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99" w:rsidRDefault="00A4109A" w:rsidP="00656328">
      <w:pPr>
        <w:spacing w:before="68"/>
        <w:ind w:left="709" w:right="916" w:hanging="425"/>
        <w:jc w:val="center"/>
        <w:rPr>
          <w:b/>
          <w:sz w:val="28"/>
          <w:szCs w:val="28"/>
        </w:rPr>
      </w:pPr>
      <w:r w:rsidRPr="00A4109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22919" cy="9639300"/>
            <wp:effectExtent l="0" t="0" r="0" b="0"/>
            <wp:docPr id="2" name="Рисунок 2" descr="d:\Users\User\Desktop\о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оо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649" cy="964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9A" w:rsidRPr="00576299" w:rsidRDefault="00A4109A" w:rsidP="00656328">
      <w:pPr>
        <w:spacing w:before="68"/>
        <w:ind w:left="709" w:right="916" w:hanging="425"/>
        <w:jc w:val="center"/>
        <w:rPr>
          <w:b/>
          <w:sz w:val="28"/>
          <w:szCs w:val="28"/>
        </w:rPr>
      </w:pPr>
    </w:p>
    <w:p w:rsidR="00D40D45" w:rsidRDefault="000161F5" w:rsidP="006C1D59">
      <w:pPr>
        <w:spacing w:before="68"/>
        <w:ind w:left="1273" w:right="142" w:hanging="1131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E57EAC">
        <w:rPr>
          <w:b/>
          <w:sz w:val="24"/>
        </w:rPr>
        <w:t xml:space="preserve">МУНИЦИПАЛЬНОЕ </w:t>
      </w:r>
      <w:r w:rsidR="00E57EAC">
        <w:rPr>
          <w:b/>
          <w:spacing w:val="-3"/>
          <w:sz w:val="24"/>
        </w:rPr>
        <w:t xml:space="preserve">БЮДЖЕТНОЕ </w:t>
      </w:r>
      <w:r w:rsidR="00E57EAC">
        <w:rPr>
          <w:b/>
          <w:spacing w:val="-5"/>
          <w:sz w:val="24"/>
        </w:rPr>
        <w:t xml:space="preserve">ОБЩЕОБРАЗОВАТЕЛЬНОЕ </w:t>
      </w:r>
      <w:r w:rsidR="00E57EAC">
        <w:rPr>
          <w:b/>
          <w:sz w:val="24"/>
        </w:rPr>
        <w:t xml:space="preserve">УЧРЕЖДЕНИЕ </w:t>
      </w:r>
    </w:p>
    <w:p w:rsidR="00D40D45" w:rsidRDefault="00E57EAC">
      <w:pPr>
        <w:spacing w:before="1"/>
        <w:ind w:left="1273" w:right="913"/>
        <w:jc w:val="center"/>
        <w:rPr>
          <w:b/>
          <w:sz w:val="24"/>
        </w:rPr>
      </w:pPr>
      <w:r>
        <w:rPr>
          <w:b/>
          <w:sz w:val="24"/>
        </w:rPr>
        <w:t xml:space="preserve">КОЛОДЕЗЯНСКАЯ СРЕДНЯЯ ОБЩЕОБРАЗОВАТЕЛЬНАЯ ШКОЛА </w:t>
      </w: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spacing w:before="10"/>
        <w:ind w:left="0" w:firstLine="0"/>
        <w:jc w:val="left"/>
        <w:rPr>
          <w:b/>
          <w:sz w:val="16"/>
        </w:rPr>
      </w:pPr>
    </w:p>
    <w:tbl>
      <w:tblPr>
        <w:tblStyle w:val="TableNormal"/>
        <w:tblW w:w="11056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543"/>
        <w:gridCol w:w="3828"/>
        <w:gridCol w:w="3685"/>
      </w:tblGrid>
      <w:tr w:rsidR="00D40D45" w:rsidTr="007C4ED4">
        <w:trPr>
          <w:trHeight w:val="1645"/>
        </w:trPr>
        <w:tc>
          <w:tcPr>
            <w:tcW w:w="3543" w:type="dxa"/>
          </w:tcPr>
          <w:p w:rsidR="00D40D45" w:rsidRDefault="00E57EAC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D40D45" w:rsidRDefault="00E57EA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на заседании</w:t>
            </w:r>
          </w:p>
          <w:p w:rsidR="007C4ED4" w:rsidRDefault="00E57EA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Пед</w:t>
            </w:r>
            <w:r w:rsidR="009E651B">
              <w:rPr>
                <w:b/>
                <w:sz w:val="24"/>
              </w:rPr>
              <w:t xml:space="preserve">агогического совета МБОУ </w:t>
            </w:r>
            <w:proofErr w:type="spellStart"/>
            <w:r w:rsidR="009E651B">
              <w:rPr>
                <w:b/>
                <w:sz w:val="24"/>
              </w:rPr>
              <w:t>Колодезянская</w:t>
            </w:r>
            <w:proofErr w:type="spellEnd"/>
            <w:r w:rsidR="009E651B">
              <w:rPr>
                <w:b/>
                <w:sz w:val="24"/>
              </w:rPr>
              <w:t xml:space="preserve"> СОШ</w:t>
            </w:r>
          </w:p>
          <w:p w:rsidR="00D40D45" w:rsidRDefault="007C4ED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_________/</w:t>
            </w:r>
            <w:proofErr w:type="spellStart"/>
            <w:r>
              <w:rPr>
                <w:b/>
                <w:sz w:val="24"/>
              </w:rPr>
              <w:t>Талалаева</w:t>
            </w:r>
            <w:proofErr w:type="spellEnd"/>
            <w:r>
              <w:rPr>
                <w:b/>
                <w:sz w:val="24"/>
              </w:rPr>
              <w:t xml:space="preserve"> О.Г./</w:t>
            </w:r>
          </w:p>
          <w:p w:rsidR="00D40D45" w:rsidRDefault="00E57EAC" w:rsidP="00576299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Протокол№</w:t>
            </w:r>
            <w:r w:rsidR="00576299" w:rsidRPr="00576299">
              <w:rPr>
                <w:b/>
                <w:spacing w:val="-8"/>
                <w:sz w:val="24"/>
              </w:rPr>
              <w:t xml:space="preserve"> 1</w:t>
            </w:r>
            <w:r w:rsidRPr="00576299">
              <w:rPr>
                <w:b/>
                <w:spacing w:val="-11"/>
                <w:sz w:val="24"/>
              </w:rPr>
              <w:t>от</w:t>
            </w:r>
            <w:r w:rsidR="00576299">
              <w:rPr>
                <w:b/>
                <w:sz w:val="24"/>
              </w:rPr>
              <w:t>19.08.</w:t>
            </w:r>
            <w:r w:rsidR="004E4EFB">
              <w:rPr>
                <w:b/>
                <w:sz w:val="24"/>
              </w:rPr>
              <w:t>2021</w:t>
            </w:r>
            <w:r>
              <w:rPr>
                <w:b/>
                <w:spacing w:val="-14"/>
                <w:sz w:val="24"/>
              </w:rPr>
              <w:t>г.</w:t>
            </w:r>
          </w:p>
        </w:tc>
        <w:tc>
          <w:tcPr>
            <w:tcW w:w="3828" w:type="dxa"/>
          </w:tcPr>
          <w:p w:rsidR="00D40D45" w:rsidRDefault="00E57EAC">
            <w:pPr>
              <w:pStyle w:val="TableParagraph"/>
              <w:spacing w:line="266" w:lineRule="exact"/>
              <w:ind w:left="188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СОГЛАСОВАНО</w:t>
            </w:r>
          </w:p>
          <w:p w:rsidR="009E651B" w:rsidRDefault="00E57EAC">
            <w:pPr>
              <w:pStyle w:val="TableParagraph"/>
              <w:ind w:left="188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 xml:space="preserve">на заседании </w:t>
            </w:r>
            <w:r>
              <w:rPr>
                <w:b/>
                <w:spacing w:val="-3"/>
                <w:sz w:val="24"/>
              </w:rPr>
              <w:t xml:space="preserve">Управляющего совета </w:t>
            </w:r>
            <w:r>
              <w:rPr>
                <w:b/>
                <w:spacing w:val="-5"/>
                <w:sz w:val="24"/>
              </w:rPr>
              <w:t>МБОУ</w:t>
            </w:r>
          </w:p>
          <w:p w:rsidR="00D40D45" w:rsidRDefault="009E651B">
            <w:pPr>
              <w:pStyle w:val="TableParagraph"/>
              <w:ind w:left="18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5"/>
                <w:sz w:val="24"/>
              </w:rPr>
              <w:t>Колодезянской</w:t>
            </w:r>
            <w:proofErr w:type="spellEnd"/>
            <w:r w:rsidR="00A00DEF">
              <w:rPr>
                <w:b/>
                <w:spacing w:val="-5"/>
                <w:sz w:val="24"/>
              </w:rPr>
              <w:t xml:space="preserve">  </w:t>
            </w:r>
            <w:r w:rsidR="00E57EAC">
              <w:rPr>
                <w:b/>
                <w:sz w:val="24"/>
              </w:rPr>
              <w:t>СОШ</w:t>
            </w:r>
            <w:proofErr w:type="gramEnd"/>
          </w:p>
          <w:p w:rsidR="007C4ED4" w:rsidRDefault="00C86A71"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__________/Бондарева Н.Г.</w:t>
            </w:r>
            <w:r w:rsidR="007C4ED4">
              <w:rPr>
                <w:b/>
                <w:sz w:val="24"/>
              </w:rPr>
              <w:t>/</w:t>
            </w:r>
          </w:p>
          <w:p w:rsidR="00D40D45" w:rsidRDefault="00E57EAC" w:rsidP="00576299">
            <w:pPr>
              <w:pStyle w:val="TableParagraph"/>
              <w:tabs>
                <w:tab w:val="left" w:pos="2329"/>
              </w:tabs>
              <w:spacing w:line="270" w:lineRule="atLeast"/>
              <w:ind w:left="188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Протокол№</w:t>
            </w:r>
            <w:r w:rsidR="00576299" w:rsidRPr="00576299">
              <w:rPr>
                <w:b/>
                <w:sz w:val="24"/>
              </w:rPr>
              <w:t xml:space="preserve"> 1</w:t>
            </w:r>
            <w:r w:rsidRPr="00576299">
              <w:rPr>
                <w:b/>
                <w:spacing w:val="-12"/>
                <w:sz w:val="24"/>
              </w:rPr>
              <w:t xml:space="preserve">от </w:t>
            </w:r>
            <w:r w:rsidR="00576299">
              <w:rPr>
                <w:b/>
                <w:sz w:val="24"/>
              </w:rPr>
              <w:t>20.08.</w:t>
            </w:r>
            <w:r w:rsidR="004E4EFB">
              <w:rPr>
                <w:b/>
                <w:sz w:val="24"/>
              </w:rPr>
              <w:t>2021</w:t>
            </w:r>
            <w:r>
              <w:rPr>
                <w:b/>
                <w:spacing w:val="-14"/>
                <w:sz w:val="24"/>
              </w:rPr>
              <w:t>г.</w:t>
            </w:r>
          </w:p>
        </w:tc>
        <w:tc>
          <w:tcPr>
            <w:tcW w:w="3685" w:type="dxa"/>
          </w:tcPr>
          <w:p w:rsidR="00D40D45" w:rsidRDefault="007C4ED4" w:rsidP="004E4EF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D40D45" w:rsidRDefault="009E651B" w:rsidP="004E4EF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 МБОУ</w:t>
            </w:r>
          </w:p>
          <w:p w:rsidR="009E651B" w:rsidRDefault="009E651B" w:rsidP="004E4EF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Колодезянской</w:t>
            </w:r>
            <w:proofErr w:type="spellEnd"/>
            <w:r>
              <w:rPr>
                <w:b/>
                <w:sz w:val="24"/>
              </w:rPr>
              <w:t xml:space="preserve"> СОШ</w:t>
            </w:r>
          </w:p>
          <w:p w:rsidR="00D40D45" w:rsidRDefault="007C4ED4" w:rsidP="004E4EFB">
            <w:pPr>
              <w:pStyle w:val="TableParagraph"/>
              <w:tabs>
                <w:tab w:val="left" w:pos="17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__________</w:t>
            </w:r>
            <w:r w:rsidR="009E651B">
              <w:rPr>
                <w:b/>
                <w:sz w:val="24"/>
              </w:rPr>
              <w:t>_</w:t>
            </w:r>
            <w:proofErr w:type="spellStart"/>
            <w:r w:rsidR="009E651B">
              <w:rPr>
                <w:b/>
                <w:sz w:val="24"/>
              </w:rPr>
              <w:t>Талалаева</w:t>
            </w:r>
            <w:proofErr w:type="spellEnd"/>
            <w:r w:rsidR="009E651B">
              <w:rPr>
                <w:b/>
                <w:sz w:val="24"/>
              </w:rPr>
              <w:t xml:space="preserve"> О.Г.</w:t>
            </w:r>
          </w:p>
          <w:p w:rsidR="009E651B" w:rsidRDefault="009E651B" w:rsidP="004E4EFB">
            <w:pPr>
              <w:pStyle w:val="TableParagraph"/>
              <w:tabs>
                <w:tab w:val="left" w:pos="17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Приказ №</w:t>
            </w:r>
            <w:r w:rsidR="00576299" w:rsidRPr="00576299">
              <w:rPr>
                <w:b/>
                <w:sz w:val="24"/>
              </w:rPr>
              <w:t>140</w:t>
            </w:r>
            <w:r w:rsidRPr="00576299">
              <w:rPr>
                <w:b/>
                <w:spacing w:val="-12"/>
                <w:sz w:val="24"/>
              </w:rPr>
              <w:t>от</w:t>
            </w:r>
            <w:r w:rsidR="00576299">
              <w:rPr>
                <w:b/>
                <w:sz w:val="24"/>
              </w:rPr>
              <w:t>20.08.</w:t>
            </w:r>
            <w:r w:rsidR="004E4EFB">
              <w:rPr>
                <w:b/>
                <w:sz w:val="24"/>
              </w:rPr>
              <w:t>2021</w:t>
            </w:r>
            <w:r>
              <w:rPr>
                <w:b/>
                <w:spacing w:val="-14"/>
                <w:sz w:val="24"/>
              </w:rPr>
              <w:t>г.</w:t>
            </w:r>
          </w:p>
        </w:tc>
      </w:tr>
    </w:tbl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8430F3" w:rsidRDefault="00E57EAC" w:rsidP="00EE0226">
      <w:pPr>
        <w:pStyle w:val="ae"/>
        <w:jc w:val="center"/>
        <w:rPr>
          <w:b/>
          <w:sz w:val="96"/>
          <w:szCs w:val="96"/>
          <w:lang w:val="ru-RU"/>
        </w:rPr>
      </w:pPr>
      <w:r w:rsidRPr="00EE0226">
        <w:rPr>
          <w:b/>
          <w:sz w:val="96"/>
          <w:szCs w:val="96"/>
          <w:lang w:val="ru-RU"/>
        </w:rPr>
        <w:t>ПРОГРАММА</w:t>
      </w:r>
    </w:p>
    <w:p w:rsidR="00E57EAC" w:rsidRDefault="00E57EAC" w:rsidP="00EE0226">
      <w:pPr>
        <w:pStyle w:val="ae"/>
        <w:jc w:val="center"/>
        <w:rPr>
          <w:b/>
          <w:sz w:val="96"/>
          <w:szCs w:val="96"/>
          <w:lang w:val="ru-RU"/>
        </w:rPr>
      </w:pPr>
      <w:r w:rsidRPr="00EE0226">
        <w:rPr>
          <w:b/>
          <w:sz w:val="96"/>
          <w:szCs w:val="96"/>
          <w:lang w:val="ru-RU"/>
        </w:rPr>
        <w:t>ВОСПИТАНИЯ</w:t>
      </w:r>
    </w:p>
    <w:p w:rsidR="00EE0226" w:rsidRDefault="00EE0226" w:rsidP="00EE0226">
      <w:pPr>
        <w:pStyle w:val="ae"/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t>ОСНОВНОГО</w:t>
      </w:r>
    </w:p>
    <w:p w:rsidR="00EE0226" w:rsidRPr="00EE0226" w:rsidRDefault="00EE0226" w:rsidP="00EE0226">
      <w:pPr>
        <w:pStyle w:val="ae"/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t>ОБШЕГО</w:t>
      </w:r>
      <w:r w:rsidR="000A0135">
        <w:rPr>
          <w:b/>
          <w:sz w:val="72"/>
          <w:szCs w:val="72"/>
          <w:lang w:val="ru-RU"/>
        </w:rPr>
        <w:t xml:space="preserve"> </w:t>
      </w:r>
      <w:r>
        <w:rPr>
          <w:b/>
          <w:sz w:val="72"/>
          <w:szCs w:val="72"/>
          <w:lang w:val="ru-RU"/>
        </w:rPr>
        <w:t>ОБРАЗОВАНИЯ</w:t>
      </w:r>
    </w:p>
    <w:p w:rsidR="00D40D45" w:rsidRDefault="00D40D45">
      <w:pPr>
        <w:pStyle w:val="a3"/>
        <w:ind w:left="0" w:firstLine="0"/>
        <w:jc w:val="left"/>
        <w:rPr>
          <w:b/>
          <w:sz w:val="34"/>
        </w:rPr>
      </w:pPr>
    </w:p>
    <w:p w:rsidR="00D40D45" w:rsidRDefault="00D40D45">
      <w:pPr>
        <w:pStyle w:val="a3"/>
        <w:ind w:left="0" w:firstLine="0"/>
        <w:jc w:val="left"/>
        <w:rPr>
          <w:b/>
          <w:sz w:val="34"/>
        </w:rPr>
      </w:pPr>
    </w:p>
    <w:p w:rsidR="0015492B" w:rsidRDefault="0015492B">
      <w:pPr>
        <w:pStyle w:val="a3"/>
        <w:ind w:left="0" w:firstLine="0"/>
        <w:jc w:val="left"/>
        <w:rPr>
          <w:b/>
          <w:sz w:val="34"/>
        </w:rPr>
      </w:pPr>
    </w:p>
    <w:p w:rsidR="00F76002" w:rsidRDefault="00F76002">
      <w:pPr>
        <w:pStyle w:val="a3"/>
        <w:ind w:left="0" w:firstLine="0"/>
        <w:jc w:val="left"/>
        <w:rPr>
          <w:b/>
          <w:sz w:val="34"/>
        </w:rPr>
      </w:pPr>
    </w:p>
    <w:p w:rsidR="00F76002" w:rsidRDefault="00F76002">
      <w:pPr>
        <w:pStyle w:val="a3"/>
        <w:ind w:left="0" w:firstLine="0"/>
        <w:jc w:val="left"/>
        <w:rPr>
          <w:b/>
          <w:sz w:val="34"/>
        </w:rPr>
      </w:pPr>
    </w:p>
    <w:p w:rsidR="00F76002" w:rsidRDefault="00F76002" w:rsidP="00E57EAC">
      <w:pPr>
        <w:pStyle w:val="a3"/>
        <w:ind w:left="0" w:firstLine="0"/>
        <w:jc w:val="center"/>
        <w:rPr>
          <w:b/>
          <w:sz w:val="34"/>
        </w:rPr>
      </w:pPr>
    </w:p>
    <w:p w:rsidR="00F76002" w:rsidRDefault="00F76002" w:rsidP="00E57EAC">
      <w:pPr>
        <w:pStyle w:val="a3"/>
        <w:ind w:left="0" w:firstLine="0"/>
        <w:jc w:val="center"/>
        <w:rPr>
          <w:b/>
          <w:sz w:val="34"/>
        </w:rPr>
      </w:pPr>
    </w:p>
    <w:p w:rsidR="00F76002" w:rsidRDefault="00F76002" w:rsidP="00E57EAC">
      <w:pPr>
        <w:pStyle w:val="a3"/>
        <w:ind w:left="0" w:firstLine="0"/>
        <w:jc w:val="center"/>
        <w:rPr>
          <w:b/>
          <w:sz w:val="34"/>
        </w:rPr>
      </w:pPr>
    </w:p>
    <w:p w:rsidR="00D2126F" w:rsidRDefault="00D2126F" w:rsidP="00E57EAC">
      <w:pPr>
        <w:pStyle w:val="a3"/>
        <w:ind w:left="0" w:firstLine="0"/>
        <w:jc w:val="center"/>
        <w:rPr>
          <w:b/>
          <w:sz w:val="34"/>
        </w:rPr>
      </w:pPr>
    </w:p>
    <w:p w:rsidR="00D40D45" w:rsidRDefault="00E57EAC" w:rsidP="00E57EAC">
      <w:pPr>
        <w:pStyle w:val="a3"/>
        <w:ind w:left="0" w:firstLine="0"/>
        <w:jc w:val="center"/>
        <w:rPr>
          <w:b/>
          <w:sz w:val="34"/>
        </w:rPr>
      </w:pPr>
      <w:r>
        <w:rPr>
          <w:b/>
          <w:sz w:val="34"/>
        </w:rPr>
        <w:t>сл. Колодези</w:t>
      </w:r>
    </w:p>
    <w:p w:rsidR="00D2126F" w:rsidRDefault="00D2126F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362B4F" w:rsidRDefault="00362B4F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362B4F" w:rsidRDefault="00362B4F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713CA1" w:rsidRPr="00713CA1" w:rsidRDefault="00713CA1" w:rsidP="00713CA1">
      <w:pPr>
        <w:widowControl/>
        <w:adjustRightInd w:val="0"/>
        <w:ind w:left="709" w:firstLine="142"/>
        <w:jc w:val="center"/>
        <w:rPr>
          <w:rFonts w:eastAsia="Calibri"/>
          <w:b/>
          <w:sz w:val="32"/>
          <w:szCs w:val="32"/>
        </w:rPr>
      </w:pPr>
      <w:r w:rsidRPr="00713CA1">
        <w:rPr>
          <w:rFonts w:eastAsia="Calibri"/>
          <w:b/>
          <w:sz w:val="32"/>
          <w:szCs w:val="32"/>
        </w:rPr>
        <w:t>Содержание</w:t>
      </w:r>
    </w:p>
    <w:p w:rsidR="00713CA1" w:rsidRPr="00713CA1" w:rsidRDefault="00713CA1" w:rsidP="00C3642E">
      <w:pPr>
        <w:widowControl/>
        <w:adjustRightInd w:val="0"/>
        <w:ind w:left="567" w:hanging="567"/>
        <w:jc w:val="center"/>
        <w:rPr>
          <w:rFonts w:eastAsia="Calibri"/>
          <w:b/>
          <w:sz w:val="32"/>
          <w:szCs w:val="32"/>
        </w:rPr>
      </w:pPr>
    </w:p>
    <w:p w:rsidR="00713CA1" w:rsidRPr="00713CA1" w:rsidRDefault="00713CA1" w:rsidP="00C3642E">
      <w:pPr>
        <w:widowControl/>
        <w:adjustRightInd w:val="0"/>
        <w:ind w:left="567" w:hanging="567"/>
        <w:rPr>
          <w:rFonts w:eastAsia="Calibri"/>
          <w:sz w:val="28"/>
          <w:szCs w:val="28"/>
        </w:rPr>
      </w:pPr>
      <w:r w:rsidRPr="00713CA1">
        <w:rPr>
          <w:rFonts w:eastAsia="Calibri"/>
          <w:sz w:val="28"/>
          <w:szCs w:val="28"/>
        </w:rPr>
        <w:t xml:space="preserve">Пояснительная записка                                              </w:t>
      </w:r>
      <w:r w:rsidR="00D707C1">
        <w:rPr>
          <w:rFonts w:eastAsia="Calibri"/>
          <w:sz w:val="28"/>
          <w:szCs w:val="28"/>
        </w:rPr>
        <w:t xml:space="preserve">  </w:t>
      </w:r>
      <w:r w:rsidRPr="00713CA1">
        <w:rPr>
          <w:rFonts w:eastAsia="Calibri"/>
          <w:sz w:val="28"/>
          <w:szCs w:val="28"/>
        </w:rPr>
        <w:t xml:space="preserve"> -------------------------</w:t>
      </w:r>
      <w:r>
        <w:rPr>
          <w:rFonts w:eastAsia="Calibri"/>
          <w:sz w:val="28"/>
          <w:szCs w:val="28"/>
        </w:rPr>
        <w:t xml:space="preserve">----   </w:t>
      </w:r>
      <w:r w:rsidR="0090405D">
        <w:rPr>
          <w:rFonts w:eastAsia="Calibri"/>
          <w:sz w:val="28"/>
          <w:szCs w:val="28"/>
        </w:rPr>
        <w:t>3</w:t>
      </w:r>
      <w:r w:rsidRPr="00713CA1">
        <w:rPr>
          <w:rFonts w:eastAsia="Calibri"/>
          <w:sz w:val="28"/>
          <w:szCs w:val="28"/>
        </w:rPr>
        <w:t xml:space="preserve"> стр.</w:t>
      </w:r>
    </w:p>
    <w:p w:rsidR="00713CA1" w:rsidRPr="00713CA1" w:rsidRDefault="00713CA1" w:rsidP="00C3642E">
      <w:pPr>
        <w:widowControl/>
        <w:adjustRightInd w:val="0"/>
        <w:ind w:left="567" w:hanging="567"/>
        <w:rPr>
          <w:rFonts w:eastAsia="Calibri"/>
          <w:sz w:val="28"/>
          <w:szCs w:val="28"/>
        </w:rPr>
      </w:pPr>
      <w:r w:rsidRPr="00713CA1">
        <w:rPr>
          <w:rFonts w:eastAsia="Calibri"/>
          <w:sz w:val="28"/>
          <w:szCs w:val="28"/>
        </w:rPr>
        <w:t xml:space="preserve">I. Особенности организуемого в МБОУ </w:t>
      </w:r>
      <w:proofErr w:type="spellStart"/>
      <w:r w:rsidRPr="00713CA1">
        <w:rPr>
          <w:rFonts w:eastAsia="Calibri"/>
          <w:sz w:val="28"/>
          <w:szCs w:val="28"/>
        </w:rPr>
        <w:t>Колодезянской</w:t>
      </w:r>
      <w:proofErr w:type="spellEnd"/>
      <w:r w:rsidRPr="00713CA1">
        <w:rPr>
          <w:rFonts w:eastAsia="Calibri"/>
          <w:sz w:val="28"/>
          <w:szCs w:val="28"/>
        </w:rPr>
        <w:t xml:space="preserve"> СОШ</w:t>
      </w:r>
    </w:p>
    <w:p w:rsidR="00713CA1" w:rsidRPr="00713CA1" w:rsidRDefault="00713CA1" w:rsidP="00C3642E">
      <w:pPr>
        <w:widowControl/>
        <w:tabs>
          <w:tab w:val="left" w:pos="6915"/>
        </w:tabs>
        <w:adjustRightInd w:val="0"/>
        <w:ind w:left="567" w:hanging="567"/>
        <w:rPr>
          <w:rFonts w:eastAsia="Calibri"/>
          <w:sz w:val="28"/>
          <w:szCs w:val="28"/>
        </w:rPr>
      </w:pPr>
      <w:r w:rsidRPr="00713CA1">
        <w:rPr>
          <w:rFonts w:eastAsia="Calibri"/>
          <w:sz w:val="28"/>
          <w:szCs w:val="28"/>
        </w:rPr>
        <w:t xml:space="preserve">  воспитательного   процесса</w:t>
      </w:r>
      <w:r w:rsidR="0091392D">
        <w:rPr>
          <w:rFonts w:eastAsia="Calibri"/>
          <w:sz w:val="28"/>
          <w:szCs w:val="28"/>
        </w:rPr>
        <w:t xml:space="preserve">.                                    </w:t>
      </w:r>
      <w:r w:rsidR="00D707C1">
        <w:rPr>
          <w:rFonts w:eastAsia="Calibri"/>
          <w:sz w:val="28"/>
          <w:szCs w:val="28"/>
        </w:rPr>
        <w:t xml:space="preserve"> </w:t>
      </w:r>
      <w:r w:rsidR="0091392D">
        <w:rPr>
          <w:rFonts w:eastAsia="Calibri"/>
          <w:sz w:val="28"/>
          <w:szCs w:val="28"/>
        </w:rPr>
        <w:t xml:space="preserve"> </w:t>
      </w:r>
      <w:r w:rsidRPr="00713CA1">
        <w:rPr>
          <w:rFonts w:eastAsia="Calibri"/>
          <w:sz w:val="28"/>
          <w:szCs w:val="28"/>
        </w:rPr>
        <w:t>--</w:t>
      </w:r>
      <w:r w:rsidR="0090405D">
        <w:rPr>
          <w:rFonts w:eastAsia="Calibri"/>
          <w:sz w:val="28"/>
          <w:szCs w:val="28"/>
        </w:rPr>
        <w:t>----------------------------   3</w:t>
      </w:r>
      <w:r w:rsidRPr="00713CA1">
        <w:rPr>
          <w:rFonts w:eastAsia="Calibri"/>
          <w:sz w:val="28"/>
          <w:szCs w:val="28"/>
        </w:rPr>
        <w:t xml:space="preserve"> стр.</w:t>
      </w:r>
    </w:p>
    <w:p w:rsidR="00713CA1" w:rsidRPr="00713CA1" w:rsidRDefault="00713CA1" w:rsidP="00C3642E">
      <w:pPr>
        <w:widowControl/>
        <w:tabs>
          <w:tab w:val="left" w:pos="6915"/>
        </w:tabs>
        <w:adjustRightInd w:val="0"/>
        <w:ind w:left="567" w:hanging="567"/>
        <w:rPr>
          <w:rFonts w:eastAsia="Calibri"/>
          <w:sz w:val="28"/>
          <w:szCs w:val="28"/>
        </w:rPr>
      </w:pPr>
      <w:r w:rsidRPr="00713CA1">
        <w:rPr>
          <w:rFonts w:eastAsia="Calibri"/>
          <w:sz w:val="28"/>
          <w:szCs w:val="28"/>
        </w:rPr>
        <w:t>II. Цель и задачи воспитания</w:t>
      </w:r>
      <w:r w:rsidR="008430F3">
        <w:rPr>
          <w:rFonts w:eastAsia="Calibri"/>
          <w:sz w:val="28"/>
          <w:szCs w:val="28"/>
        </w:rPr>
        <w:t xml:space="preserve">                                     </w:t>
      </w:r>
      <w:r w:rsidR="00D707C1">
        <w:rPr>
          <w:rFonts w:eastAsia="Calibri"/>
          <w:sz w:val="28"/>
          <w:szCs w:val="28"/>
        </w:rPr>
        <w:t xml:space="preserve"> </w:t>
      </w:r>
      <w:r w:rsidR="008430F3">
        <w:rPr>
          <w:rFonts w:eastAsia="Calibri"/>
          <w:sz w:val="28"/>
          <w:szCs w:val="28"/>
        </w:rPr>
        <w:t xml:space="preserve"> </w:t>
      </w:r>
      <w:r w:rsidRPr="00713CA1">
        <w:rPr>
          <w:rFonts w:eastAsia="Calibri"/>
          <w:sz w:val="28"/>
          <w:szCs w:val="28"/>
        </w:rPr>
        <w:t>--</w:t>
      </w:r>
      <w:r w:rsidR="00D707C1">
        <w:rPr>
          <w:rFonts w:eastAsia="Calibri"/>
          <w:sz w:val="28"/>
          <w:szCs w:val="28"/>
        </w:rPr>
        <w:t>----------------------------   5</w:t>
      </w:r>
      <w:r w:rsidRPr="00713CA1">
        <w:rPr>
          <w:rFonts w:eastAsia="Calibri"/>
          <w:sz w:val="28"/>
          <w:szCs w:val="28"/>
        </w:rPr>
        <w:t xml:space="preserve"> стр.</w:t>
      </w:r>
    </w:p>
    <w:p w:rsidR="00713CA1" w:rsidRPr="00713CA1" w:rsidRDefault="00713CA1" w:rsidP="00C3642E">
      <w:pPr>
        <w:widowControl/>
        <w:tabs>
          <w:tab w:val="left" w:pos="6915"/>
        </w:tabs>
        <w:adjustRightInd w:val="0"/>
        <w:ind w:left="567" w:hanging="567"/>
        <w:rPr>
          <w:rFonts w:eastAsia="Calibri"/>
          <w:sz w:val="28"/>
          <w:szCs w:val="28"/>
        </w:rPr>
      </w:pPr>
      <w:r w:rsidRPr="00713CA1">
        <w:rPr>
          <w:rFonts w:eastAsia="Calibri"/>
          <w:sz w:val="28"/>
          <w:szCs w:val="28"/>
        </w:rPr>
        <w:t>III. Виды, формы и содержание деятельности</w:t>
      </w:r>
      <w:r w:rsidR="008430F3">
        <w:rPr>
          <w:rFonts w:eastAsia="Calibri"/>
          <w:sz w:val="28"/>
          <w:szCs w:val="28"/>
        </w:rPr>
        <w:t xml:space="preserve">         </w:t>
      </w:r>
      <w:r w:rsidR="00D707C1">
        <w:rPr>
          <w:rFonts w:eastAsia="Calibri"/>
          <w:sz w:val="28"/>
          <w:szCs w:val="28"/>
        </w:rPr>
        <w:t xml:space="preserve"> </w:t>
      </w:r>
      <w:r w:rsidR="008430F3">
        <w:rPr>
          <w:rFonts w:eastAsia="Calibri"/>
          <w:sz w:val="28"/>
          <w:szCs w:val="28"/>
        </w:rPr>
        <w:t xml:space="preserve"> </w:t>
      </w:r>
      <w:r w:rsidRPr="00713CA1">
        <w:rPr>
          <w:rFonts w:eastAsia="Calibri"/>
          <w:sz w:val="28"/>
          <w:szCs w:val="28"/>
        </w:rPr>
        <w:t xml:space="preserve">------------------------------   </w:t>
      </w:r>
      <w:r w:rsidR="00D707C1">
        <w:rPr>
          <w:rFonts w:eastAsia="Calibri"/>
          <w:sz w:val="28"/>
          <w:szCs w:val="28"/>
        </w:rPr>
        <w:t>6</w:t>
      </w:r>
      <w:r w:rsidRPr="00713CA1">
        <w:rPr>
          <w:rFonts w:eastAsia="Calibri"/>
          <w:sz w:val="28"/>
          <w:szCs w:val="28"/>
        </w:rPr>
        <w:t xml:space="preserve"> стр.</w:t>
      </w:r>
    </w:p>
    <w:p w:rsidR="00713CA1" w:rsidRPr="00713CA1" w:rsidRDefault="00713CA1" w:rsidP="00C3642E">
      <w:pPr>
        <w:widowControl/>
        <w:adjustRightInd w:val="0"/>
        <w:ind w:left="567" w:hanging="567"/>
        <w:rPr>
          <w:rFonts w:eastAsia="Calibri"/>
          <w:sz w:val="28"/>
          <w:szCs w:val="28"/>
        </w:rPr>
      </w:pPr>
      <w:r w:rsidRPr="00713CA1">
        <w:rPr>
          <w:rFonts w:eastAsia="Calibri"/>
          <w:sz w:val="28"/>
          <w:szCs w:val="28"/>
        </w:rPr>
        <w:t>3.1. Модуль</w:t>
      </w:r>
      <w:r w:rsidR="00D707C1">
        <w:rPr>
          <w:rFonts w:eastAsia="Calibri"/>
          <w:sz w:val="28"/>
          <w:szCs w:val="28"/>
        </w:rPr>
        <w:t xml:space="preserve">  </w:t>
      </w:r>
      <w:proofErr w:type="gramStart"/>
      <w:r w:rsidR="00D707C1">
        <w:rPr>
          <w:rFonts w:eastAsia="Calibri"/>
          <w:sz w:val="28"/>
          <w:szCs w:val="28"/>
        </w:rPr>
        <w:t xml:space="preserve">   </w:t>
      </w:r>
      <w:r w:rsidR="00D707C1" w:rsidRPr="00713CA1">
        <w:rPr>
          <w:rFonts w:eastAsia="Calibri"/>
          <w:sz w:val="28"/>
          <w:szCs w:val="28"/>
        </w:rPr>
        <w:t>«</w:t>
      </w:r>
      <w:proofErr w:type="gramEnd"/>
      <w:r w:rsidR="00D707C1" w:rsidRPr="00713CA1">
        <w:rPr>
          <w:rFonts w:eastAsia="Calibri"/>
          <w:sz w:val="28"/>
          <w:szCs w:val="28"/>
        </w:rPr>
        <w:t xml:space="preserve">Классное </w:t>
      </w:r>
      <w:r w:rsidR="00D707C1">
        <w:rPr>
          <w:rFonts w:eastAsia="Calibri"/>
          <w:sz w:val="28"/>
          <w:szCs w:val="28"/>
        </w:rPr>
        <w:t xml:space="preserve">руководство»                     </w:t>
      </w:r>
      <w:r w:rsidRPr="00713CA1">
        <w:rPr>
          <w:rFonts w:eastAsia="Calibri"/>
          <w:sz w:val="28"/>
          <w:szCs w:val="28"/>
        </w:rPr>
        <w:t>--</w:t>
      </w:r>
      <w:r w:rsidR="00D707C1">
        <w:rPr>
          <w:rFonts w:eastAsia="Calibri"/>
          <w:sz w:val="28"/>
          <w:szCs w:val="28"/>
        </w:rPr>
        <w:t>-----------------------------  6</w:t>
      </w:r>
      <w:r w:rsidRPr="00713CA1">
        <w:rPr>
          <w:rFonts w:eastAsia="Calibri"/>
          <w:sz w:val="28"/>
          <w:szCs w:val="28"/>
        </w:rPr>
        <w:t xml:space="preserve"> стр.</w:t>
      </w:r>
    </w:p>
    <w:p w:rsidR="00713CA1" w:rsidRPr="00713CA1" w:rsidRDefault="00713CA1" w:rsidP="00C3642E">
      <w:pPr>
        <w:widowControl/>
        <w:adjustRightInd w:val="0"/>
        <w:ind w:left="567" w:hanging="567"/>
        <w:rPr>
          <w:rFonts w:eastAsia="Calibri"/>
          <w:sz w:val="28"/>
          <w:szCs w:val="28"/>
        </w:rPr>
      </w:pPr>
      <w:r w:rsidRPr="00713CA1">
        <w:rPr>
          <w:rFonts w:eastAsia="Calibri"/>
          <w:sz w:val="28"/>
          <w:szCs w:val="28"/>
        </w:rPr>
        <w:t xml:space="preserve">3.2. Модуль </w:t>
      </w:r>
      <w:r w:rsidR="00D707C1" w:rsidRPr="00713CA1">
        <w:rPr>
          <w:rFonts w:eastAsia="Calibri"/>
          <w:sz w:val="28"/>
          <w:szCs w:val="28"/>
        </w:rPr>
        <w:t xml:space="preserve">«Школьный </w:t>
      </w:r>
      <w:proofErr w:type="gramStart"/>
      <w:r w:rsidR="00D707C1" w:rsidRPr="00713CA1">
        <w:rPr>
          <w:rFonts w:eastAsia="Calibri"/>
          <w:sz w:val="28"/>
          <w:szCs w:val="28"/>
        </w:rPr>
        <w:t xml:space="preserve">урок»   </w:t>
      </w:r>
      <w:proofErr w:type="gramEnd"/>
      <w:r w:rsidR="00D707C1" w:rsidRPr="00713CA1">
        <w:rPr>
          <w:rFonts w:eastAsia="Calibri"/>
          <w:sz w:val="28"/>
          <w:szCs w:val="28"/>
        </w:rPr>
        <w:t xml:space="preserve">                            </w:t>
      </w:r>
      <w:r w:rsidR="00D707C1">
        <w:rPr>
          <w:rFonts w:eastAsia="Calibri"/>
          <w:sz w:val="28"/>
          <w:szCs w:val="28"/>
        </w:rPr>
        <w:t xml:space="preserve">    </w:t>
      </w:r>
      <w:r w:rsidR="00D707C1" w:rsidRPr="00713CA1">
        <w:rPr>
          <w:rFonts w:eastAsia="Calibri"/>
          <w:sz w:val="28"/>
          <w:szCs w:val="28"/>
        </w:rPr>
        <w:t xml:space="preserve"> </w:t>
      </w:r>
      <w:r w:rsidRPr="00713CA1">
        <w:rPr>
          <w:rFonts w:eastAsia="Calibri"/>
          <w:sz w:val="28"/>
          <w:szCs w:val="28"/>
        </w:rPr>
        <w:t>--</w:t>
      </w:r>
      <w:r w:rsidR="0054757A">
        <w:rPr>
          <w:rFonts w:eastAsia="Calibri"/>
          <w:sz w:val="28"/>
          <w:szCs w:val="28"/>
        </w:rPr>
        <w:t>----------------------------- 1</w:t>
      </w:r>
      <w:r w:rsidR="008D677B">
        <w:rPr>
          <w:rFonts w:eastAsia="Calibri"/>
          <w:sz w:val="28"/>
          <w:szCs w:val="28"/>
        </w:rPr>
        <w:t>0</w:t>
      </w:r>
      <w:r w:rsidRPr="00713CA1">
        <w:rPr>
          <w:rFonts w:eastAsia="Calibri"/>
          <w:sz w:val="28"/>
          <w:szCs w:val="28"/>
        </w:rPr>
        <w:t xml:space="preserve"> стр.</w:t>
      </w:r>
    </w:p>
    <w:p w:rsidR="00713CA1" w:rsidRPr="00713CA1" w:rsidRDefault="00713CA1" w:rsidP="00C3642E">
      <w:pPr>
        <w:widowControl/>
        <w:adjustRightInd w:val="0"/>
        <w:ind w:left="567" w:hanging="567"/>
        <w:rPr>
          <w:rFonts w:eastAsia="Calibri"/>
          <w:sz w:val="28"/>
          <w:szCs w:val="28"/>
        </w:rPr>
      </w:pPr>
      <w:r w:rsidRPr="00713CA1">
        <w:rPr>
          <w:rFonts w:eastAsia="Calibri"/>
          <w:sz w:val="28"/>
          <w:szCs w:val="28"/>
        </w:rPr>
        <w:t xml:space="preserve">3.3. Модуль «Курсы внеурочной </w:t>
      </w:r>
      <w:proofErr w:type="gramStart"/>
      <w:r w:rsidRPr="00713CA1">
        <w:rPr>
          <w:rFonts w:eastAsia="Calibri"/>
          <w:sz w:val="28"/>
          <w:szCs w:val="28"/>
        </w:rPr>
        <w:t xml:space="preserve">деятельности»   </w:t>
      </w:r>
      <w:proofErr w:type="gramEnd"/>
      <w:r w:rsidR="008430F3">
        <w:rPr>
          <w:rFonts w:eastAsia="Calibri"/>
          <w:sz w:val="28"/>
          <w:szCs w:val="28"/>
        </w:rPr>
        <w:t xml:space="preserve">  </w:t>
      </w:r>
      <w:r w:rsidR="008D677B">
        <w:rPr>
          <w:rFonts w:eastAsia="Calibri"/>
          <w:sz w:val="28"/>
          <w:szCs w:val="28"/>
        </w:rPr>
        <w:t xml:space="preserve"> </w:t>
      </w:r>
      <w:r w:rsidR="008430F3">
        <w:rPr>
          <w:rFonts w:eastAsia="Calibri"/>
          <w:sz w:val="28"/>
          <w:szCs w:val="28"/>
        </w:rPr>
        <w:t xml:space="preserve"> </w:t>
      </w:r>
      <w:r w:rsidRPr="00713CA1">
        <w:rPr>
          <w:rFonts w:eastAsia="Calibri"/>
          <w:sz w:val="28"/>
          <w:szCs w:val="28"/>
        </w:rPr>
        <w:t xml:space="preserve"> -------------------------------</w:t>
      </w:r>
      <w:r w:rsidR="0054757A">
        <w:rPr>
          <w:rFonts w:eastAsia="Calibri"/>
          <w:sz w:val="28"/>
          <w:szCs w:val="28"/>
        </w:rPr>
        <w:t xml:space="preserve"> 1</w:t>
      </w:r>
      <w:r w:rsidR="008D677B">
        <w:rPr>
          <w:rFonts w:eastAsia="Calibri"/>
          <w:sz w:val="28"/>
          <w:szCs w:val="28"/>
        </w:rPr>
        <w:t>1</w:t>
      </w:r>
      <w:r w:rsidRPr="00713CA1">
        <w:rPr>
          <w:rFonts w:eastAsia="Calibri"/>
          <w:sz w:val="28"/>
          <w:szCs w:val="28"/>
        </w:rPr>
        <w:t xml:space="preserve"> стр.</w:t>
      </w:r>
    </w:p>
    <w:p w:rsidR="00713CA1" w:rsidRPr="00713CA1" w:rsidRDefault="00713CA1" w:rsidP="00C3642E">
      <w:pPr>
        <w:widowControl/>
        <w:adjustRightInd w:val="0"/>
        <w:ind w:left="567" w:hanging="567"/>
        <w:rPr>
          <w:rFonts w:eastAsia="Calibri"/>
          <w:sz w:val="28"/>
          <w:szCs w:val="28"/>
        </w:rPr>
      </w:pPr>
      <w:r w:rsidRPr="00713CA1">
        <w:rPr>
          <w:rFonts w:eastAsia="Calibri"/>
          <w:sz w:val="28"/>
          <w:szCs w:val="28"/>
        </w:rPr>
        <w:t>3.4. Модуль</w:t>
      </w:r>
      <w:r w:rsidR="008D677B">
        <w:rPr>
          <w:rFonts w:eastAsia="Calibri"/>
          <w:sz w:val="28"/>
          <w:szCs w:val="28"/>
        </w:rPr>
        <w:t xml:space="preserve"> </w:t>
      </w:r>
      <w:r w:rsidR="008D677B" w:rsidRPr="00713CA1">
        <w:rPr>
          <w:rFonts w:eastAsia="Calibri"/>
          <w:sz w:val="28"/>
          <w:szCs w:val="28"/>
        </w:rPr>
        <w:t xml:space="preserve">«Работа с </w:t>
      </w:r>
      <w:proofErr w:type="gramStart"/>
      <w:r w:rsidR="008D677B" w:rsidRPr="00713CA1">
        <w:rPr>
          <w:rFonts w:eastAsia="Calibri"/>
          <w:sz w:val="28"/>
          <w:szCs w:val="28"/>
        </w:rPr>
        <w:t>родителями»</w:t>
      </w:r>
      <w:r w:rsidR="008D677B">
        <w:rPr>
          <w:rFonts w:eastAsia="Calibri"/>
          <w:sz w:val="28"/>
          <w:szCs w:val="28"/>
        </w:rPr>
        <w:t xml:space="preserve">   </w:t>
      </w:r>
      <w:proofErr w:type="gramEnd"/>
      <w:r w:rsidR="008D677B">
        <w:rPr>
          <w:rFonts w:eastAsia="Calibri"/>
          <w:sz w:val="28"/>
          <w:szCs w:val="28"/>
        </w:rPr>
        <w:t xml:space="preserve">                        </w:t>
      </w:r>
      <w:r w:rsidR="00D707C1">
        <w:rPr>
          <w:rFonts w:eastAsia="Calibri"/>
          <w:sz w:val="28"/>
          <w:szCs w:val="28"/>
        </w:rPr>
        <w:t xml:space="preserve"> </w:t>
      </w:r>
      <w:r w:rsidR="008430F3">
        <w:rPr>
          <w:rFonts w:eastAsia="Calibri"/>
          <w:sz w:val="28"/>
          <w:szCs w:val="28"/>
        </w:rPr>
        <w:t xml:space="preserve">------------------------------- </w:t>
      </w:r>
      <w:r w:rsidR="0054757A">
        <w:rPr>
          <w:rFonts w:eastAsia="Calibri"/>
          <w:sz w:val="28"/>
          <w:szCs w:val="28"/>
        </w:rPr>
        <w:t>1</w:t>
      </w:r>
      <w:r w:rsidR="008D677B">
        <w:rPr>
          <w:rFonts w:eastAsia="Calibri"/>
          <w:sz w:val="28"/>
          <w:szCs w:val="28"/>
        </w:rPr>
        <w:t>2</w:t>
      </w:r>
      <w:r w:rsidRPr="00713CA1">
        <w:rPr>
          <w:rFonts w:eastAsia="Calibri"/>
          <w:sz w:val="28"/>
          <w:szCs w:val="28"/>
        </w:rPr>
        <w:t xml:space="preserve"> стр.</w:t>
      </w:r>
    </w:p>
    <w:p w:rsidR="00713CA1" w:rsidRPr="00713CA1" w:rsidRDefault="00713CA1" w:rsidP="00C3642E">
      <w:pPr>
        <w:widowControl/>
        <w:tabs>
          <w:tab w:val="left" w:pos="6795"/>
        </w:tabs>
        <w:adjustRightInd w:val="0"/>
        <w:ind w:left="567" w:hanging="567"/>
        <w:rPr>
          <w:rFonts w:eastAsia="Calibri"/>
          <w:sz w:val="28"/>
          <w:szCs w:val="28"/>
        </w:rPr>
      </w:pPr>
      <w:r w:rsidRPr="00713CA1">
        <w:rPr>
          <w:rFonts w:eastAsia="Calibri"/>
          <w:sz w:val="28"/>
          <w:szCs w:val="28"/>
        </w:rPr>
        <w:t>3.5. Модуль «</w:t>
      </w:r>
      <w:proofErr w:type="gramStart"/>
      <w:r w:rsidRPr="00713CA1">
        <w:rPr>
          <w:rFonts w:eastAsia="Calibri"/>
          <w:sz w:val="28"/>
          <w:szCs w:val="28"/>
        </w:rPr>
        <w:t>Самоуправление»</w:t>
      </w:r>
      <w:r w:rsidR="008430F3">
        <w:rPr>
          <w:rFonts w:eastAsia="Calibri"/>
          <w:sz w:val="28"/>
          <w:szCs w:val="28"/>
        </w:rPr>
        <w:t xml:space="preserve">   </w:t>
      </w:r>
      <w:proofErr w:type="gramEnd"/>
      <w:r w:rsidR="008430F3">
        <w:rPr>
          <w:rFonts w:eastAsia="Calibri"/>
          <w:sz w:val="28"/>
          <w:szCs w:val="28"/>
        </w:rPr>
        <w:t xml:space="preserve">                               </w:t>
      </w:r>
      <w:r w:rsidRPr="00713CA1">
        <w:rPr>
          <w:rFonts w:eastAsia="Calibri"/>
          <w:sz w:val="28"/>
          <w:szCs w:val="28"/>
        </w:rPr>
        <w:t>-------------------------------</w:t>
      </w:r>
      <w:r w:rsidR="0054757A">
        <w:rPr>
          <w:rFonts w:eastAsia="Calibri"/>
          <w:sz w:val="28"/>
          <w:szCs w:val="28"/>
        </w:rPr>
        <w:t xml:space="preserve">  1</w:t>
      </w:r>
      <w:r w:rsidR="008D677B">
        <w:rPr>
          <w:rFonts w:eastAsia="Calibri"/>
          <w:sz w:val="28"/>
          <w:szCs w:val="28"/>
        </w:rPr>
        <w:t>2</w:t>
      </w:r>
      <w:r w:rsidRPr="00713CA1">
        <w:rPr>
          <w:rFonts w:eastAsia="Calibri"/>
          <w:sz w:val="28"/>
          <w:szCs w:val="28"/>
        </w:rPr>
        <w:t xml:space="preserve"> стр.</w:t>
      </w:r>
    </w:p>
    <w:p w:rsidR="00713CA1" w:rsidRPr="00713CA1" w:rsidRDefault="00713CA1" w:rsidP="00C3642E">
      <w:pPr>
        <w:widowControl/>
        <w:adjustRightInd w:val="0"/>
        <w:ind w:left="567" w:hanging="567"/>
        <w:rPr>
          <w:rFonts w:eastAsia="Calibri"/>
          <w:sz w:val="28"/>
          <w:szCs w:val="28"/>
        </w:rPr>
      </w:pPr>
      <w:r w:rsidRPr="00713CA1">
        <w:rPr>
          <w:rFonts w:eastAsia="Calibri"/>
          <w:sz w:val="28"/>
          <w:szCs w:val="28"/>
        </w:rPr>
        <w:t xml:space="preserve">3.6. Модуль </w:t>
      </w:r>
      <w:r w:rsidR="008D677B" w:rsidRPr="00713CA1">
        <w:rPr>
          <w:rFonts w:eastAsia="Calibri"/>
          <w:sz w:val="28"/>
          <w:szCs w:val="28"/>
        </w:rPr>
        <w:t>«</w:t>
      </w:r>
      <w:proofErr w:type="gramStart"/>
      <w:r w:rsidR="008D677B" w:rsidRPr="00713CA1">
        <w:rPr>
          <w:rFonts w:eastAsia="Calibri"/>
          <w:sz w:val="28"/>
          <w:szCs w:val="28"/>
        </w:rPr>
        <w:t>Профориентация»</w:t>
      </w:r>
      <w:r w:rsidR="008D677B">
        <w:rPr>
          <w:rFonts w:eastAsia="Calibri"/>
          <w:sz w:val="28"/>
          <w:szCs w:val="28"/>
        </w:rPr>
        <w:t xml:space="preserve">   </w:t>
      </w:r>
      <w:proofErr w:type="gramEnd"/>
      <w:r w:rsidR="008D677B">
        <w:rPr>
          <w:rFonts w:eastAsia="Calibri"/>
          <w:sz w:val="28"/>
          <w:szCs w:val="28"/>
        </w:rPr>
        <w:t xml:space="preserve">                               </w:t>
      </w:r>
      <w:r w:rsidRPr="00713CA1">
        <w:rPr>
          <w:rFonts w:eastAsia="Calibri"/>
          <w:sz w:val="28"/>
          <w:szCs w:val="28"/>
        </w:rPr>
        <w:t>----------------------------</w:t>
      </w:r>
      <w:r w:rsidR="00D707C1">
        <w:rPr>
          <w:rFonts w:eastAsia="Calibri"/>
          <w:sz w:val="28"/>
          <w:szCs w:val="28"/>
        </w:rPr>
        <w:t>---</w:t>
      </w:r>
      <w:r w:rsidR="0054757A">
        <w:rPr>
          <w:rFonts w:eastAsia="Calibri"/>
          <w:sz w:val="28"/>
          <w:szCs w:val="28"/>
        </w:rPr>
        <w:t xml:space="preserve"> 1</w:t>
      </w:r>
      <w:r w:rsidR="008D677B">
        <w:rPr>
          <w:rFonts w:eastAsia="Calibri"/>
          <w:sz w:val="28"/>
          <w:szCs w:val="28"/>
        </w:rPr>
        <w:t>4</w:t>
      </w:r>
      <w:r w:rsidRPr="00713CA1">
        <w:rPr>
          <w:rFonts w:eastAsia="Calibri"/>
          <w:sz w:val="28"/>
          <w:szCs w:val="28"/>
        </w:rPr>
        <w:t xml:space="preserve"> стр.        </w:t>
      </w:r>
    </w:p>
    <w:p w:rsidR="00713CA1" w:rsidRPr="00713CA1" w:rsidRDefault="00713CA1" w:rsidP="00C3642E">
      <w:pPr>
        <w:widowControl/>
        <w:adjustRightInd w:val="0"/>
        <w:ind w:left="567" w:hanging="567"/>
        <w:rPr>
          <w:rFonts w:eastAsia="Calibri"/>
          <w:sz w:val="28"/>
          <w:szCs w:val="28"/>
        </w:rPr>
      </w:pPr>
      <w:r w:rsidRPr="00713CA1">
        <w:rPr>
          <w:rFonts w:eastAsia="Calibri"/>
          <w:sz w:val="28"/>
          <w:szCs w:val="28"/>
        </w:rPr>
        <w:t>3.7. Модуль</w:t>
      </w:r>
      <w:r w:rsidR="008D677B">
        <w:rPr>
          <w:bCs/>
          <w:sz w:val="28"/>
          <w:szCs w:val="28"/>
        </w:rPr>
        <w:t xml:space="preserve"> </w:t>
      </w:r>
      <w:r w:rsidR="008D677B" w:rsidRPr="00713CA1">
        <w:rPr>
          <w:rFonts w:eastAsia="Calibri"/>
          <w:sz w:val="28"/>
          <w:szCs w:val="28"/>
        </w:rPr>
        <w:t xml:space="preserve">«Ключевые общешкольные </w:t>
      </w:r>
      <w:proofErr w:type="gramStart"/>
      <w:r w:rsidR="008D677B" w:rsidRPr="00713CA1">
        <w:rPr>
          <w:rFonts w:eastAsia="Calibri"/>
          <w:sz w:val="28"/>
          <w:szCs w:val="28"/>
        </w:rPr>
        <w:t xml:space="preserve">дела»  </w:t>
      </w:r>
      <w:r w:rsidR="008D677B">
        <w:rPr>
          <w:rFonts w:eastAsia="Calibri"/>
          <w:sz w:val="28"/>
          <w:szCs w:val="28"/>
        </w:rPr>
        <w:t xml:space="preserve"> </w:t>
      </w:r>
      <w:proofErr w:type="gramEnd"/>
      <w:r w:rsidR="008D677B">
        <w:rPr>
          <w:rFonts w:eastAsia="Calibri"/>
          <w:sz w:val="28"/>
          <w:szCs w:val="28"/>
        </w:rPr>
        <w:t xml:space="preserve">      </w:t>
      </w:r>
      <w:r w:rsidR="008D677B" w:rsidRPr="00713CA1">
        <w:rPr>
          <w:rFonts w:eastAsia="Calibri"/>
          <w:sz w:val="28"/>
          <w:szCs w:val="28"/>
        </w:rPr>
        <w:t xml:space="preserve"> </w:t>
      </w:r>
      <w:r w:rsidR="008D677B">
        <w:rPr>
          <w:bCs/>
          <w:sz w:val="28"/>
          <w:szCs w:val="28"/>
        </w:rPr>
        <w:t>-------------------------------</w:t>
      </w:r>
      <w:r w:rsidR="00D707C1">
        <w:rPr>
          <w:bCs/>
          <w:sz w:val="28"/>
          <w:szCs w:val="28"/>
        </w:rPr>
        <w:t xml:space="preserve"> </w:t>
      </w:r>
      <w:r w:rsidR="0090405D">
        <w:rPr>
          <w:bCs/>
          <w:sz w:val="28"/>
          <w:szCs w:val="28"/>
        </w:rPr>
        <w:t>1</w:t>
      </w:r>
      <w:r w:rsidR="008D677B">
        <w:rPr>
          <w:bCs/>
          <w:sz w:val="28"/>
          <w:szCs w:val="28"/>
        </w:rPr>
        <w:t>6</w:t>
      </w:r>
      <w:r w:rsidRPr="00713CA1">
        <w:rPr>
          <w:bCs/>
          <w:sz w:val="28"/>
          <w:szCs w:val="28"/>
        </w:rPr>
        <w:t xml:space="preserve"> стр.</w:t>
      </w:r>
    </w:p>
    <w:p w:rsidR="00713CA1" w:rsidRPr="00713CA1" w:rsidRDefault="00713CA1" w:rsidP="00C3642E">
      <w:pPr>
        <w:widowControl/>
        <w:tabs>
          <w:tab w:val="left" w:pos="6810"/>
        </w:tabs>
        <w:adjustRightInd w:val="0"/>
        <w:ind w:left="567" w:hanging="567"/>
        <w:rPr>
          <w:rFonts w:eastAsia="Calibri"/>
          <w:sz w:val="28"/>
          <w:szCs w:val="28"/>
        </w:rPr>
      </w:pPr>
      <w:r w:rsidRPr="00713CA1">
        <w:rPr>
          <w:rFonts w:eastAsia="Calibri"/>
          <w:sz w:val="28"/>
          <w:szCs w:val="28"/>
        </w:rPr>
        <w:t>3.8. Модуль</w:t>
      </w:r>
      <w:r w:rsidR="008D677B">
        <w:rPr>
          <w:bCs/>
          <w:sz w:val="28"/>
          <w:szCs w:val="28"/>
        </w:rPr>
        <w:t xml:space="preserve"> </w:t>
      </w:r>
      <w:r w:rsidR="008D677B" w:rsidRPr="00713CA1">
        <w:rPr>
          <w:rFonts w:eastAsia="Calibri"/>
          <w:sz w:val="28"/>
          <w:szCs w:val="28"/>
        </w:rPr>
        <w:t>«Детские общественные объединения</w:t>
      </w:r>
      <w:r w:rsidR="008D677B">
        <w:rPr>
          <w:rFonts w:eastAsia="Calibri"/>
          <w:sz w:val="28"/>
          <w:szCs w:val="28"/>
        </w:rPr>
        <w:t>» -------------------------------</w:t>
      </w:r>
      <w:r w:rsidRPr="00713CA1">
        <w:rPr>
          <w:rFonts w:eastAsia="Calibri"/>
          <w:sz w:val="28"/>
          <w:szCs w:val="28"/>
        </w:rPr>
        <w:t xml:space="preserve"> </w:t>
      </w:r>
      <w:r w:rsidR="008D677B">
        <w:rPr>
          <w:rFonts w:eastAsia="Calibri"/>
          <w:sz w:val="28"/>
          <w:szCs w:val="28"/>
        </w:rPr>
        <w:t xml:space="preserve">18 </w:t>
      </w:r>
      <w:r w:rsidRPr="00713CA1">
        <w:rPr>
          <w:rFonts w:eastAsia="Calibri"/>
          <w:sz w:val="28"/>
          <w:szCs w:val="28"/>
        </w:rPr>
        <w:t>стр.</w:t>
      </w:r>
    </w:p>
    <w:p w:rsidR="00713CA1" w:rsidRPr="00713CA1" w:rsidRDefault="00713CA1" w:rsidP="00C3642E">
      <w:pPr>
        <w:widowControl/>
        <w:tabs>
          <w:tab w:val="left" w:pos="6810"/>
        </w:tabs>
        <w:adjustRightInd w:val="0"/>
        <w:ind w:left="567" w:hanging="567"/>
        <w:rPr>
          <w:rFonts w:eastAsia="Calibri"/>
          <w:sz w:val="28"/>
          <w:szCs w:val="28"/>
        </w:rPr>
      </w:pPr>
      <w:r w:rsidRPr="00713CA1">
        <w:rPr>
          <w:rFonts w:eastAsia="Calibri"/>
          <w:sz w:val="28"/>
          <w:szCs w:val="28"/>
        </w:rPr>
        <w:t xml:space="preserve">3.9. </w:t>
      </w:r>
      <w:proofErr w:type="gramStart"/>
      <w:r w:rsidRPr="00713CA1">
        <w:rPr>
          <w:rFonts w:eastAsia="Calibri"/>
          <w:sz w:val="28"/>
          <w:szCs w:val="28"/>
        </w:rPr>
        <w:t>Модуль  «</w:t>
      </w:r>
      <w:proofErr w:type="gramEnd"/>
      <w:r w:rsidRPr="00713CA1">
        <w:rPr>
          <w:rFonts w:eastAsia="Calibri"/>
          <w:sz w:val="28"/>
          <w:szCs w:val="28"/>
        </w:rPr>
        <w:t>Школьные медиа»</w:t>
      </w:r>
      <w:r w:rsidR="008430F3">
        <w:rPr>
          <w:rFonts w:eastAsia="Calibri"/>
          <w:sz w:val="28"/>
          <w:szCs w:val="28"/>
        </w:rPr>
        <w:t xml:space="preserve">                             </w:t>
      </w:r>
      <w:r w:rsidR="00D707C1">
        <w:rPr>
          <w:rFonts w:eastAsia="Calibri"/>
          <w:sz w:val="28"/>
          <w:szCs w:val="28"/>
        </w:rPr>
        <w:t xml:space="preserve">  </w:t>
      </w:r>
      <w:r w:rsidR="008430F3">
        <w:rPr>
          <w:rFonts w:eastAsia="Calibri"/>
          <w:sz w:val="28"/>
          <w:szCs w:val="28"/>
        </w:rPr>
        <w:t xml:space="preserve"> </w:t>
      </w:r>
      <w:r w:rsidRPr="00713CA1">
        <w:rPr>
          <w:rFonts w:eastAsia="Calibri"/>
          <w:sz w:val="28"/>
          <w:szCs w:val="28"/>
        </w:rPr>
        <w:t>--------------------------------</w:t>
      </w:r>
      <w:r w:rsidR="0091392D">
        <w:rPr>
          <w:rFonts w:eastAsia="Calibri"/>
          <w:sz w:val="28"/>
          <w:szCs w:val="28"/>
        </w:rPr>
        <w:t xml:space="preserve"> 2</w:t>
      </w:r>
      <w:r w:rsidR="008D677B">
        <w:rPr>
          <w:rFonts w:eastAsia="Calibri"/>
          <w:sz w:val="28"/>
          <w:szCs w:val="28"/>
        </w:rPr>
        <w:t>0</w:t>
      </w:r>
      <w:r w:rsidR="00D707C1">
        <w:rPr>
          <w:rFonts w:eastAsia="Calibri"/>
          <w:sz w:val="28"/>
          <w:szCs w:val="28"/>
        </w:rPr>
        <w:t xml:space="preserve"> </w:t>
      </w:r>
      <w:r w:rsidRPr="00713CA1">
        <w:rPr>
          <w:rFonts w:eastAsia="Calibri"/>
          <w:sz w:val="28"/>
          <w:szCs w:val="28"/>
        </w:rPr>
        <w:t>стр.</w:t>
      </w:r>
    </w:p>
    <w:p w:rsidR="00713CA1" w:rsidRPr="00713CA1" w:rsidRDefault="00713CA1" w:rsidP="00C3642E">
      <w:pPr>
        <w:widowControl/>
        <w:tabs>
          <w:tab w:val="left" w:pos="6810"/>
        </w:tabs>
        <w:adjustRightInd w:val="0"/>
        <w:ind w:left="567" w:hanging="567"/>
        <w:rPr>
          <w:rFonts w:eastAsia="Calibri"/>
          <w:sz w:val="28"/>
          <w:szCs w:val="28"/>
        </w:rPr>
      </w:pPr>
      <w:r w:rsidRPr="00713CA1">
        <w:rPr>
          <w:rFonts w:eastAsia="Calibri"/>
          <w:sz w:val="28"/>
          <w:szCs w:val="28"/>
        </w:rPr>
        <w:t xml:space="preserve">3.10. Модуль «Организация предметно-эстетической </w:t>
      </w:r>
      <w:proofErr w:type="gramStart"/>
      <w:r w:rsidRPr="00713CA1">
        <w:rPr>
          <w:rFonts w:eastAsia="Calibri"/>
          <w:sz w:val="28"/>
          <w:szCs w:val="28"/>
        </w:rPr>
        <w:t>среды»</w:t>
      </w:r>
      <w:r w:rsidR="00D707C1">
        <w:rPr>
          <w:rFonts w:eastAsia="Calibri"/>
          <w:sz w:val="28"/>
          <w:szCs w:val="28"/>
        </w:rPr>
        <w:t xml:space="preserve">   </w:t>
      </w:r>
      <w:proofErr w:type="gramEnd"/>
      <w:r w:rsidR="00D707C1">
        <w:rPr>
          <w:rFonts w:eastAsia="Calibri"/>
          <w:sz w:val="28"/>
          <w:szCs w:val="28"/>
        </w:rPr>
        <w:t xml:space="preserve"> </w:t>
      </w:r>
      <w:r w:rsidR="0054757A">
        <w:rPr>
          <w:rFonts w:eastAsia="Calibri"/>
          <w:sz w:val="28"/>
          <w:szCs w:val="28"/>
        </w:rPr>
        <w:t>--------------</w:t>
      </w:r>
      <w:r w:rsidR="00D707C1">
        <w:rPr>
          <w:rFonts w:eastAsia="Calibri"/>
          <w:sz w:val="28"/>
          <w:szCs w:val="28"/>
        </w:rPr>
        <w:t>---</w:t>
      </w:r>
      <w:r w:rsidR="0054757A">
        <w:rPr>
          <w:rFonts w:eastAsia="Calibri"/>
          <w:sz w:val="28"/>
          <w:szCs w:val="28"/>
        </w:rPr>
        <w:t xml:space="preserve"> 2</w:t>
      </w:r>
      <w:r w:rsidR="00236DC2">
        <w:rPr>
          <w:rFonts w:eastAsia="Calibri"/>
          <w:sz w:val="28"/>
          <w:szCs w:val="28"/>
        </w:rPr>
        <w:t>1</w:t>
      </w:r>
      <w:r w:rsidRPr="00713CA1">
        <w:rPr>
          <w:rFonts w:eastAsia="Calibri"/>
          <w:sz w:val="28"/>
          <w:szCs w:val="28"/>
        </w:rPr>
        <w:t xml:space="preserve"> стр.</w:t>
      </w:r>
    </w:p>
    <w:p w:rsidR="00713CA1" w:rsidRDefault="00713CA1" w:rsidP="00C3642E">
      <w:pPr>
        <w:widowControl/>
        <w:tabs>
          <w:tab w:val="left" w:pos="6810"/>
        </w:tabs>
        <w:adjustRightInd w:val="0"/>
        <w:ind w:left="567" w:hanging="567"/>
        <w:rPr>
          <w:rFonts w:eastAsia="Calibri"/>
          <w:sz w:val="28"/>
          <w:szCs w:val="28"/>
        </w:rPr>
      </w:pPr>
      <w:r w:rsidRPr="00713CA1">
        <w:rPr>
          <w:rFonts w:eastAsia="Calibri"/>
          <w:sz w:val="28"/>
          <w:szCs w:val="28"/>
        </w:rPr>
        <w:t xml:space="preserve">3.11. </w:t>
      </w:r>
      <w:proofErr w:type="spellStart"/>
      <w:proofErr w:type="gramStart"/>
      <w:r w:rsidRPr="00713CA1">
        <w:rPr>
          <w:rFonts w:eastAsia="Calibri"/>
          <w:sz w:val="28"/>
          <w:szCs w:val="28"/>
        </w:rPr>
        <w:t>Модуль</w:t>
      </w:r>
      <w:r w:rsidR="008D677B" w:rsidRPr="00713CA1">
        <w:rPr>
          <w:bCs/>
          <w:sz w:val="28"/>
          <w:szCs w:val="28"/>
        </w:rPr>
        <w:t>«</w:t>
      </w:r>
      <w:proofErr w:type="gramEnd"/>
      <w:r w:rsidR="008D677B" w:rsidRPr="00713CA1">
        <w:rPr>
          <w:bCs/>
          <w:sz w:val="28"/>
          <w:szCs w:val="28"/>
        </w:rPr>
        <w:t>Экскурсии</w:t>
      </w:r>
      <w:proofErr w:type="spellEnd"/>
      <w:r w:rsidR="008D677B" w:rsidRPr="00713CA1">
        <w:rPr>
          <w:bCs/>
          <w:sz w:val="28"/>
          <w:szCs w:val="28"/>
        </w:rPr>
        <w:t>, экспедиции, походы</w:t>
      </w:r>
      <w:r w:rsidR="00236DC2">
        <w:rPr>
          <w:bCs/>
          <w:sz w:val="28"/>
          <w:szCs w:val="28"/>
        </w:rPr>
        <w:t xml:space="preserve">        </w:t>
      </w:r>
      <w:r w:rsidRPr="00713CA1">
        <w:rPr>
          <w:rFonts w:eastAsia="Calibri"/>
          <w:sz w:val="28"/>
          <w:szCs w:val="28"/>
        </w:rPr>
        <w:t>---</w:t>
      </w:r>
      <w:r w:rsidR="0091392D">
        <w:rPr>
          <w:rFonts w:eastAsia="Calibri"/>
          <w:sz w:val="28"/>
          <w:szCs w:val="28"/>
        </w:rPr>
        <w:t>----------------------------- 2</w:t>
      </w:r>
      <w:r w:rsidR="00236DC2">
        <w:rPr>
          <w:rFonts w:eastAsia="Calibri"/>
          <w:sz w:val="28"/>
          <w:szCs w:val="28"/>
        </w:rPr>
        <w:t>2</w:t>
      </w:r>
      <w:r w:rsidRPr="00713CA1">
        <w:rPr>
          <w:rFonts w:eastAsia="Calibri"/>
          <w:sz w:val="28"/>
          <w:szCs w:val="28"/>
        </w:rPr>
        <w:t xml:space="preserve"> стр.</w:t>
      </w:r>
    </w:p>
    <w:p w:rsidR="00C00FA3" w:rsidRDefault="00C00FA3" w:rsidP="00C3642E">
      <w:pPr>
        <w:widowControl/>
        <w:tabs>
          <w:tab w:val="left" w:pos="6810"/>
        </w:tabs>
        <w:adjustRightInd w:val="0"/>
        <w:ind w:left="567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3.12. Модуль «Профилактика и </w:t>
      </w:r>
      <w:proofErr w:type="gramStart"/>
      <w:r>
        <w:rPr>
          <w:rFonts w:eastAsia="Calibri"/>
          <w:sz w:val="28"/>
          <w:szCs w:val="28"/>
        </w:rPr>
        <w:t xml:space="preserve">безопасность»   </w:t>
      </w:r>
      <w:proofErr w:type="gramEnd"/>
      <w:r>
        <w:rPr>
          <w:rFonts w:eastAsia="Calibri"/>
          <w:sz w:val="28"/>
          <w:szCs w:val="28"/>
        </w:rPr>
        <w:t xml:space="preserve">      --------------------------------</w:t>
      </w:r>
      <w:r w:rsidR="00D707C1">
        <w:rPr>
          <w:rFonts w:eastAsia="Calibri"/>
          <w:sz w:val="28"/>
          <w:szCs w:val="28"/>
        </w:rPr>
        <w:t xml:space="preserve"> </w:t>
      </w:r>
      <w:r w:rsidR="0008729F">
        <w:rPr>
          <w:rFonts w:eastAsia="Calibri"/>
          <w:sz w:val="28"/>
          <w:szCs w:val="28"/>
        </w:rPr>
        <w:t>24 стр.</w:t>
      </w:r>
    </w:p>
    <w:p w:rsidR="00C00FA3" w:rsidRPr="00713CA1" w:rsidRDefault="00C00FA3" w:rsidP="00C3642E">
      <w:pPr>
        <w:widowControl/>
        <w:tabs>
          <w:tab w:val="left" w:pos="6810"/>
        </w:tabs>
        <w:adjustRightInd w:val="0"/>
        <w:ind w:left="567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3.13. </w:t>
      </w:r>
      <w:r w:rsidR="00236DC2">
        <w:rPr>
          <w:rFonts w:eastAsia="Calibri"/>
          <w:sz w:val="28"/>
          <w:szCs w:val="28"/>
        </w:rPr>
        <w:t>Модуль «</w:t>
      </w:r>
      <w:r>
        <w:rPr>
          <w:rFonts w:eastAsia="Calibri"/>
          <w:sz w:val="28"/>
          <w:szCs w:val="28"/>
        </w:rPr>
        <w:t xml:space="preserve">Социальное </w:t>
      </w:r>
      <w:proofErr w:type="gramStart"/>
      <w:r>
        <w:rPr>
          <w:rFonts w:eastAsia="Calibri"/>
          <w:sz w:val="28"/>
          <w:szCs w:val="28"/>
        </w:rPr>
        <w:t>партнёрство</w:t>
      </w:r>
      <w:r w:rsidR="00236DC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 </w:t>
      </w:r>
      <w:proofErr w:type="gramEnd"/>
      <w:r>
        <w:rPr>
          <w:rFonts w:eastAsia="Calibri"/>
          <w:sz w:val="28"/>
          <w:szCs w:val="28"/>
        </w:rPr>
        <w:t xml:space="preserve">  </w:t>
      </w:r>
      <w:r w:rsidR="00236DC2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>--------------------------------</w:t>
      </w:r>
      <w:r w:rsidR="00D707C1">
        <w:rPr>
          <w:rFonts w:eastAsia="Calibri"/>
          <w:sz w:val="28"/>
          <w:szCs w:val="28"/>
        </w:rPr>
        <w:t xml:space="preserve"> </w:t>
      </w:r>
      <w:r w:rsidR="0008729F">
        <w:rPr>
          <w:rFonts w:eastAsia="Calibri"/>
          <w:sz w:val="28"/>
          <w:szCs w:val="28"/>
        </w:rPr>
        <w:t>25 стр.</w:t>
      </w:r>
    </w:p>
    <w:p w:rsidR="00713CA1" w:rsidRPr="00713CA1" w:rsidRDefault="00713CA1" w:rsidP="00C3642E">
      <w:pPr>
        <w:tabs>
          <w:tab w:val="left" w:pos="10773"/>
        </w:tabs>
        <w:spacing w:before="69"/>
        <w:ind w:left="567" w:hanging="567"/>
        <w:outlineLvl w:val="1"/>
        <w:rPr>
          <w:b/>
          <w:bCs/>
          <w:sz w:val="28"/>
          <w:szCs w:val="28"/>
        </w:rPr>
      </w:pPr>
      <w:r w:rsidRPr="00713CA1">
        <w:rPr>
          <w:rFonts w:eastAsia="Calibri"/>
          <w:sz w:val="28"/>
          <w:szCs w:val="28"/>
        </w:rPr>
        <w:t>IV. Основные направления анализа воспитательной работы</w:t>
      </w:r>
      <w:r w:rsidR="0091392D">
        <w:rPr>
          <w:rFonts w:eastAsia="Calibri"/>
          <w:sz w:val="28"/>
          <w:szCs w:val="28"/>
        </w:rPr>
        <w:t xml:space="preserve"> </w:t>
      </w:r>
      <w:r w:rsidR="008430F3">
        <w:rPr>
          <w:rFonts w:eastAsia="Calibri"/>
          <w:sz w:val="28"/>
          <w:szCs w:val="28"/>
        </w:rPr>
        <w:t xml:space="preserve">   </w:t>
      </w:r>
      <w:r w:rsidR="0091392D">
        <w:rPr>
          <w:rFonts w:eastAsia="Calibri"/>
          <w:sz w:val="28"/>
          <w:szCs w:val="28"/>
        </w:rPr>
        <w:t>------------------- 2</w:t>
      </w:r>
      <w:r w:rsidR="0090405D">
        <w:rPr>
          <w:rFonts w:eastAsia="Calibri"/>
          <w:sz w:val="28"/>
          <w:szCs w:val="28"/>
        </w:rPr>
        <w:t>6</w:t>
      </w:r>
      <w:r w:rsidR="00D707C1">
        <w:rPr>
          <w:rFonts w:eastAsia="Calibri"/>
          <w:sz w:val="28"/>
          <w:szCs w:val="28"/>
        </w:rPr>
        <w:t xml:space="preserve"> </w:t>
      </w:r>
      <w:r w:rsidR="0091392D" w:rsidRPr="00713CA1">
        <w:rPr>
          <w:rFonts w:eastAsia="Calibri"/>
          <w:sz w:val="28"/>
          <w:szCs w:val="28"/>
        </w:rPr>
        <w:t>стр.</w:t>
      </w:r>
    </w:p>
    <w:p w:rsidR="00236DC2" w:rsidRDefault="00713CA1" w:rsidP="00C3642E">
      <w:pPr>
        <w:tabs>
          <w:tab w:val="left" w:pos="11199"/>
        </w:tabs>
        <w:spacing w:before="69"/>
        <w:ind w:left="567" w:right="913" w:hanging="567"/>
        <w:outlineLvl w:val="1"/>
        <w:rPr>
          <w:bCs/>
          <w:sz w:val="28"/>
          <w:szCs w:val="28"/>
        </w:rPr>
      </w:pPr>
      <w:proofErr w:type="gramStart"/>
      <w:r w:rsidRPr="00713CA1">
        <w:rPr>
          <w:bCs/>
          <w:sz w:val="28"/>
          <w:szCs w:val="28"/>
          <w:lang w:val="en-US"/>
        </w:rPr>
        <w:t>V</w:t>
      </w:r>
      <w:r w:rsidR="008430F3">
        <w:rPr>
          <w:bCs/>
          <w:sz w:val="28"/>
          <w:szCs w:val="28"/>
        </w:rPr>
        <w:t xml:space="preserve">.  </w:t>
      </w:r>
      <w:r w:rsidR="00236DC2">
        <w:rPr>
          <w:bCs/>
          <w:sz w:val="28"/>
          <w:szCs w:val="28"/>
        </w:rPr>
        <w:t>Приложение</w:t>
      </w:r>
      <w:proofErr w:type="gramEnd"/>
      <w:r w:rsidR="00236DC2">
        <w:rPr>
          <w:bCs/>
          <w:sz w:val="28"/>
          <w:szCs w:val="28"/>
        </w:rPr>
        <w:t xml:space="preserve"> 1.</w:t>
      </w:r>
    </w:p>
    <w:p w:rsidR="008430F3" w:rsidRDefault="00236DC2" w:rsidP="00C3642E">
      <w:pPr>
        <w:tabs>
          <w:tab w:val="left" w:pos="11199"/>
        </w:tabs>
        <w:spacing w:before="69"/>
        <w:ind w:left="567" w:right="913" w:hanging="567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430F3">
        <w:rPr>
          <w:bCs/>
          <w:sz w:val="28"/>
          <w:szCs w:val="28"/>
        </w:rPr>
        <w:t>Календарный п</w:t>
      </w:r>
      <w:r w:rsidR="00713CA1" w:rsidRPr="00713CA1">
        <w:rPr>
          <w:bCs/>
          <w:sz w:val="28"/>
          <w:szCs w:val="28"/>
        </w:rPr>
        <w:t xml:space="preserve">лан воспитательной работы </w:t>
      </w:r>
    </w:p>
    <w:p w:rsidR="00713CA1" w:rsidRDefault="008430F3" w:rsidP="00D707C1">
      <w:pPr>
        <w:tabs>
          <w:tab w:val="left" w:pos="11199"/>
        </w:tabs>
        <w:spacing w:before="69"/>
        <w:ind w:left="567" w:hanging="567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13CA1" w:rsidRPr="00713CA1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1-2022 учебный год</w:t>
      </w:r>
      <w:r w:rsidR="00D707C1">
        <w:rPr>
          <w:bCs/>
          <w:sz w:val="28"/>
          <w:szCs w:val="28"/>
        </w:rPr>
        <w:t xml:space="preserve">       </w:t>
      </w:r>
      <w:r w:rsidR="00236DC2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---------------------------------</w:t>
      </w:r>
      <w:r w:rsidR="00236DC2">
        <w:rPr>
          <w:bCs/>
          <w:sz w:val="28"/>
          <w:szCs w:val="28"/>
        </w:rPr>
        <w:t xml:space="preserve"> </w:t>
      </w:r>
      <w:r w:rsidR="0090405D">
        <w:rPr>
          <w:bCs/>
          <w:sz w:val="28"/>
          <w:szCs w:val="28"/>
        </w:rPr>
        <w:t>29</w:t>
      </w:r>
      <w:r w:rsidR="00D707C1">
        <w:rPr>
          <w:bCs/>
          <w:sz w:val="28"/>
          <w:szCs w:val="28"/>
        </w:rPr>
        <w:t xml:space="preserve"> </w:t>
      </w:r>
      <w:r w:rsidR="0091392D">
        <w:rPr>
          <w:bCs/>
          <w:sz w:val="28"/>
          <w:szCs w:val="28"/>
        </w:rPr>
        <w:t>стр</w:t>
      </w:r>
      <w:r w:rsidR="00713CA1" w:rsidRPr="00713CA1">
        <w:rPr>
          <w:bCs/>
          <w:sz w:val="28"/>
          <w:szCs w:val="28"/>
        </w:rPr>
        <w:t>.</w:t>
      </w:r>
    </w:p>
    <w:p w:rsidR="0091392D" w:rsidRDefault="0091392D" w:rsidP="00D707C1">
      <w:pPr>
        <w:tabs>
          <w:tab w:val="left" w:pos="10773"/>
          <w:tab w:val="left" w:pos="10915"/>
        </w:tabs>
        <w:spacing w:before="69"/>
        <w:ind w:left="567" w:right="-283" w:hanging="567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 w:rsidRPr="0091392D">
        <w:rPr>
          <w:bCs/>
          <w:sz w:val="28"/>
          <w:szCs w:val="28"/>
        </w:rPr>
        <w:t xml:space="preserve">. </w:t>
      </w:r>
      <w:r w:rsidR="00236DC2">
        <w:rPr>
          <w:bCs/>
          <w:sz w:val="28"/>
          <w:szCs w:val="28"/>
        </w:rPr>
        <w:t>Приложение 2</w:t>
      </w:r>
      <w:r>
        <w:rPr>
          <w:bCs/>
          <w:sz w:val="28"/>
          <w:szCs w:val="28"/>
        </w:rPr>
        <w:t xml:space="preserve">.                                                      </w:t>
      </w:r>
      <w:r w:rsidR="00D707C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--</w:t>
      </w:r>
      <w:r w:rsidR="008430F3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>-</w:t>
      </w:r>
      <w:r w:rsidR="00D707C1">
        <w:rPr>
          <w:bCs/>
          <w:sz w:val="28"/>
          <w:szCs w:val="28"/>
        </w:rPr>
        <w:t>-------------------------</w:t>
      </w:r>
      <w:r w:rsidR="00236DC2">
        <w:rPr>
          <w:bCs/>
          <w:sz w:val="28"/>
          <w:szCs w:val="28"/>
        </w:rPr>
        <w:t xml:space="preserve"> 49</w:t>
      </w:r>
      <w:r w:rsidR="00D707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стр.</w:t>
      </w:r>
    </w:p>
    <w:p w:rsidR="00C00FA3" w:rsidRPr="00713CA1" w:rsidRDefault="00C00FA3" w:rsidP="0090405D">
      <w:pPr>
        <w:tabs>
          <w:tab w:val="left" w:pos="10773"/>
          <w:tab w:val="left" w:pos="10915"/>
        </w:tabs>
        <w:spacing w:before="69"/>
        <w:ind w:left="709" w:right="913"/>
        <w:outlineLvl w:val="1"/>
        <w:rPr>
          <w:bCs/>
          <w:sz w:val="28"/>
          <w:szCs w:val="28"/>
        </w:rPr>
      </w:pPr>
    </w:p>
    <w:p w:rsidR="00C3642E" w:rsidRDefault="00C3642E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C3642E" w:rsidRDefault="00C3642E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C3642E" w:rsidRDefault="00C3642E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C3642E" w:rsidRDefault="00C3642E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C3642E" w:rsidRDefault="00C3642E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C3642E" w:rsidRDefault="00C3642E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C3642E" w:rsidRDefault="00C3642E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C3642E" w:rsidRDefault="00C3642E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C3642E" w:rsidRDefault="00C3642E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C3642E" w:rsidRDefault="00C3642E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C3642E" w:rsidRDefault="00C3642E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C3642E" w:rsidRDefault="00C3642E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8D677B" w:rsidRDefault="008D677B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A4109A" w:rsidRDefault="00A4109A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C3642E" w:rsidRDefault="00C3642E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</w:p>
    <w:p w:rsidR="006D2FF5" w:rsidRPr="006D2FF5" w:rsidRDefault="006D2FF5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z w:val="28"/>
          <w:szCs w:val="28"/>
        </w:rPr>
        <w:lastRenderedPageBreak/>
        <w:t>ПОЯСНИТЕЛЬНАЯ ЗАПИСКА</w:t>
      </w:r>
    </w:p>
    <w:p w:rsidR="006D2FF5" w:rsidRPr="006D2FF5" w:rsidRDefault="006D2FF5" w:rsidP="0054757A">
      <w:pPr>
        <w:jc w:val="both"/>
        <w:rPr>
          <w:b/>
          <w:sz w:val="30"/>
          <w:szCs w:val="28"/>
        </w:rPr>
      </w:pPr>
    </w:p>
    <w:p w:rsidR="004C28E0" w:rsidRPr="004C28E0" w:rsidRDefault="004C28E0" w:rsidP="004C28E0">
      <w:pPr>
        <w:wordWrap w:val="0"/>
        <w:ind w:left="426" w:hanging="284"/>
        <w:jc w:val="both"/>
        <w:rPr>
          <w:rFonts w:ascii="Batang" w:eastAsia="Batang"/>
          <w:kern w:val="2"/>
          <w:sz w:val="28"/>
          <w:szCs w:val="28"/>
          <w:lang w:eastAsia="ko-KR"/>
        </w:rPr>
      </w:pP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             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Программа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воспитания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МБОУ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proofErr w:type="spellStart"/>
      <w:r w:rsidRPr="004C28E0">
        <w:rPr>
          <w:rFonts w:ascii="Batang" w:eastAsia="Batang"/>
          <w:kern w:val="2"/>
          <w:sz w:val="28"/>
          <w:szCs w:val="28"/>
          <w:lang w:eastAsia="ko-KR"/>
        </w:rPr>
        <w:t>Колодезянской</w:t>
      </w:r>
      <w:proofErr w:type="spellEnd"/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proofErr w:type="gramStart"/>
      <w:r w:rsidRPr="004C28E0">
        <w:rPr>
          <w:rFonts w:ascii="Batang" w:eastAsia="Batang"/>
          <w:kern w:val="2"/>
          <w:sz w:val="28"/>
          <w:szCs w:val="28"/>
          <w:lang w:eastAsia="ko-KR"/>
        </w:rPr>
        <w:t>СОШ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разработана</w:t>
      </w:r>
      <w:proofErr w:type="gramEnd"/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в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соответствии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с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методическими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рекомендациями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«Примерная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программа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воспитания»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,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утвержденной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eastAsia="Batang"/>
          <w:kern w:val="2"/>
          <w:sz w:val="28"/>
          <w:szCs w:val="28"/>
          <w:lang w:eastAsia="ko-KR"/>
        </w:rPr>
        <w:t>02.06.2020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года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на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заседании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Федерального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учебно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-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методического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объединения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по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общему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Федеральными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государственными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стандартами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(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далее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–ФГОС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)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общего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образования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, </w:t>
      </w:r>
      <w:r w:rsidRPr="004C28E0">
        <w:rPr>
          <w:kern w:val="2"/>
          <w:sz w:val="28"/>
          <w:szCs w:val="28"/>
          <w:lang w:eastAsia="ko-KR"/>
        </w:rPr>
        <w:t>и федеральными нормативными документами:</w:t>
      </w:r>
    </w:p>
    <w:p w:rsidR="004C28E0" w:rsidRPr="004C28E0" w:rsidRDefault="004C28E0" w:rsidP="004C28E0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59" w:lineRule="auto"/>
        <w:ind w:left="567" w:hanging="425"/>
        <w:jc w:val="both"/>
        <w:rPr>
          <w:sz w:val="28"/>
          <w:szCs w:val="28"/>
          <w:lang w:eastAsia="ru-RU"/>
        </w:rPr>
      </w:pPr>
      <w:r w:rsidRPr="004C28E0">
        <w:rPr>
          <w:sz w:val="28"/>
          <w:szCs w:val="28"/>
          <w:lang w:eastAsia="ru-RU"/>
        </w:rPr>
        <w:t>Письмо Министерства просвещения Российской Федерации от 26.08.2021 г. № АБ-136/06 «О внесении изменений в Федеральный закон от 31 июля 2020 г. № 304-ФЗ "Об образовании в Российской Федерации" по вопросам воспитания обучающихся, усиливающие воспитательную составляющую в образовательных организациях </w:t>
      </w:r>
      <w:hyperlink r:id="rId9" w:tgtFrame="_blank" w:history="1">
        <w:r w:rsidRPr="004C28E0">
          <w:rPr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28E0" w:rsidRPr="004C28E0" w:rsidRDefault="004C28E0" w:rsidP="004C28E0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59" w:lineRule="auto"/>
        <w:ind w:left="567" w:hanging="425"/>
        <w:jc w:val="both"/>
        <w:rPr>
          <w:sz w:val="28"/>
          <w:szCs w:val="28"/>
          <w:lang w:eastAsia="ru-RU"/>
        </w:rPr>
      </w:pPr>
      <w:r w:rsidRPr="004C28E0">
        <w:rPr>
          <w:sz w:val="28"/>
          <w:szCs w:val="28"/>
          <w:lang w:eastAsia="ru-RU"/>
        </w:rPr>
        <w:t xml:space="preserve">Распоряжение </w:t>
      </w:r>
      <w:proofErr w:type="spellStart"/>
      <w:r w:rsidRPr="004C28E0">
        <w:rPr>
          <w:sz w:val="28"/>
          <w:szCs w:val="28"/>
          <w:lang w:eastAsia="ru-RU"/>
        </w:rPr>
        <w:t>Минпросвещения</w:t>
      </w:r>
      <w:proofErr w:type="spellEnd"/>
      <w:r w:rsidRPr="004C28E0">
        <w:rPr>
          <w:sz w:val="28"/>
          <w:szCs w:val="28"/>
          <w:lang w:eastAsia="ru-RU"/>
        </w:rPr>
        <w:t xml:space="preserve"> России от 23.08.2021 №Р-196 Об утверждении примерного календарного плана воспитательной работы на 2021/2022 учебный год </w:t>
      </w:r>
      <w:hyperlink r:id="rId10" w:tgtFrame="_blank" w:history="1">
        <w:r w:rsidRPr="004C28E0">
          <w:rPr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28E0" w:rsidRPr="004C28E0" w:rsidRDefault="004C28E0" w:rsidP="004C28E0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59" w:lineRule="auto"/>
        <w:ind w:left="567" w:hanging="425"/>
        <w:jc w:val="both"/>
        <w:rPr>
          <w:sz w:val="28"/>
          <w:szCs w:val="28"/>
          <w:lang w:eastAsia="ru-RU"/>
        </w:rPr>
      </w:pPr>
      <w:r w:rsidRPr="004C28E0">
        <w:rPr>
          <w:sz w:val="28"/>
          <w:szCs w:val="28"/>
          <w:lang w:eastAsia="ru-RU"/>
        </w:rPr>
        <w:t>Письмо Министерства просвещения Российской Федерации от 16.07.2021 г. № А3-288/06 «О направлении примерной рабочей программы воспитания для образовательных организаций, реализующих образовательные программы дошкольного образования» </w:t>
      </w:r>
      <w:hyperlink r:id="rId11" w:tgtFrame="_blank" w:history="1">
        <w:r w:rsidRPr="004C28E0">
          <w:rPr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28E0" w:rsidRPr="004C28E0" w:rsidRDefault="004C28E0" w:rsidP="004C28E0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59" w:lineRule="auto"/>
        <w:ind w:left="567" w:hanging="425"/>
        <w:jc w:val="both"/>
        <w:rPr>
          <w:sz w:val="28"/>
          <w:szCs w:val="28"/>
          <w:lang w:eastAsia="ru-RU"/>
        </w:rPr>
      </w:pPr>
      <w:r w:rsidRPr="004C28E0">
        <w:rPr>
          <w:sz w:val="28"/>
          <w:szCs w:val="28"/>
          <w:lang w:eastAsia="ru-RU"/>
        </w:rPr>
        <w:t>Письмо Министерства просвещения Российской Федерации от 11.06.2021 г. № 06-776 «О рассмотрении проектов примерных программ воспитания» </w:t>
      </w:r>
      <w:hyperlink r:id="rId12" w:tgtFrame="_blank" w:history="1">
        <w:r w:rsidRPr="004C28E0">
          <w:rPr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28E0" w:rsidRPr="004C28E0" w:rsidRDefault="004C28E0" w:rsidP="004C28E0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59" w:lineRule="auto"/>
        <w:ind w:left="567" w:hanging="425"/>
        <w:jc w:val="both"/>
        <w:rPr>
          <w:sz w:val="28"/>
          <w:szCs w:val="28"/>
          <w:lang w:eastAsia="ru-RU"/>
        </w:rPr>
      </w:pPr>
      <w:r w:rsidRPr="004C28E0">
        <w:rPr>
          <w:sz w:val="28"/>
          <w:szCs w:val="28"/>
          <w:lang w:eastAsia="ru-RU"/>
        </w:rPr>
        <w:t>Письмо Министерства просвещения Российской Федерации от 26.04.2021 №01-115 «О направлении разъяснений» </w:t>
      </w:r>
      <w:hyperlink r:id="rId13" w:tgtFrame="_blank" w:history="1">
        <w:r w:rsidRPr="004C28E0">
          <w:rPr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28E0" w:rsidRPr="004C28E0" w:rsidRDefault="004C28E0" w:rsidP="004C28E0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59" w:lineRule="auto"/>
        <w:ind w:left="567" w:hanging="425"/>
        <w:jc w:val="both"/>
        <w:rPr>
          <w:sz w:val="28"/>
          <w:szCs w:val="28"/>
          <w:lang w:eastAsia="ru-RU"/>
        </w:rPr>
      </w:pPr>
      <w:r w:rsidRPr="004C28E0">
        <w:rPr>
          <w:sz w:val="28"/>
          <w:szCs w:val="28"/>
          <w:lang w:eastAsia="ru-RU"/>
        </w:rPr>
        <w:t xml:space="preserve">Письмо Министерства просвещения Российской Федерации от 01.03.2021 г. №05-160 «О разработке примерной рабочей программы воспитания и примерного календарного плана воспитательной работы» </w:t>
      </w:r>
      <w:hyperlink r:id="rId14" w:tgtFrame="_blank" w:history="1">
        <w:r w:rsidRPr="004C28E0">
          <w:rPr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28E0" w:rsidRPr="004C28E0" w:rsidRDefault="004C28E0" w:rsidP="004C28E0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59" w:lineRule="auto"/>
        <w:ind w:left="567" w:hanging="425"/>
        <w:jc w:val="both"/>
        <w:rPr>
          <w:sz w:val="28"/>
          <w:szCs w:val="28"/>
          <w:lang w:eastAsia="ru-RU"/>
        </w:rPr>
      </w:pPr>
      <w:r w:rsidRPr="004C28E0">
        <w:rPr>
          <w:sz w:val="28"/>
          <w:szCs w:val="28"/>
          <w:lang w:eastAsia="ru-RU"/>
        </w:rPr>
        <w:t xml:space="preserve">Федеральный закон № 304-ФЗ от 31 июля 2020 г “О внесении изменений в Федеральный закон «Об образовании в Российской Федерации» по вопросам воспитания обучающихся” </w:t>
      </w:r>
      <w:hyperlink r:id="rId15" w:tgtFrame="_blank" w:history="1">
        <w:r w:rsidRPr="004C28E0">
          <w:rPr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28E0" w:rsidRPr="004C28E0" w:rsidRDefault="004C28E0" w:rsidP="004C28E0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59" w:lineRule="auto"/>
        <w:ind w:left="567" w:hanging="425"/>
        <w:jc w:val="both"/>
        <w:rPr>
          <w:sz w:val="28"/>
          <w:szCs w:val="28"/>
          <w:lang w:eastAsia="ru-RU"/>
        </w:rPr>
      </w:pPr>
      <w:r w:rsidRPr="004C28E0">
        <w:rPr>
          <w:sz w:val="28"/>
          <w:szCs w:val="28"/>
          <w:lang w:eastAsia="ru-RU"/>
        </w:rPr>
        <w:t>Письмо Министерства просвещения Российской Федерации от 04.08.2020 №ДГ-1249/06 «О внедрении примерной программы воспитания» </w:t>
      </w:r>
      <w:hyperlink r:id="rId16" w:tgtFrame="_blank" w:history="1">
        <w:r w:rsidRPr="004C28E0">
          <w:rPr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28E0" w:rsidRPr="004C28E0" w:rsidRDefault="004C28E0" w:rsidP="004C28E0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59" w:lineRule="auto"/>
        <w:ind w:left="567" w:hanging="425"/>
        <w:jc w:val="both"/>
        <w:rPr>
          <w:sz w:val="28"/>
          <w:szCs w:val="28"/>
          <w:lang w:eastAsia="ru-RU"/>
        </w:rPr>
      </w:pPr>
      <w:r w:rsidRPr="004C28E0">
        <w:rPr>
          <w:sz w:val="28"/>
          <w:szCs w:val="28"/>
          <w:lang w:eastAsia="ru-RU"/>
        </w:rPr>
        <w:t>Распоряжение Правительства Российской Федерации от 12.11.2020 №2945-Р «Об утверждении плана мероприятий по реализации в 2021-2025 годах Стратегии развития воспитания в Российской Федерации на период до 2025 года»</w:t>
      </w:r>
    </w:p>
    <w:p w:rsidR="004C28E0" w:rsidRPr="004C28E0" w:rsidRDefault="004C28E0" w:rsidP="004C28E0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59" w:lineRule="auto"/>
        <w:ind w:left="567" w:hanging="425"/>
        <w:jc w:val="both"/>
        <w:rPr>
          <w:sz w:val="28"/>
          <w:szCs w:val="28"/>
          <w:lang w:eastAsia="ru-RU"/>
        </w:rPr>
      </w:pPr>
      <w:r w:rsidRPr="004C28E0">
        <w:rPr>
          <w:sz w:val="28"/>
          <w:szCs w:val="28"/>
          <w:lang w:eastAsia="ru-RU"/>
        </w:rPr>
        <w:t>Приказ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 </w:t>
      </w:r>
      <w:hyperlink r:id="rId17" w:tgtFrame="_blank" w:history="1">
        <w:r w:rsidRPr="004C28E0">
          <w:rPr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28E0" w:rsidRPr="004C28E0" w:rsidRDefault="004C28E0" w:rsidP="004C28E0">
      <w:pPr>
        <w:wordWrap w:val="0"/>
        <w:ind w:left="567" w:hanging="425"/>
        <w:jc w:val="both"/>
        <w:rPr>
          <w:rFonts w:ascii="Batang" w:eastAsia="Batang"/>
          <w:kern w:val="2"/>
          <w:sz w:val="28"/>
          <w:szCs w:val="28"/>
          <w:lang w:eastAsia="ko-KR"/>
        </w:rPr>
      </w:pP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       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Рабочая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программа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воспитания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является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обязательной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частью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основных</w:t>
      </w:r>
    </w:p>
    <w:p w:rsidR="004C28E0" w:rsidRPr="004C28E0" w:rsidRDefault="004C28E0" w:rsidP="004C28E0">
      <w:pPr>
        <w:wordWrap w:val="0"/>
        <w:ind w:left="567" w:hanging="425"/>
        <w:jc w:val="both"/>
        <w:rPr>
          <w:rFonts w:ascii="Batang" w:eastAsia="Batang"/>
          <w:kern w:val="2"/>
          <w:sz w:val="28"/>
          <w:szCs w:val="28"/>
          <w:lang w:eastAsia="ko-KR"/>
        </w:rPr>
      </w:pPr>
      <w:r w:rsidRPr="004C28E0">
        <w:rPr>
          <w:rFonts w:ascii="Batang" w:eastAsia="Batang"/>
          <w:kern w:val="2"/>
          <w:sz w:val="28"/>
          <w:szCs w:val="28"/>
          <w:lang w:eastAsia="ko-KR"/>
        </w:rPr>
        <w:t>образовательных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программ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МБОУ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proofErr w:type="spellStart"/>
      <w:r w:rsidRPr="004C28E0">
        <w:rPr>
          <w:rFonts w:ascii="Batang" w:eastAsia="Batang"/>
          <w:kern w:val="2"/>
          <w:sz w:val="28"/>
          <w:szCs w:val="28"/>
          <w:lang w:eastAsia="ko-KR"/>
        </w:rPr>
        <w:t>Колодезянской</w:t>
      </w:r>
      <w:proofErr w:type="spellEnd"/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СОШ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и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признана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помочь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всем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lastRenderedPageBreak/>
        <w:t>участникам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образовательного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процесса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реализовать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воспитательный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потенциал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совместной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деятельности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и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тем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самым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сделать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школу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воспитывающей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 xml:space="preserve"> 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организацией</w:t>
      </w:r>
      <w:r w:rsidRPr="004C28E0">
        <w:rPr>
          <w:rFonts w:ascii="Batang" w:eastAsia="Batang"/>
          <w:kern w:val="2"/>
          <w:sz w:val="28"/>
          <w:szCs w:val="28"/>
          <w:lang w:eastAsia="ko-KR"/>
        </w:rPr>
        <w:t>.</w:t>
      </w:r>
    </w:p>
    <w:p w:rsidR="006D2FF5" w:rsidRPr="006D2FF5" w:rsidRDefault="006D2FF5" w:rsidP="000161F5">
      <w:pPr>
        <w:tabs>
          <w:tab w:val="left" w:pos="10206"/>
        </w:tabs>
        <w:ind w:left="426" w:right="142" w:firstLine="708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Данная программа воспитания направлена на решение проблем гармоничного </w:t>
      </w:r>
      <w:r w:rsidRPr="006D2FF5">
        <w:rPr>
          <w:spacing w:val="-3"/>
          <w:sz w:val="28"/>
          <w:szCs w:val="28"/>
        </w:rPr>
        <w:t xml:space="preserve">вхождения </w:t>
      </w:r>
      <w:r w:rsidRPr="006D2FF5">
        <w:rPr>
          <w:spacing w:val="-5"/>
          <w:sz w:val="28"/>
          <w:szCs w:val="28"/>
        </w:rPr>
        <w:t xml:space="preserve">школьников </w:t>
      </w:r>
      <w:r w:rsidRPr="006D2FF5">
        <w:rPr>
          <w:sz w:val="28"/>
          <w:szCs w:val="28"/>
        </w:rPr>
        <w:t xml:space="preserve">в социальный мир и налаживания ответственных взаимоотношений с окружающими их </w:t>
      </w:r>
      <w:r w:rsidRPr="006D2FF5">
        <w:rPr>
          <w:spacing w:val="-3"/>
          <w:sz w:val="28"/>
          <w:szCs w:val="28"/>
        </w:rPr>
        <w:t xml:space="preserve">людьми. </w:t>
      </w:r>
      <w:r w:rsidRPr="006D2FF5">
        <w:rPr>
          <w:sz w:val="28"/>
          <w:szCs w:val="28"/>
        </w:rPr>
        <w:t xml:space="preserve">Воспитательная программа </w:t>
      </w:r>
      <w:r w:rsidRPr="006D2FF5">
        <w:rPr>
          <w:spacing w:val="-4"/>
          <w:sz w:val="28"/>
          <w:szCs w:val="28"/>
        </w:rPr>
        <w:t>показывает,</w:t>
      </w:r>
      <w:r w:rsidR="00A045F3">
        <w:rPr>
          <w:spacing w:val="-4"/>
          <w:sz w:val="28"/>
          <w:szCs w:val="28"/>
        </w:rPr>
        <w:t xml:space="preserve"> </w:t>
      </w:r>
      <w:r w:rsidRPr="006D2FF5">
        <w:rPr>
          <w:sz w:val="28"/>
          <w:szCs w:val="28"/>
        </w:rPr>
        <w:t xml:space="preserve">каким образом </w:t>
      </w:r>
      <w:r w:rsidRPr="006D2FF5">
        <w:rPr>
          <w:spacing w:val="-3"/>
          <w:sz w:val="28"/>
          <w:szCs w:val="28"/>
        </w:rPr>
        <w:t xml:space="preserve">педагоги </w:t>
      </w:r>
      <w:r w:rsidRPr="006D2FF5">
        <w:rPr>
          <w:sz w:val="28"/>
          <w:szCs w:val="28"/>
        </w:rPr>
        <w:t>могут реализовать воспитательный потенциал их совместной с детьми деятельности.</w:t>
      </w:r>
    </w:p>
    <w:p w:rsidR="006D2FF5" w:rsidRPr="006D2FF5" w:rsidRDefault="006D2FF5" w:rsidP="000161F5">
      <w:pPr>
        <w:tabs>
          <w:tab w:val="left" w:pos="10206"/>
        </w:tabs>
        <w:spacing w:before="1"/>
        <w:ind w:left="426" w:right="142" w:firstLine="708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В центре программы воспитания Муниципального бюджетного общеобразовательного учреждения </w:t>
      </w:r>
      <w:proofErr w:type="spellStart"/>
      <w:r w:rsidRPr="006D2FF5">
        <w:rPr>
          <w:sz w:val="28"/>
          <w:szCs w:val="28"/>
        </w:rPr>
        <w:t>Колодезянской</w:t>
      </w:r>
      <w:proofErr w:type="spellEnd"/>
      <w:r w:rsidRPr="006D2FF5">
        <w:rPr>
          <w:sz w:val="28"/>
          <w:szCs w:val="28"/>
        </w:rPr>
        <w:t xml:space="preserve"> средней общеобразовательной </w:t>
      </w:r>
      <w:proofErr w:type="gramStart"/>
      <w:r w:rsidRPr="006D2FF5">
        <w:rPr>
          <w:sz w:val="28"/>
          <w:szCs w:val="28"/>
        </w:rPr>
        <w:t>школы  находится</w:t>
      </w:r>
      <w:proofErr w:type="gramEnd"/>
      <w:r w:rsidRPr="006D2FF5">
        <w:rPr>
          <w:sz w:val="28"/>
          <w:szCs w:val="28"/>
        </w:rPr>
        <w:t xml:space="preserve">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6D2FF5" w:rsidRPr="006D2FF5" w:rsidRDefault="006D2FF5" w:rsidP="000161F5">
      <w:pPr>
        <w:tabs>
          <w:tab w:val="left" w:pos="10206"/>
        </w:tabs>
        <w:spacing w:before="1"/>
        <w:ind w:left="426" w:right="142" w:firstLine="708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Данная программа воспитания показывает систему работы с детьми в </w:t>
      </w:r>
      <w:r w:rsidRPr="006D2FF5">
        <w:rPr>
          <w:spacing w:val="-4"/>
          <w:sz w:val="28"/>
          <w:szCs w:val="28"/>
        </w:rPr>
        <w:t>школе.</w:t>
      </w:r>
    </w:p>
    <w:p w:rsidR="006D2FF5" w:rsidRPr="006D2FF5" w:rsidRDefault="006D2FF5" w:rsidP="000161F5">
      <w:pPr>
        <w:tabs>
          <w:tab w:val="left" w:pos="10206"/>
        </w:tabs>
        <w:spacing w:before="5"/>
        <w:ind w:left="426" w:firstLine="708"/>
        <w:jc w:val="both"/>
        <w:rPr>
          <w:sz w:val="24"/>
          <w:szCs w:val="28"/>
        </w:rPr>
      </w:pPr>
      <w:bookmarkStart w:id="0" w:name="_GoBack"/>
      <w:bookmarkEnd w:id="0"/>
    </w:p>
    <w:p w:rsidR="006D2FF5" w:rsidRPr="006D2FF5" w:rsidRDefault="003A2F39" w:rsidP="000161F5">
      <w:pPr>
        <w:widowControl/>
        <w:tabs>
          <w:tab w:val="left" w:pos="3110"/>
          <w:tab w:val="left" w:pos="10206"/>
        </w:tabs>
        <w:autoSpaceDE/>
        <w:autoSpaceDN/>
        <w:spacing w:after="160" w:line="259" w:lineRule="auto"/>
        <w:ind w:left="426" w:right="1900" w:firstLine="708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3A2F39">
        <w:rPr>
          <w:b/>
          <w:bCs/>
          <w:sz w:val="28"/>
          <w:szCs w:val="28"/>
        </w:rPr>
        <w:t xml:space="preserve">. </w:t>
      </w:r>
      <w:r w:rsidR="006D2FF5" w:rsidRPr="006D2FF5">
        <w:rPr>
          <w:b/>
          <w:bCs/>
          <w:sz w:val="28"/>
          <w:szCs w:val="28"/>
        </w:rPr>
        <w:t xml:space="preserve">ОСОБЕННОСТИ </w:t>
      </w:r>
      <w:r w:rsidR="006D2FF5" w:rsidRPr="006D2FF5">
        <w:rPr>
          <w:b/>
          <w:bCs/>
          <w:spacing w:val="-5"/>
          <w:sz w:val="28"/>
          <w:szCs w:val="28"/>
        </w:rPr>
        <w:t xml:space="preserve">ОРГАНИЗУЕМОГО </w:t>
      </w:r>
      <w:r w:rsidR="006D2FF5" w:rsidRPr="006D2FF5">
        <w:rPr>
          <w:b/>
          <w:bCs/>
          <w:sz w:val="28"/>
          <w:szCs w:val="28"/>
        </w:rPr>
        <w:t xml:space="preserve">В </w:t>
      </w:r>
      <w:r w:rsidR="006D2FF5" w:rsidRPr="006D2FF5">
        <w:rPr>
          <w:b/>
          <w:bCs/>
          <w:spacing w:val="-6"/>
          <w:sz w:val="28"/>
          <w:szCs w:val="28"/>
        </w:rPr>
        <w:t xml:space="preserve">ШКОЛЕ </w:t>
      </w:r>
      <w:proofErr w:type="gramStart"/>
      <w:r w:rsidR="006D2FF5" w:rsidRPr="006D2FF5">
        <w:rPr>
          <w:b/>
          <w:bCs/>
          <w:spacing w:val="-4"/>
          <w:sz w:val="28"/>
          <w:szCs w:val="28"/>
        </w:rPr>
        <w:t>ВОСПИТАТЕЛЬНОГО</w:t>
      </w:r>
      <w:r w:rsidR="00C86A71">
        <w:rPr>
          <w:b/>
          <w:bCs/>
          <w:spacing w:val="-4"/>
          <w:sz w:val="28"/>
          <w:szCs w:val="28"/>
        </w:rPr>
        <w:t xml:space="preserve">  </w:t>
      </w:r>
      <w:r w:rsidR="006D2FF5" w:rsidRPr="006D2FF5">
        <w:rPr>
          <w:b/>
          <w:bCs/>
          <w:spacing w:val="-3"/>
          <w:sz w:val="28"/>
          <w:szCs w:val="28"/>
        </w:rPr>
        <w:t>ПРОЦЕССА</w:t>
      </w:r>
      <w:proofErr w:type="gramEnd"/>
    </w:p>
    <w:p w:rsidR="008430F3" w:rsidRDefault="008430F3" w:rsidP="008430F3">
      <w:pPr>
        <w:ind w:left="284" w:right="142" w:firstLine="425"/>
        <w:jc w:val="both"/>
        <w:rPr>
          <w:sz w:val="28"/>
          <w:szCs w:val="28"/>
        </w:rPr>
      </w:pPr>
      <w:r>
        <w:rPr>
          <w:b/>
          <w:sz w:val="27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Муниципальное  бюджетное</w:t>
      </w:r>
      <w:proofErr w:type="gramEnd"/>
      <w:r>
        <w:rPr>
          <w:sz w:val="28"/>
          <w:szCs w:val="28"/>
        </w:rPr>
        <w:t xml:space="preserve"> общеобразовательное учреждение  </w:t>
      </w:r>
      <w:proofErr w:type="spellStart"/>
      <w:r>
        <w:rPr>
          <w:sz w:val="28"/>
          <w:szCs w:val="28"/>
        </w:rPr>
        <w:t>Колодезянская</w:t>
      </w:r>
      <w:proofErr w:type="spellEnd"/>
      <w:r>
        <w:rPr>
          <w:sz w:val="28"/>
          <w:szCs w:val="28"/>
        </w:rPr>
        <w:t xml:space="preserve"> средняя общеобразовательная школа  создано в соответствии с Постановлением Главы администрации </w:t>
      </w:r>
      <w:proofErr w:type="spellStart"/>
      <w:r>
        <w:rPr>
          <w:sz w:val="28"/>
          <w:szCs w:val="28"/>
        </w:rPr>
        <w:t>г.Миллерово</w:t>
      </w:r>
      <w:proofErr w:type="spellEnd"/>
      <w:r>
        <w:rPr>
          <w:sz w:val="28"/>
          <w:szCs w:val="28"/>
        </w:rPr>
        <w:t xml:space="preserve"> и Миллеровского района от «06» апреля 1994г. № 217.</w:t>
      </w:r>
    </w:p>
    <w:p w:rsidR="008430F3" w:rsidRDefault="008430F3" w:rsidP="008430F3">
      <w:pPr>
        <w:ind w:left="284" w:right="142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Колодезянская</w:t>
      </w:r>
      <w:proofErr w:type="spellEnd"/>
      <w:r>
        <w:rPr>
          <w:sz w:val="28"/>
          <w:szCs w:val="28"/>
        </w:rPr>
        <w:t xml:space="preserve"> школа была открыта в 1930 году как начальная. В последующие </w:t>
      </w:r>
      <w:proofErr w:type="gramStart"/>
      <w:r>
        <w:rPr>
          <w:sz w:val="28"/>
          <w:szCs w:val="28"/>
        </w:rPr>
        <w:t>годы  неоднократно</w:t>
      </w:r>
      <w:proofErr w:type="gramEnd"/>
      <w:r>
        <w:rPr>
          <w:sz w:val="28"/>
          <w:szCs w:val="28"/>
        </w:rPr>
        <w:t xml:space="preserve"> реорганизовывалась, а в 1967 году получила статус  средней школы.</w:t>
      </w:r>
    </w:p>
    <w:p w:rsidR="008430F3" w:rsidRDefault="008430F3" w:rsidP="00C3642E">
      <w:pPr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Колодезянская</w:t>
      </w:r>
      <w:proofErr w:type="spellEnd"/>
      <w:r>
        <w:rPr>
          <w:sz w:val="28"/>
          <w:szCs w:val="28"/>
        </w:rPr>
        <w:t xml:space="preserve"> СОШ расположена в центре села и </w:t>
      </w:r>
      <w:proofErr w:type="gramStart"/>
      <w:r>
        <w:rPr>
          <w:sz w:val="28"/>
          <w:szCs w:val="28"/>
        </w:rPr>
        <w:t>имеет  прочные</w:t>
      </w:r>
      <w:proofErr w:type="gramEnd"/>
      <w:r>
        <w:rPr>
          <w:sz w:val="28"/>
          <w:szCs w:val="28"/>
        </w:rPr>
        <w:t xml:space="preserve"> социальные связи с ДК им. </w:t>
      </w:r>
      <w:proofErr w:type="spellStart"/>
      <w:r>
        <w:rPr>
          <w:sz w:val="28"/>
          <w:szCs w:val="28"/>
        </w:rPr>
        <w:t>Ф.А.Кравченко</w:t>
      </w:r>
      <w:proofErr w:type="spellEnd"/>
      <w:r>
        <w:rPr>
          <w:sz w:val="28"/>
          <w:szCs w:val="28"/>
        </w:rPr>
        <w:t xml:space="preserve">, сельской библиотекой, приходской церковью </w:t>
      </w:r>
      <w:proofErr w:type="spellStart"/>
      <w:r>
        <w:rPr>
          <w:sz w:val="28"/>
          <w:szCs w:val="28"/>
        </w:rPr>
        <w:t>им.Св.Тихона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Колодезянским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, а также сотрудничает с  детско-юношеской спортивной школой г. Миллерово, Миллеровским и </w:t>
      </w:r>
      <w:proofErr w:type="spellStart"/>
      <w:r>
        <w:rPr>
          <w:sz w:val="28"/>
          <w:szCs w:val="28"/>
        </w:rPr>
        <w:t>Мальчевским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ДДиЮ</w:t>
      </w:r>
      <w:proofErr w:type="spellEnd"/>
      <w:r>
        <w:rPr>
          <w:sz w:val="28"/>
          <w:szCs w:val="28"/>
        </w:rPr>
        <w:t xml:space="preserve">, центральной библиотекой г. Миллерово, </w:t>
      </w:r>
      <w:proofErr w:type="spellStart"/>
      <w:r>
        <w:rPr>
          <w:sz w:val="28"/>
          <w:szCs w:val="28"/>
        </w:rPr>
        <w:t>Мальчевским</w:t>
      </w:r>
      <w:proofErr w:type="spellEnd"/>
      <w:r>
        <w:rPr>
          <w:sz w:val="28"/>
          <w:szCs w:val="28"/>
        </w:rPr>
        <w:t xml:space="preserve"> МБУК, </w:t>
      </w:r>
      <w:proofErr w:type="spellStart"/>
      <w:r>
        <w:rPr>
          <w:sz w:val="28"/>
          <w:szCs w:val="28"/>
        </w:rPr>
        <w:t>Мальчевской</w:t>
      </w:r>
      <w:proofErr w:type="spellEnd"/>
      <w:r>
        <w:rPr>
          <w:sz w:val="28"/>
          <w:szCs w:val="28"/>
        </w:rPr>
        <w:t xml:space="preserve"> </w:t>
      </w:r>
      <w:r w:rsidR="00A4109A">
        <w:rPr>
          <w:sz w:val="28"/>
          <w:szCs w:val="28"/>
        </w:rPr>
        <w:t xml:space="preserve"> </w:t>
      </w:r>
      <w:r>
        <w:rPr>
          <w:sz w:val="28"/>
          <w:szCs w:val="28"/>
        </w:rPr>
        <w:t>школой</w:t>
      </w:r>
      <w:r w:rsidR="00A4109A">
        <w:rPr>
          <w:sz w:val="28"/>
          <w:szCs w:val="28"/>
        </w:rPr>
        <w:t xml:space="preserve">  искусств</w:t>
      </w:r>
      <w:r>
        <w:rPr>
          <w:sz w:val="28"/>
          <w:szCs w:val="28"/>
        </w:rPr>
        <w:t xml:space="preserve">, ГУ СЗН </w:t>
      </w:r>
      <w:proofErr w:type="spellStart"/>
      <w:r>
        <w:rPr>
          <w:sz w:val="28"/>
          <w:szCs w:val="28"/>
        </w:rPr>
        <w:t>г.Миллерово</w:t>
      </w:r>
      <w:proofErr w:type="spellEnd"/>
      <w:r>
        <w:rPr>
          <w:sz w:val="28"/>
          <w:szCs w:val="28"/>
        </w:rPr>
        <w:t xml:space="preserve">, ГУ ЦЗН </w:t>
      </w:r>
      <w:proofErr w:type="spellStart"/>
      <w:r>
        <w:rPr>
          <w:sz w:val="28"/>
          <w:szCs w:val="28"/>
        </w:rPr>
        <w:t>г.Миллерово</w:t>
      </w:r>
      <w:proofErr w:type="spellEnd"/>
      <w:r>
        <w:rPr>
          <w:sz w:val="28"/>
          <w:szCs w:val="28"/>
        </w:rPr>
        <w:t xml:space="preserve">, ЭБЦ, Миллеровской ЦРБ, </w:t>
      </w:r>
      <w:proofErr w:type="spellStart"/>
      <w:r>
        <w:rPr>
          <w:sz w:val="28"/>
          <w:szCs w:val="28"/>
        </w:rPr>
        <w:t>Мальчевской</w:t>
      </w:r>
      <w:proofErr w:type="spellEnd"/>
      <w:r>
        <w:rPr>
          <w:sz w:val="28"/>
          <w:szCs w:val="28"/>
        </w:rPr>
        <w:t xml:space="preserve"> поликлиникой. </w:t>
      </w:r>
    </w:p>
    <w:p w:rsidR="008430F3" w:rsidRDefault="008430F3" w:rsidP="008430F3">
      <w:pPr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</w:t>
      </w:r>
      <w:r w:rsidR="00A04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воспитательного процесса имеются спортзал, библиотека, </w:t>
      </w:r>
      <w:proofErr w:type="gramStart"/>
      <w:r>
        <w:rPr>
          <w:sz w:val="28"/>
          <w:szCs w:val="28"/>
        </w:rPr>
        <w:t>столовая,  12</w:t>
      </w:r>
      <w:proofErr w:type="gramEnd"/>
      <w:r>
        <w:rPr>
          <w:sz w:val="28"/>
          <w:szCs w:val="28"/>
        </w:rPr>
        <w:t xml:space="preserve"> учебных кабинетов, компьютерный кабинет, стадион.</w:t>
      </w:r>
    </w:p>
    <w:p w:rsidR="008430F3" w:rsidRDefault="008430F3" w:rsidP="008430F3">
      <w:pPr>
        <w:ind w:left="284" w:right="142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рамках</w:t>
      </w:r>
      <w:proofErr w:type="gramEnd"/>
      <w:r>
        <w:rPr>
          <w:sz w:val="28"/>
          <w:szCs w:val="28"/>
        </w:rPr>
        <w:t xml:space="preserve">  национального проекта «Образование» «Точки роста» в 2021 году  оборудованы кабинеты  физики и химии.</w:t>
      </w:r>
    </w:p>
    <w:p w:rsidR="008430F3" w:rsidRDefault="008430F3" w:rsidP="008430F3">
      <w:pPr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Среднее образование включает три ступени, каждая из которых реализует ФГОС.</w:t>
      </w:r>
    </w:p>
    <w:p w:rsidR="008430F3" w:rsidRDefault="008430F3" w:rsidP="008430F3">
      <w:pPr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Приоритетным направлением в воспитательном процессе </w:t>
      </w:r>
      <w:proofErr w:type="gramStart"/>
      <w:r>
        <w:rPr>
          <w:sz w:val="28"/>
          <w:szCs w:val="28"/>
        </w:rPr>
        <w:t>является  спортивное</w:t>
      </w:r>
      <w:proofErr w:type="gramEnd"/>
      <w:r>
        <w:rPr>
          <w:sz w:val="28"/>
          <w:szCs w:val="28"/>
        </w:rPr>
        <w:t xml:space="preserve"> и патриотическое направление. Имеются высокие результаты в спорте, завоёвано 34 кубка. Каждое из воспитательных направлений значимо для педагогов и детей. Школа гордится успехами каждого ребёнка.  </w:t>
      </w:r>
    </w:p>
    <w:p w:rsidR="008430F3" w:rsidRPr="00D97E07" w:rsidRDefault="008430F3" w:rsidP="008430F3">
      <w:pPr>
        <w:spacing w:before="30" w:after="30"/>
        <w:ind w:left="284" w:right="142" w:firstLine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мероприятия являются</w:t>
      </w:r>
      <w:r w:rsidRPr="00D97E07">
        <w:rPr>
          <w:sz w:val="28"/>
          <w:szCs w:val="28"/>
          <w:lang w:eastAsia="ru-RU"/>
        </w:rPr>
        <w:t xml:space="preserve">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8430F3" w:rsidRPr="00D97E07" w:rsidRDefault="008430F3" w:rsidP="008430F3">
      <w:pPr>
        <w:ind w:left="284" w:right="142" w:firstLine="425"/>
        <w:rPr>
          <w:rFonts w:eastAsia="Calibri"/>
          <w:sz w:val="28"/>
          <w:szCs w:val="28"/>
        </w:rPr>
      </w:pPr>
      <w:r w:rsidRPr="00D97E07">
        <w:rPr>
          <w:rFonts w:eastAsia="Calibri"/>
          <w:sz w:val="28"/>
          <w:szCs w:val="28"/>
        </w:rPr>
        <w:t xml:space="preserve">         Общешкольная методическая тема: </w:t>
      </w:r>
      <w:r w:rsidRPr="00D97E07">
        <w:rPr>
          <w:rFonts w:eastAsia="Calibri"/>
          <w:b/>
          <w:sz w:val="28"/>
          <w:szCs w:val="28"/>
        </w:rPr>
        <w:t>«Качественное образование и нравственно-здоровое развитие обучающихся в условиях сельской школы»</w:t>
      </w:r>
      <w:r w:rsidRPr="00D97E07">
        <w:rPr>
          <w:rFonts w:eastAsia="Calibri"/>
          <w:sz w:val="28"/>
          <w:szCs w:val="28"/>
        </w:rPr>
        <w:t>.</w:t>
      </w:r>
      <w:r w:rsidR="00A045F3">
        <w:rPr>
          <w:rFonts w:eastAsia="Calibri"/>
          <w:sz w:val="28"/>
          <w:szCs w:val="28"/>
        </w:rPr>
        <w:t xml:space="preserve"> </w:t>
      </w:r>
      <w:r w:rsidRPr="00D97E07">
        <w:rPr>
          <w:rFonts w:eastAsia="Calibri"/>
          <w:sz w:val="28"/>
          <w:szCs w:val="28"/>
        </w:rPr>
        <w:t>В ней отмечена необходимость создания условий для становления и раскрытия конкурентно-способной и социально адаптированной личности.</w:t>
      </w:r>
    </w:p>
    <w:p w:rsidR="008430F3" w:rsidRPr="00D97E07" w:rsidRDefault="008430F3" w:rsidP="008430F3">
      <w:pPr>
        <w:ind w:left="284" w:right="142" w:firstLine="425"/>
        <w:rPr>
          <w:sz w:val="28"/>
          <w:szCs w:val="28"/>
          <w:lang w:eastAsia="ru-RU"/>
        </w:rPr>
      </w:pPr>
      <w:r w:rsidRPr="00D97E07">
        <w:rPr>
          <w:rFonts w:eastAsia="Calibri"/>
          <w:sz w:val="28"/>
          <w:szCs w:val="28"/>
        </w:rPr>
        <w:t xml:space="preserve">Воспитательная </w:t>
      </w:r>
      <w:proofErr w:type="gramStart"/>
      <w:r w:rsidRPr="00D97E07">
        <w:rPr>
          <w:rFonts w:eastAsia="Calibri"/>
          <w:sz w:val="28"/>
          <w:szCs w:val="28"/>
        </w:rPr>
        <w:t xml:space="preserve">проблема  </w:t>
      </w:r>
      <w:r w:rsidRPr="00D97E07">
        <w:rPr>
          <w:rFonts w:eastAsia="Calibri"/>
          <w:b/>
          <w:sz w:val="28"/>
          <w:szCs w:val="28"/>
        </w:rPr>
        <w:t>«</w:t>
      </w:r>
      <w:proofErr w:type="gramEnd"/>
      <w:r w:rsidRPr="00D97E07">
        <w:rPr>
          <w:rFonts w:eastAsia="Calibri"/>
          <w:b/>
          <w:sz w:val="28"/>
          <w:szCs w:val="28"/>
        </w:rPr>
        <w:t>Духовно-нравственное воспитание и здоровое развитие школьника»</w:t>
      </w:r>
    </w:p>
    <w:p w:rsidR="008430F3" w:rsidRDefault="008430F3" w:rsidP="008430F3">
      <w:pPr>
        <w:ind w:left="284" w:right="142" w:firstLine="425"/>
        <w:jc w:val="both"/>
        <w:rPr>
          <w:sz w:val="28"/>
          <w:szCs w:val="28"/>
        </w:rPr>
      </w:pPr>
      <w:r w:rsidRPr="00D97E07">
        <w:rPr>
          <w:sz w:val="28"/>
          <w:szCs w:val="28"/>
        </w:rPr>
        <w:t>Ключевым моментом воспитательной системы в Шк</w:t>
      </w:r>
      <w:r>
        <w:rPr>
          <w:sz w:val="28"/>
          <w:szCs w:val="28"/>
        </w:rPr>
        <w:t xml:space="preserve">оле являются модельные события, </w:t>
      </w:r>
      <w:r w:rsidRPr="00D97E07">
        <w:rPr>
          <w:sz w:val="28"/>
          <w:szCs w:val="28"/>
        </w:rPr>
        <w:t>участие в которых обеспечивает каждому обучающемуся</w:t>
      </w:r>
      <w:r>
        <w:rPr>
          <w:sz w:val="28"/>
          <w:szCs w:val="28"/>
        </w:rPr>
        <w:t xml:space="preserve"> точку приложения своих знаний, </w:t>
      </w:r>
      <w:r w:rsidRPr="00D97E07">
        <w:rPr>
          <w:sz w:val="28"/>
          <w:szCs w:val="28"/>
        </w:rPr>
        <w:t>способностей и навыков творчества. Традици</w:t>
      </w:r>
      <w:r>
        <w:rPr>
          <w:sz w:val="28"/>
          <w:szCs w:val="28"/>
        </w:rPr>
        <w:t xml:space="preserve">и, сложившиеся в Школе являются </w:t>
      </w:r>
      <w:r w:rsidRPr="00D97E07">
        <w:rPr>
          <w:sz w:val="28"/>
          <w:szCs w:val="28"/>
        </w:rPr>
        <w:t>эмоциональными событиями, воспитывающими у подростков чувс</w:t>
      </w:r>
      <w:r>
        <w:rPr>
          <w:sz w:val="28"/>
          <w:szCs w:val="28"/>
        </w:rPr>
        <w:t xml:space="preserve">тво гордости за свои </w:t>
      </w:r>
      <w:r w:rsidRPr="00D97E07">
        <w:rPr>
          <w:sz w:val="28"/>
          <w:szCs w:val="28"/>
        </w:rPr>
        <w:t>интеллектуальные и творческие достижения, осознание важно</w:t>
      </w:r>
      <w:r>
        <w:rPr>
          <w:sz w:val="28"/>
          <w:szCs w:val="28"/>
        </w:rPr>
        <w:t xml:space="preserve">сти своего персонального вклада </w:t>
      </w:r>
      <w:r w:rsidRPr="00D97E07">
        <w:rPr>
          <w:sz w:val="28"/>
          <w:szCs w:val="28"/>
        </w:rPr>
        <w:t xml:space="preserve">в достижения Школы, понимание перспектив своего </w:t>
      </w:r>
      <w:proofErr w:type="gramStart"/>
      <w:r w:rsidRPr="00D97E07">
        <w:rPr>
          <w:sz w:val="28"/>
          <w:szCs w:val="28"/>
        </w:rPr>
        <w:t>ли</w:t>
      </w:r>
      <w:r>
        <w:rPr>
          <w:sz w:val="28"/>
          <w:szCs w:val="28"/>
        </w:rPr>
        <w:t>чностного  развития</w:t>
      </w:r>
      <w:proofErr w:type="gramEnd"/>
      <w:r>
        <w:rPr>
          <w:sz w:val="28"/>
          <w:szCs w:val="28"/>
        </w:rPr>
        <w:t xml:space="preserve"> в контексте </w:t>
      </w:r>
      <w:r w:rsidRPr="00D97E07">
        <w:rPr>
          <w:sz w:val="28"/>
          <w:szCs w:val="28"/>
        </w:rPr>
        <w:t>развития города и Донского края.</w:t>
      </w:r>
    </w:p>
    <w:p w:rsidR="006D2FF5" w:rsidRPr="006D2FF5" w:rsidRDefault="006D2FF5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Процесс воспитания в </w:t>
      </w:r>
      <w:proofErr w:type="gramStart"/>
      <w:r w:rsidRPr="006D2FF5">
        <w:rPr>
          <w:sz w:val="28"/>
          <w:szCs w:val="28"/>
        </w:rPr>
        <w:t xml:space="preserve">МБОУ  </w:t>
      </w:r>
      <w:proofErr w:type="spellStart"/>
      <w:r w:rsidRPr="006D2FF5">
        <w:rPr>
          <w:sz w:val="28"/>
          <w:szCs w:val="28"/>
        </w:rPr>
        <w:t>Колодезянской</w:t>
      </w:r>
      <w:proofErr w:type="spellEnd"/>
      <w:proofErr w:type="gramEnd"/>
      <w:r w:rsidRPr="006D2FF5">
        <w:rPr>
          <w:sz w:val="28"/>
          <w:szCs w:val="28"/>
        </w:rPr>
        <w:t xml:space="preserve"> СОШ основывается на следующих принципах взаимодействия педагогов и школьников:</w:t>
      </w:r>
    </w:p>
    <w:p w:rsidR="006D2FF5" w:rsidRPr="006D2FF5" w:rsidRDefault="006D2FF5" w:rsidP="000161F5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spacing w:before="2"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неукоснительное </w:t>
      </w:r>
      <w:r w:rsidRPr="006D2FF5">
        <w:rPr>
          <w:spacing w:val="-3"/>
          <w:sz w:val="28"/>
        </w:rPr>
        <w:t xml:space="preserve">соблюдение </w:t>
      </w:r>
      <w:r w:rsidRPr="006D2FF5">
        <w:rPr>
          <w:sz w:val="28"/>
        </w:rPr>
        <w:t xml:space="preserve">законности и прав семьи и ребенка, </w:t>
      </w:r>
      <w:r w:rsidRPr="006D2FF5">
        <w:rPr>
          <w:spacing w:val="-3"/>
          <w:sz w:val="28"/>
        </w:rPr>
        <w:t xml:space="preserve">соблюдения </w:t>
      </w:r>
      <w:r w:rsidRPr="006D2FF5">
        <w:rPr>
          <w:sz w:val="28"/>
        </w:rPr>
        <w:t xml:space="preserve">конфиденциальности информации о </w:t>
      </w:r>
      <w:r w:rsidRPr="006D2FF5">
        <w:rPr>
          <w:spacing w:val="-3"/>
          <w:sz w:val="28"/>
        </w:rPr>
        <w:t xml:space="preserve">ребенке </w:t>
      </w:r>
      <w:r w:rsidRPr="006D2FF5">
        <w:rPr>
          <w:sz w:val="28"/>
        </w:rPr>
        <w:t xml:space="preserve">и семье, приоритета безопасности ребенка при </w:t>
      </w:r>
      <w:r w:rsidRPr="006D2FF5">
        <w:rPr>
          <w:spacing w:val="-3"/>
          <w:sz w:val="28"/>
        </w:rPr>
        <w:t xml:space="preserve">нахождении </w:t>
      </w:r>
      <w:r w:rsidRPr="006D2FF5">
        <w:rPr>
          <w:sz w:val="28"/>
        </w:rPr>
        <w:t>в образовательной</w:t>
      </w:r>
      <w:r w:rsidR="00A045F3">
        <w:rPr>
          <w:sz w:val="28"/>
        </w:rPr>
        <w:t xml:space="preserve"> </w:t>
      </w:r>
      <w:r w:rsidRPr="006D2FF5">
        <w:rPr>
          <w:sz w:val="28"/>
        </w:rPr>
        <w:t>организации;</w:t>
      </w:r>
    </w:p>
    <w:p w:rsidR="006D2FF5" w:rsidRPr="006D2FF5" w:rsidRDefault="006D2FF5" w:rsidP="000161F5">
      <w:pPr>
        <w:widowControl/>
        <w:numPr>
          <w:ilvl w:val="0"/>
          <w:numId w:val="10"/>
        </w:numPr>
        <w:tabs>
          <w:tab w:val="left" w:pos="993"/>
          <w:tab w:val="left" w:pos="1795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ориентир на создание в образовательной организации психологически </w:t>
      </w:r>
      <w:r w:rsidRPr="006D2FF5">
        <w:rPr>
          <w:spacing w:val="-3"/>
          <w:sz w:val="28"/>
        </w:rPr>
        <w:t xml:space="preserve">комфортной </w:t>
      </w:r>
      <w:r w:rsidRPr="006D2FF5">
        <w:rPr>
          <w:sz w:val="28"/>
        </w:rPr>
        <w:t xml:space="preserve">среды для </w:t>
      </w:r>
      <w:r w:rsidRPr="006D2FF5">
        <w:rPr>
          <w:spacing w:val="-3"/>
          <w:sz w:val="28"/>
        </w:rPr>
        <w:t xml:space="preserve">каждого </w:t>
      </w:r>
      <w:r w:rsidRPr="006D2FF5">
        <w:rPr>
          <w:sz w:val="28"/>
        </w:rPr>
        <w:t xml:space="preserve">ребенка и взрослого, без </w:t>
      </w:r>
      <w:r w:rsidRPr="006D2FF5">
        <w:rPr>
          <w:spacing w:val="-4"/>
          <w:sz w:val="28"/>
        </w:rPr>
        <w:t xml:space="preserve">которой </w:t>
      </w:r>
      <w:r w:rsidRPr="006D2FF5">
        <w:rPr>
          <w:spacing w:val="-3"/>
          <w:sz w:val="28"/>
        </w:rPr>
        <w:t xml:space="preserve">невозможно </w:t>
      </w:r>
      <w:r w:rsidRPr="006D2FF5">
        <w:rPr>
          <w:sz w:val="28"/>
        </w:rPr>
        <w:t xml:space="preserve">конструктивное взаимодействие </w:t>
      </w:r>
      <w:r w:rsidRPr="006D2FF5">
        <w:rPr>
          <w:spacing w:val="-5"/>
          <w:sz w:val="28"/>
        </w:rPr>
        <w:t xml:space="preserve">школьников </w:t>
      </w:r>
      <w:r w:rsidRPr="006D2FF5">
        <w:rPr>
          <w:sz w:val="28"/>
        </w:rPr>
        <w:t>и</w:t>
      </w:r>
      <w:r w:rsidR="00A045F3">
        <w:rPr>
          <w:sz w:val="28"/>
        </w:rPr>
        <w:t xml:space="preserve"> </w:t>
      </w:r>
      <w:r w:rsidRPr="006D2FF5">
        <w:rPr>
          <w:spacing w:val="-3"/>
          <w:sz w:val="28"/>
        </w:rPr>
        <w:t>педагогов;</w:t>
      </w:r>
    </w:p>
    <w:p w:rsidR="006D2FF5" w:rsidRPr="006D2FF5" w:rsidRDefault="006D2FF5" w:rsidP="000161F5">
      <w:pPr>
        <w:widowControl/>
        <w:numPr>
          <w:ilvl w:val="0"/>
          <w:numId w:val="10"/>
        </w:numPr>
        <w:tabs>
          <w:tab w:val="left" w:pos="993"/>
          <w:tab w:val="left" w:pos="1718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реализация процесса воспитания </w:t>
      </w:r>
      <w:r w:rsidRPr="006D2FF5">
        <w:rPr>
          <w:spacing w:val="-3"/>
          <w:sz w:val="28"/>
        </w:rPr>
        <w:t xml:space="preserve">главным </w:t>
      </w:r>
      <w:r w:rsidRPr="006D2FF5">
        <w:rPr>
          <w:sz w:val="28"/>
        </w:rPr>
        <w:t xml:space="preserve">образом через создание в </w:t>
      </w:r>
      <w:r w:rsidRPr="006D2FF5">
        <w:rPr>
          <w:spacing w:val="-5"/>
          <w:sz w:val="28"/>
        </w:rPr>
        <w:t xml:space="preserve">школе </w:t>
      </w:r>
      <w:r w:rsidRPr="006D2FF5">
        <w:rPr>
          <w:sz w:val="28"/>
        </w:rPr>
        <w:t xml:space="preserve">детско-взрослых общностей,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z w:val="28"/>
        </w:rPr>
        <w:t xml:space="preserve">бы </w:t>
      </w:r>
      <w:r w:rsidRPr="006D2FF5">
        <w:rPr>
          <w:spacing w:val="-3"/>
          <w:sz w:val="28"/>
        </w:rPr>
        <w:t xml:space="preserve">объединяли </w:t>
      </w:r>
      <w:r w:rsidRPr="006D2FF5">
        <w:rPr>
          <w:sz w:val="28"/>
        </w:rPr>
        <w:t xml:space="preserve">детей и </w:t>
      </w:r>
      <w:r w:rsidRPr="006D2FF5">
        <w:rPr>
          <w:spacing w:val="-3"/>
          <w:sz w:val="28"/>
        </w:rPr>
        <w:t xml:space="preserve">педагогов </w:t>
      </w:r>
      <w:r w:rsidRPr="006D2FF5">
        <w:rPr>
          <w:sz w:val="28"/>
        </w:rPr>
        <w:t>яркими и содержательными событиями, общими позитивными эмоциями и доверительными отношениями друг к</w:t>
      </w:r>
      <w:r w:rsidR="00C3642E">
        <w:rPr>
          <w:sz w:val="28"/>
        </w:rPr>
        <w:t xml:space="preserve"> </w:t>
      </w:r>
      <w:r w:rsidRPr="006D2FF5">
        <w:rPr>
          <w:spacing w:val="-3"/>
          <w:sz w:val="28"/>
        </w:rPr>
        <w:t>другу;</w:t>
      </w:r>
    </w:p>
    <w:p w:rsidR="006D2FF5" w:rsidRPr="006D2FF5" w:rsidRDefault="006D2FF5" w:rsidP="000161F5">
      <w:pPr>
        <w:widowControl/>
        <w:numPr>
          <w:ilvl w:val="0"/>
          <w:numId w:val="10"/>
        </w:numPr>
        <w:tabs>
          <w:tab w:val="left" w:pos="993"/>
          <w:tab w:val="left" w:pos="1821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организация основных совместных дел </w:t>
      </w:r>
      <w:r w:rsidRPr="006D2FF5">
        <w:rPr>
          <w:spacing w:val="-4"/>
          <w:sz w:val="28"/>
        </w:rPr>
        <w:t>школьников</w:t>
      </w:r>
      <w:r w:rsidR="00A045F3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и </w:t>
      </w:r>
      <w:r w:rsidRPr="006D2FF5">
        <w:rPr>
          <w:spacing w:val="-3"/>
          <w:sz w:val="28"/>
        </w:rPr>
        <w:t xml:space="preserve">педагогов </w:t>
      </w:r>
      <w:r w:rsidRPr="006D2FF5">
        <w:rPr>
          <w:spacing w:val="-4"/>
          <w:sz w:val="28"/>
        </w:rPr>
        <w:t>как</w:t>
      </w:r>
      <w:r w:rsidR="00A045F3">
        <w:rPr>
          <w:spacing w:val="-4"/>
          <w:sz w:val="28"/>
        </w:rPr>
        <w:t xml:space="preserve"> </w:t>
      </w:r>
      <w:r w:rsidRPr="006D2FF5">
        <w:rPr>
          <w:sz w:val="28"/>
        </w:rPr>
        <w:t>предмета совместной заботы и взрослых, и</w:t>
      </w:r>
      <w:r w:rsidR="00A045F3">
        <w:rPr>
          <w:sz w:val="28"/>
        </w:rPr>
        <w:t xml:space="preserve"> </w:t>
      </w:r>
      <w:r w:rsidRPr="006D2FF5">
        <w:rPr>
          <w:sz w:val="28"/>
        </w:rPr>
        <w:t>детей;</w:t>
      </w:r>
    </w:p>
    <w:p w:rsidR="006D2FF5" w:rsidRPr="006D2FF5" w:rsidRDefault="006D2FF5" w:rsidP="000161F5">
      <w:pPr>
        <w:widowControl/>
        <w:numPr>
          <w:ilvl w:val="0"/>
          <w:numId w:val="10"/>
        </w:numPr>
        <w:tabs>
          <w:tab w:val="left" w:pos="993"/>
          <w:tab w:val="left" w:pos="1732"/>
        </w:tabs>
        <w:autoSpaceDE/>
        <w:autoSpaceDN/>
        <w:spacing w:before="1"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системность, целесообразность и не</w:t>
      </w:r>
      <w:r w:rsidR="00A4109A">
        <w:rPr>
          <w:sz w:val="28"/>
        </w:rPr>
        <w:t xml:space="preserve"> </w:t>
      </w:r>
      <w:r w:rsidRPr="006D2FF5">
        <w:rPr>
          <w:sz w:val="28"/>
        </w:rPr>
        <w:t xml:space="preserve">шаблонность воспитания </w:t>
      </w:r>
      <w:r w:rsidRPr="006D2FF5">
        <w:rPr>
          <w:spacing w:val="-3"/>
          <w:sz w:val="28"/>
        </w:rPr>
        <w:t xml:space="preserve">как </w:t>
      </w:r>
      <w:r w:rsidRPr="006D2FF5">
        <w:rPr>
          <w:sz w:val="28"/>
        </w:rPr>
        <w:t xml:space="preserve">условия </w:t>
      </w:r>
      <w:r w:rsidRPr="006D2FF5">
        <w:rPr>
          <w:spacing w:val="-3"/>
          <w:sz w:val="28"/>
        </w:rPr>
        <w:t>его</w:t>
      </w:r>
      <w:r w:rsidR="00A045F3">
        <w:rPr>
          <w:spacing w:val="-3"/>
          <w:sz w:val="28"/>
        </w:rPr>
        <w:t xml:space="preserve"> </w:t>
      </w:r>
      <w:r w:rsidRPr="006D2FF5">
        <w:rPr>
          <w:sz w:val="28"/>
        </w:rPr>
        <w:t>эффективности.</w:t>
      </w:r>
    </w:p>
    <w:p w:rsidR="006D2FF5" w:rsidRPr="006D2FF5" w:rsidRDefault="0091392D" w:rsidP="000161F5">
      <w:pPr>
        <w:tabs>
          <w:tab w:val="left" w:pos="993"/>
          <w:tab w:val="left" w:pos="1732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</w:rPr>
        <w:tab/>
      </w:r>
      <w:r w:rsidR="006D2FF5" w:rsidRPr="006D2FF5">
        <w:rPr>
          <w:color w:val="000009"/>
          <w:sz w:val="28"/>
          <w:szCs w:val="28"/>
        </w:rPr>
        <w:t xml:space="preserve">Основными традициями воспитания в </w:t>
      </w:r>
      <w:r w:rsidR="006D2FF5" w:rsidRPr="006D2FF5">
        <w:rPr>
          <w:sz w:val="28"/>
          <w:szCs w:val="28"/>
        </w:rPr>
        <w:t xml:space="preserve">МБОУ </w:t>
      </w:r>
      <w:proofErr w:type="spellStart"/>
      <w:r w:rsidR="006D2FF5" w:rsidRPr="006D2FF5">
        <w:rPr>
          <w:sz w:val="28"/>
          <w:szCs w:val="28"/>
        </w:rPr>
        <w:t>Колодезянской</w:t>
      </w:r>
      <w:proofErr w:type="spellEnd"/>
      <w:r w:rsidR="006D2FF5" w:rsidRPr="006D2FF5">
        <w:rPr>
          <w:sz w:val="28"/>
          <w:szCs w:val="28"/>
        </w:rPr>
        <w:t xml:space="preserve"> СОШ </w:t>
      </w:r>
      <w:r w:rsidR="006D2FF5" w:rsidRPr="006D2FF5">
        <w:rPr>
          <w:color w:val="000009"/>
          <w:sz w:val="28"/>
          <w:szCs w:val="28"/>
        </w:rPr>
        <w:t>являются следующие</w:t>
      </w:r>
      <w:r w:rsidR="006D2FF5" w:rsidRPr="006D2FF5">
        <w:rPr>
          <w:sz w:val="28"/>
          <w:szCs w:val="28"/>
        </w:rPr>
        <w:t>:</w:t>
      </w:r>
    </w:p>
    <w:p w:rsidR="006D2FF5" w:rsidRPr="006D2FF5" w:rsidRDefault="006D2FF5" w:rsidP="000161F5">
      <w:pPr>
        <w:widowControl/>
        <w:numPr>
          <w:ilvl w:val="1"/>
          <w:numId w:val="10"/>
        </w:numPr>
        <w:tabs>
          <w:tab w:val="left" w:pos="993"/>
          <w:tab w:val="left" w:pos="1989"/>
        </w:tabs>
        <w:autoSpaceDE/>
        <w:autoSpaceDN/>
        <w:spacing w:after="160" w:line="259" w:lineRule="auto"/>
        <w:ind w:left="284" w:right="142" w:firstLine="425"/>
        <w:jc w:val="both"/>
        <w:rPr>
          <w:color w:val="000009"/>
          <w:sz w:val="28"/>
        </w:rPr>
      </w:pPr>
      <w:r w:rsidRPr="006D2FF5">
        <w:rPr>
          <w:color w:val="000009"/>
          <w:sz w:val="28"/>
        </w:rPr>
        <w:t xml:space="preserve">стержнем </w:t>
      </w:r>
      <w:r w:rsidRPr="006D2FF5">
        <w:rPr>
          <w:color w:val="000009"/>
          <w:spacing w:val="-4"/>
          <w:sz w:val="28"/>
        </w:rPr>
        <w:t>годового</w:t>
      </w:r>
      <w:r w:rsidR="00A045F3">
        <w:rPr>
          <w:color w:val="000009"/>
          <w:spacing w:val="-4"/>
          <w:sz w:val="28"/>
        </w:rPr>
        <w:t xml:space="preserve"> </w:t>
      </w:r>
      <w:r w:rsidRPr="006D2FF5">
        <w:rPr>
          <w:color w:val="000009"/>
          <w:sz w:val="28"/>
        </w:rPr>
        <w:t xml:space="preserve">цикла воспитательной работы </w:t>
      </w:r>
      <w:r w:rsidRPr="006D2FF5">
        <w:rPr>
          <w:color w:val="000009"/>
          <w:spacing w:val="-5"/>
          <w:sz w:val="28"/>
        </w:rPr>
        <w:t xml:space="preserve">школы </w:t>
      </w:r>
      <w:r w:rsidRPr="006D2FF5">
        <w:rPr>
          <w:color w:val="000009"/>
          <w:sz w:val="28"/>
        </w:rPr>
        <w:t xml:space="preserve">являются ключевые </w:t>
      </w:r>
      <w:r w:rsidRPr="006D2FF5">
        <w:rPr>
          <w:color w:val="000009"/>
          <w:spacing w:val="-3"/>
          <w:sz w:val="28"/>
        </w:rPr>
        <w:t xml:space="preserve">общешкольные </w:t>
      </w:r>
      <w:r w:rsidRPr="006D2FF5">
        <w:rPr>
          <w:color w:val="000009"/>
          <w:sz w:val="28"/>
        </w:rPr>
        <w:t xml:space="preserve">дела, </w:t>
      </w:r>
      <w:r w:rsidRPr="006D2FF5">
        <w:rPr>
          <w:sz w:val="28"/>
        </w:rPr>
        <w:t xml:space="preserve">через </w:t>
      </w:r>
      <w:proofErr w:type="gramStart"/>
      <w:r w:rsidRPr="006D2FF5">
        <w:rPr>
          <w:spacing w:val="-4"/>
          <w:sz w:val="28"/>
        </w:rPr>
        <w:t xml:space="preserve">которые  </w:t>
      </w:r>
      <w:r w:rsidRPr="006D2FF5">
        <w:rPr>
          <w:sz w:val="28"/>
        </w:rPr>
        <w:t>осуществляется</w:t>
      </w:r>
      <w:proofErr w:type="gramEnd"/>
      <w:r w:rsidRPr="006D2FF5">
        <w:rPr>
          <w:sz w:val="28"/>
        </w:rPr>
        <w:t xml:space="preserve"> интеграция воспитательных усилий</w:t>
      </w:r>
      <w:r w:rsidR="00A045F3">
        <w:rPr>
          <w:sz w:val="28"/>
        </w:rPr>
        <w:t xml:space="preserve"> </w:t>
      </w:r>
      <w:r w:rsidRPr="006D2FF5">
        <w:rPr>
          <w:spacing w:val="-3"/>
          <w:sz w:val="28"/>
        </w:rPr>
        <w:t>педагогов;</w:t>
      </w:r>
    </w:p>
    <w:p w:rsidR="006D2FF5" w:rsidRPr="006D2FF5" w:rsidRDefault="006D2FF5" w:rsidP="000161F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spacing w:before="1"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lastRenderedPageBreak/>
        <w:t xml:space="preserve">важной </w:t>
      </w:r>
      <w:r w:rsidRPr="006D2FF5">
        <w:rPr>
          <w:spacing w:val="-2"/>
          <w:sz w:val="28"/>
        </w:rPr>
        <w:t xml:space="preserve">чертой </w:t>
      </w:r>
      <w:r w:rsidRPr="006D2FF5">
        <w:rPr>
          <w:spacing w:val="-3"/>
          <w:sz w:val="28"/>
        </w:rPr>
        <w:t xml:space="preserve">каждого ключевого </w:t>
      </w:r>
      <w:r w:rsidRPr="006D2FF5">
        <w:rPr>
          <w:sz w:val="28"/>
        </w:rPr>
        <w:t xml:space="preserve">дела и большинства используемых для воспитания других совместных дел </w:t>
      </w:r>
      <w:r w:rsidRPr="006D2FF5">
        <w:rPr>
          <w:spacing w:val="-3"/>
          <w:sz w:val="28"/>
        </w:rPr>
        <w:t xml:space="preserve">педагогов </w:t>
      </w:r>
      <w:r w:rsidRPr="006D2FF5">
        <w:rPr>
          <w:sz w:val="28"/>
        </w:rPr>
        <w:t xml:space="preserve">и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является </w:t>
      </w:r>
      <w:r w:rsidRPr="006D2FF5">
        <w:rPr>
          <w:spacing w:val="-3"/>
          <w:sz w:val="28"/>
        </w:rPr>
        <w:t xml:space="preserve">коллективная </w:t>
      </w:r>
      <w:r w:rsidRPr="006D2FF5">
        <w:rPr>
          <w:sz w:val="28"/>
        </w:rPr>
        <w:t xml:space="preserve">разработка, </w:t>
      </w:r>
      <w:r w:rsidRPr="006D2FF5">
        <w:rPr>
          <w:spacing w:val="-3"/>
          <w:sz w:val="28"/>
        </w:rPr>
        <w:t xml:space="preserve">коллективное </w:t>
      </w:r>
      <w:r w:rsidRPr="006D2FF5">
        <w:rPr>
          <w:sz w:val="28"/>
        </w:rPr>
        <w:t xml:space="preserve">планирование, </w:t>
      </w:r>
      <w:r w:rsidRPr="006D2FF5">
        <w:rPr>
          <w:spacing w:val="-3"/>
          <w:sz w:val="28"/>
        </w:rPr>
        <w:t xml:space="preserve">коллективное </w:t>
      </w:r>
      <w:r w:rsidRPr="006D2FF5">
        <w:rPr>
          <w:sz w:val="28"/>
        </w:rPr>
        <w:t xml:space="preserve">проведение и </w:t>
      </w:r>
      <w:r w:rsidRPr="006D2FF5">
        <w:rPr>
          <w:spacing w:val="-3"/>
          <w:sz w:val="28"/>
        </w:rPr>
        <w:t xml:space="preserve">коллективный </w:t>
      </w:r>
      <w:r w:rsidRPr="006D2FF5">
        <w:rPr>
          <w:sz w:val="28"/>
        </w:rPr>
        <w:t>анализ их</w:t>
      </w:r>
      <w:r w:rsidR="00C3642E">
        <w:rPr>
          <w:sz w:val="28"/>
        </w:rPr>
        <w:t xml:space="preserve"> </w:t>
      </w:r>
      <w:r w:rsidRPr="006D2FF5">
        <w:rPr>
          <w:spacing w:val="-4"/>
          <w:sz w:val="28"/>
        </w:rPr>
        <w:t>результатов;</w:t>
      </w:r>
    </w:p>
    <w:p w:rsidR="006D2FF5" w:rsidRPr="006D2FF5" w:rsidRDefault="006D2FF5" w:rsidP="000161F5">
      <w:pPr>
        <w:widowControl/>
        <w:numPr>
          <w:ilvl w:val="1"/>
          <w:numId w:val="10"/>
        </w:numPr>
        <w:tabs>
          <w:tab w:val="left" w:pos="993"/>
          <w:tab w:val="left" w:pos="1943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в </w:t>
      </w:r>
      <w:r w:rsidRPr="006D2FF5">
        <w:rPr>
          <w:spacing w:val="-4"/>
          <w:sz w:val="28"/>
        </w:rPr>
        <w:t>школе</w:t>
      </w:r>
      <w:r w:rsidR="008430F3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создаются такие условия, при </w:t>
      </w:r>
      <w:r w:rsidRPr="006D2FF5">
        <w:rPr>
          <w:spacing w:val="-4"/>
          <w:sz w:val="28"/>
        </w:rPr>
        <w:t>которых</w:t>
      </w:r>
      <w:r w:rsidR="00A045F3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по мере взросления ребенка увеличивается и </w:t>
      </w:r>
      <w:r w:rsidRPr="006D2FF5">
        <w:rPr>
          <w:spacing w:val="-3"/>
          <w:sz w:val="28"/>
        </w:rPr>
        <w:t xml:space="preserve">его </w:t>
      </w:r>
      <w:r w:rsidRPr="006D2FF5">
        <w:rPr>
          <w:sz w:val="28"/>
        </w:rPr>
        <w:t xml:space="preserve">роль в совместных делах (от пассивного </w:t>
      </w:r>
      <w:r w:rsidRPr="006D2FF5">
        <w:rPr>
          <w:spacing w:val="-4"/>
          <w:sz w:val="28"/>
        </w:rPr>
        <w:t xml:space="preserve">наблюдателя </w:t>
      </w:r>
      <w:r w:rsidRPr="006D2FF5">
        <w:rPr>
          <w:sz w:val="28"/>
        </w:rPr>
        <w:t>до</w:t>
      </w:r>
      <w:r w:rsidR="00C3642E">
        <w:rPr>
          <w:sz w:val="28"/>
        </w:rPr>
        <w:t xml:space="preserve"> </w:t>
      </w:r>
      <w:r w:rsidRPr="006D2FF5">
        <w:rPr>
          <w:sz w:val="28"/>
        </w:rPr>
        <w:t>организатора);</w:t>
      </w:r>
    </w:p>
    <w:p w:rsidR="006D2FF5" w:rsidRPr="006D2FF5" w:rsidRDefault="006D2FF5" w:rsidP="000161F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в проведении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 xml:space="preserve">дел отсутствует </w:t>
      </w:r>
      <w:proofErr w:type="spellStart"/>
      <w:r w:rsidRPr="006D2FF5">
        <w:rPr>
          <w:sz w:val="28"/>
        </w:rPr>
        <w:t>соревновательность</w:t>
      </w:r>
      <w:proofErr w:type="spellEnd"/>
      <w:r w:rsidRPr="006D2FF5">
        <w:rPr>
          <w:sz w:val="28"/>
        </w:rPr>
        <w:t xml:space="preserve"> между классами, поощряется конструктивное </w:t>
      </w:r>
      <w:proofErr w:type="spellStart"/>
      <w:r w:rsidRPr="006D2FF5">
        <w:rPr>
          <w:sz w:val="28"/>
        </w:rPr>
        <w:t>межклассное</w:t>
      </w:r>
      <w:proofErr w:type="spellEnd"/>
      <w:r w:rsidRPr="006D2FF5">
        <w:rPr>
          <w:sz w:val="28"/>
        </w:rPr>
        <w:t xml:space="preserve"> и </w:t>
      </w:r>
      <w:proofErr w:type="spellStart"/>
      <w:r w:rsidRPr="006D2FF5">
        <w:rPr>
          <w:sz w:val="28"/>
        </w:rPr>
        <w:t>межвозрастное</w:t>
      </w:r>
      <w:proofErr w:type="spellEnd"/>
      <w:r w:rsidRPr="006D2FF5">
        <w:rPr>
          <w:sz w:val="28"/>
        </w:rPr>
        <w:t xml:space="preserve"> взаимодействие </w:t>
      </w:r>
      <w:r w:rsidRPr="006D2FF5">
        <w:rPr>
          <w:spacing w:val="-4"/>
          <w:sz w:val="28"/>
        </w:rPr>
        <w:t xml:space="preserve">школьников, </w:t>
      </w:r>
      <w:r w:rsidRPr="006D2FF5">
        <w:rPr>
          <w:sz w:val="28"/>
        </w:rPr>
        <w:t>а также их социальная</w:t>
      </w:r>
      <w:r w:rsidR="00A045F3">
        <w:rPr>
          <w:sz w:val="28"/>
        </w:rPr>
        <w:t xml:space="preserve"> </w:t>
      </w:r>
      <w:r w:rsidRPr="006D2FF5">
        <w:rPr>
          <w:sz w:val="28"/>
        </w:rPr>
        <w:t>активность;</w:t>
      </w:r>
    </w:p>
    <w:p w:rsidR="006D2FF5" w:rsidRPr="006D2FF5" w:rsidRDefault="006D2FF5" w:rsidP="000161F5">
      <w:pPr>
        <w:widowControl/>
        <w:numPr>
          <w:ilvl w:val="1"/>
          <w:numId w:val="10"/>
        </w:numPr>
        <w:tabs>
          <w:tab w:val="left" w:pos="993"/>
          <w:tab w:val="left" w:pos="1888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педагоги </w:t>
      </w:r>
      <w:r w:rsidRPr="006D2FF5">
        <w:rPr>
          <w:spacing w:val="-5"/>
          <w:sz w:val="28"/>
        </w:rPr>
        <w:t xml:space="preserve">школы </w:t>
      </w:r>
      <w:r w:rsidRPr="006D2FF5">
        <w:rPr>
          <w:sz w:val="28"/>
        </w:rPr>
        <w:t xml:space="preserve">ориентированы на формирование </w:t>
      </w:r>
      <w:r w:rsidRPr="006D2FF5">
        <w:rPr>
          <w:spacing w:val="-3"/>
          <w:sz w:val="28"/>
        </w:rPr>
        <w:t xml:space="preserve">коллективов </w:t>
      </w:r>
      <w:r w:rsidRPr="006D2FF5">
        <w:rPr>
          <w:sz w:val="28"/>
        </w:rPr>
        <w:t xml:space="preserve">в рамках </w:t>
      </w:r>
      <w:r w:rsidRPr="006D2FF5">
        <w:rPr>
          <w:spacing w:val="-3"/>
          <w:sz w:val="28"/>
        </w:rPr>
        <w:t xml:space="preserve">школьных </w:t>
      </w:r>
      <w:r w:rsidRPr="006D2FF5">
        <w:rPr>
          <w:sz w:val="28"/>
        </w:rPr>
        <w:t xml:space="preserve">классов, </w:t>
      </w:r>
      <w:r w:rsidRPr="006D2FF5">
        <w:rPr>
          <w:spacing w:val="-4"/>
          <w:sz w:val="28"/>
        </w:rPr>
        <w:t xml:space="preserve">кружков, студий, </w:t>
      </w:r>
      <w:r w:rsidRPr="006D2FF5">
        <w:rPr>
          <w:sz w:val="28"/>
        </w:rPr>
        <w:t>секций и иных детских объединений, на установление в них доброжелательных и товарищеских</w:t>
      </w:r>
      <w:r w:rsidR="00A045F3">
        <w:rPr>
          <w:sz w:val="28"/>
        </w:rPr>
        <w:t xml:space="preserve"> </w:t>
      </w:r>
      <w:r w:rsidRPr="006D2FF5">
        <w:rPr>
          <w:sz w:val="28"/>
        </w:rPr>
        <w:t>взаимоотношений;</w:t>
      </w:r>
    </w:p>
    <w:p w:rsidR="006D2FF5" w:rsidRPr="006D2FF5" w:rsidRDefault="006D2FF5" w:rsidP="000161F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ключевой фигурой воспитания в </w:t>
      </w:r>
      <w:r w:rsidRPr="006D2FF5">
        <w:rPr>
          <w:spacing w:val="-4"/>
          <w:sz w:val="28"/>
        </w:rPr>
        <w:t xml:space="preserve">школе </w:t>
      </w:r>
      <w:r w:rsidRPr="006D2FF5">
        <w:rPr>
          <w:sz w:val="28"/>
        </w:rPr>
        <w:t xml:space="preserve">является классный </w:t>
      </w:r>
      <w:r w:rsidRPr="006D2FF5">
        <w:rPr>
          <w:spacing w:val="-3"/>
          <w:sz w:val="28"/>
        </w:rPr>
        <w:t xml:space="preserve">руководитель, </w:t>
      </w:r>
      <w:r w:rsidRPr="006D2FF5">
        <w:rPr>
          <w:sz w:val="28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 w:rsidRPr="006D2FF5">
        <w:rPr>
          <w:spacing w:val="-4"/>
          <w:sz w:val="28"/>
        </w:rPr>
        <w:t>конфликтов)</w:t>
      </w:r>
      <w:r w:rsidR="00A045F3">
        <w:rPr>
          <w:spacing w:val="-4"/>
          <w:sz w:val="28"/>
        </w:rPr>
        <w:t xml:space="preserve"> </w:t>
      </w:r>
      <w:r w:rsidRPr="006D2FF5">
        <w:rPr>
          <w:sz w:val="28"/>
        </w:rPr>
        <w:t>функции.</w:t>
      </w:r>
    </w:p>
    <w:p w:rsidR="006D2FF5" w:rsidRPr="006D2FF5" w:rsidRDefault="006D2FF5" w:rsidP="000161F5">
      <w:pPr>
        <w:tabs>
          <w:tab w:val="left" w:pos="993"/>
        </w:tabs>
        <w:spacing w:before="4"/>
        <w:ind w:left="284" w:right="142" w:firstLine="425"/>
        <w:jc w:val="both"/>
        <w:rPr>
          <w:sz w:val="28"/>
          <w:szCs w:val="28"/>
        </w:rPr>
      </w:pPr>
    </w:p>
    <w:p w:rsidR="006D2FF5" w:rsidRPr="006D2FF5" w:rsidRDefault="003A2F39" w:rsidP="005C7E0A">
      <w:pPr>
        <w:widowControl/>
        <w:autoSpaceDE/>
        <w:autoSpaceDN/>
        <w:spacing w:after="160" w:line="259" w:lineRule="auto"/>
        <w:ind w:left="284" w:right="142" w:firstLine="425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3A2F39">
        <w:rPr>
          <w:b/>
          <w:bCs/>
          <w:sz w:val="28"/>
          <w:szCs w:val="28"/>
        </w:rPr>
        <w:t xml:space="preserve">. </w:t>
      </w:r>
      <w:r w:rsidR="006D2FF5" w:rsidRPr="006D2FF5">
        <w:rPr>
          <w:b/>
          <w:bCs/>
          <w:sz w:val="28"/>
          <w:szCs w:val="28"/>
        </w:rPr>
        <w:t xml:space="preserve">ЦЕЛЬ И </w:t>
      </w:r>
      <w:proofErr w:type="gramStart"/>
      <w:r w:rsidR="006D2FF5" w:rsidRPr="006D2FF5">
        <w:rPr>
          <w:b/>
          <w:bCs/>
          <w:spacing w:val="-8"/>
          <w:sz w:val="28"/>
          <w:szCs w:val="28"/>
        </w:rPr>
        <w:t>ЗАДАЧИ</w:t>
      </w:r>
      <w:r w:rsidR="00C86A71">
        <w:rPr>
          <w:b/>
          <w:bCs/>
          <w:spacing w:val="-8"/>
          <w:sz w:val="28"/>
          <w:szCs w:val="28"/>
        </w:rPr>
        <w:t xml:space="preserve">  </w:t>
      </w:r>
      <w:r w:rsidR="006D2FF5" w:rsidRPr="006D2FF5">
        <w:rPr>
          <w:b/>
          <w:bCs/>
          <w:sz w:val="28"/>
          <w:szCs w:val="28"/>
        </w:rPr>
        <w:t>ВОСПИТАНИЯ</w:t>
      </w:r>
      <w:proofErr w:type="gramEnd"/>
    </w:p>
    <w:p w:rsidR="006D2FF5" w:rsidRPr="006D2FF5" w:rsidRDefault="006D2FF5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="00A045F3">
        <w:rPr>
          <w:sz w:val="28"/>
          <w:szCs w:val="28"/>
        </w:rPr>
        <w:t xml:space="preserve"> </w:t>
      </w:r>
      <w:r w:rsidRPr="006D2FF5">
        <w:rPr>
          <w:sz w:val="28"/>
          <w:szCs w:val="28"/>
        </w:rPr>
        <w:t>народа.</w:t>
      </w:r>
    </w:p>
    <w:p w:rsidR="006D2FF5" w:rsidRPr="006D2FF5" w:rsidRDefault="006D2FF5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6D2FF5">
        <w:rPr>
          <w:b/>
          <w:i/>
          <w:sz w:val="28"/>
          <w:szCs w:val="28"/>
        </w:rPr>
        <w:t xml:space="preserve">цель воспитания </w:t>
      </w:r>
      <w:r w:rsidRPr="006D2FF5">
        <w:rPr>
          <w:sz w:val="28"/>
          <w:szCs w:val="28"/>
        </w:rPr>
        <w:t xml:space="preserve">в МБОУ </w:t>
      </w:r>
      <w:proofErr w:type="spellStart"/>
      <w:r w:rsidRPr="006D2FF5">
        <w:rPr>
          <w:sz w:val="28"/>
          <w:szCs w:val="28"/>
        </w:rPr>
        <w:t>Колодезянской</w:t>
      </w:r>
      <w:proofErr w:type="spellEnd"/>
      <w:r w:rsidRPr="006D2FF5">
        <w:rPr>
          <w:sz w:val="28"/>
          <w:szCs w:val="28"/>
        </w:rPr>
        <w:t xml:space="preserve"> </w:t>
      </w:r>
      <w:proofErr w:type="gramStart"/>
      <w:r w:rsidRPr="006D2FF5">
        <w:rPr>
          <w:sz w:val="28"/>
          <w:szCs w:val="28"/>
        </w:rPr>
        <w:t>СОШ  –</w:t>
      </w:r>
      <w:proofErr w:type="gramEnd"/>
      <w:r w:rsidRPr="006D2FF5">
        <w:rPr>
          <w:sz w:val="28"/>
          <w:szCs w:val="28"/>
        </w:rPr>
        <w:t xml:space="preserve"> личностное развитие школьников, проявляющееся:</w:t>
      </w:r>
    </w:p>
    <w:p w:rsidR="006D2FF5" w:rsidRPr="006D2FF5" w:rsidRDefault="006D2FF5" w:rsidP="00121003">
      <w:pPr>
        <w:widowControl/>
        <w:numPr>
          <w:ilvl w:val="0"/>
          <w:numId w:val="9"/>
        </w:numPr>
        <w:tabs>
          <w:tab w:val="left" w:pos="185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в усвоении ими знаний основных норм,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z w:val="28"/>
        </w:rPr>
        <w:t xml:space="preserve">общество выработало на основе этих ценностей (то есть, в усвоении ими социально </w:t>
      </w:r>
      <w:r w:rsidRPr="006D2FF5">
        <w:rPr>
          <w:spacing w:val="-3"/>
          <w:sz w:val="28"/>
        </w:rPr>
        <w:t>значимых</w:t>
      </w:r>
      <w:r w:rsidR="00A045F3">
        <w:rPr>
          <w:spacing w:val="-3"/>
          <w:sz w:val="28"/>
        </w:rPr>
        <w:t xml:space="preserve"> </w:t>
      </w:r>
      <w:r w:rsidRPr="006D2FF5">
        <w:rPr>
          <w:sz w:val="28"/>
        </w:rPr>
        <w:t>знаний);</w:t>
      </w:r>
    </w:p>
    <w:p w:rsidR="006D2FF5" w:rsidRPr="006D2FF5" w:rsidRDefault="006D2FF5" w:rsidP="00121003">
      <w:pPr>
        <w:widowControl/>
        <w:numPr>
          <w:ilvl w:val="0"/>
          <w:numId w:val="9"/>
        </w:numPr>
        <w:tabs>
          <w:tab w:val="left" w:pos="1878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в развитии их позитивных отношений к этим общественным ценностям (то есть в развитии их социально </w:t>
      </w:r>
      <w:r w:rsidRPr="006D2FF5">
        <w:rPr>
          <w:spacing w:val="-3"/>
          <w:sz w:val="28"/>
        </w:rPr>
        <w:t>значимых</w:t>
      </w:r>
      <w:r w:rsidRPr="006D2FF5">
        <w:rPr>
          <w:sz w:val="28"/>
        </w:rPr>
        <w:t xml:space="preserve"> отношений);</w:t>
      </w:r>
    </w:p>
    <w:p w:rsidR="006D2FF5" w:rsidRPr="006D2FF5" w:rsidRDefault="006D2FF5" w:rsidP="00121003">
      <w:pPr>
        <w:widowControl/>
        <w:numPr>
          <w:ilvl w:val="0"/>
          <w:numId w:val="9"/>
        </w:numPr>
        <w:tabs>
          <w:tab w:val="left" w:pos="1849"/>
        </w:tabs>
        <w:autoSpaceDE/>
        <w:autoSpaceDN/>
        <w:spacing w:before="1"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 w:rsidRPr="006D2FF5">
        <w:rPr>
          <w:spacing w:val="-3"/>
          <w:sz w:val="28"/>
        </w:rPr>
        <w:t>значимых</w:t>
      </w:r>
      <w:r w:rsidR="00A045F3">
        <w:rPr>
          <w:spacing w:val="-3"/>
          <w:sz w:val="28"/>
        </w:rPr>
        <w:t xml:space="preserve"> </w:t>
      </w:r>
      <w:r w:rsidRPr="006D2FF5">
        <w:rPr>
          <w:sz w:val="28"/>
        </w:rPr>
        <w:t>дел).</w:t>
      </w:r>
    </w:p>
    <w:p w:rsidR="006D2FF5" w:rsidRPr="006D2FF5" w:rsidRDefault="006D2FF5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</w:t>
      </w:r>
      <w:r w:rsidRPr="006D2FF5">
        <w:rPr>
          <w:sz w:val="28"/>
          <w:szCs w:val="28"/>
        </w:rPr>
        <w:lastRenderedPageBreak/>
        <w:t>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713CA1" w:rsidRPr="006D2FF5" w:rsidRDefault="00713CA1" w:rsidP="008430F3">
      <w:pPr>
        <w:spacing w:before="65"/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 в достижении цели.</w:t>
      </w:r>
    </w:p>
    <w:p w:rsidR="00713CA1" w:rsidRPr="006D2FF5" w:rsidRDefault="00713CA1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6D2FF5">
        <w:rPr>
          <w:b/>
          <w:i/>
          <w:sz w:val="28"/>
          <w:szCs w:val="28"/>
        </w:rPr>
        <w:t>приоритеты</w:t>
      </w:r>
      <w:r w:rsidRPr="006D2FF5">
        <w:rPr>
          <w:sz w:val="28"/>
          <w:szCs w:val="28"/>
        </w:rPr>
        <w:t>, соответствующие трем уровням общего образования:</w:t>
      </w:r>
    </w:p>
    <w:p w:rsidR="00713CA1" w:rsidRPr="006D2FF5" w:rsidRDefault="00713CA1" w:rsidP="00A045F3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before="1"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В воспитании детей подросткового возраста (</w:t>
      </w:r>
      <w:r w:rsidRPr="006D2FF5">
        <w:rPr>
          <w:b/>
          <w:i/>
          <w:sz w:val="28"/>
        </w:rPr>
        <w:t>уровень основного общего образования</w:t>
      </w:r>
      <w:r w:rsidRPr="006D2FF5">
        <w:rPr>
          <w:sz w:val="28"/>
        </w:rPr>
        <w:t xml:space="preserve">) таким приоритетом является создание благоприятных условий </w:t>
      </w:r>
      <w:r w:rsidRPr="006D2FF5">
        <w:rPr>
          <w:spacing w:val="-2"/>
          <w:sz w:val="28"/>
        </w:rPr>
        <w:t xml:space="preserve">для </w:t>
      </w:r>
      <w:r w:rsidRPr="006D2FF5">
        <w:rPr>
          <w:sz w:val="28"/>
        </w:rPr>
        <w:t>развития социально значимых отношений школьников, и, прежде всего, ценностных отношений:</w:t>
      </w:r>
    </w:p>
    <w:p w:rsidR="00713CA1" w:rsidRPr="006D2FF5" w:rsidRDefault="00713CA1" w:rsidP="00A045F3">
      <w:pPr>
        <w:widowControl/>
        <w:numPr>
          <w:ilvl w:val="0"/>
          <w:numId w:val="6"/>
        </w:numPr>
        <w:tabs>
          <w:tab w:val="left" w:pos="993"/>
          <w:tab w:val="left" w:pos="1703"/>
        </w:tabs>
        <w:autoSpaceDE/>
        <w:autoSpaceDN/>
        <w:spacing w:after="160" w:line="320" w:lineRule="exact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к семье как главной опоре в жизни человека и источнику его</w:t>
      </w:r>
      <w:r w:rsidR="00A045F3">
        <w:rPr>
          <w:sz w:val="28"/>
        </w:rPr>
        <w:t xml:space="preserve"> </w:t>
      </w:r>
      <w:r w:rsidRPr="006D2FF5">
        <w:rPr>
          <w:sz w:val="28"/>
        </w:rPr>
        <w:t>счастья;</w:t>
      </w:r>
    </w:p>
    <w:p w:rsidR="00713CA1" w:rsidRPr="006D2FF5" w:rsidRDefault="00713CA1" w:rsidP="00A045F3">
      <w:pPr>
        <w:widowControl/>
        <w:numPr>
          <w:ilvl w:val="0"/>
          <w:numId w:val="6"/>
        </w:numPr>
        <w:tabs>
          <w:tab w:val="left" w:pos="993"/>
          <w:tab w:val="left" w:pos="1778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="00A045F3">
        <w:rPr>
          <w:sz w:val="28"/>
        </w:rPr>
        <w:t xml:space="preserve"> </w:t>
      </w:r>
      <w:r w:rsidRPr="006D2FF5">
        <w:rPr>
          <w:sz w:val="28"/>
        </w:rPr>
        <w:t>дне;</w:t>
      </w:r>
    </w:p>
    <w:p w:rsidR="00713CA1" w:rsidRPr="006D2FF5" w:rsidRDefault="00713CA1" w:rsidP="00A045F3">
      <w:pPr>
        <w:widowControl/>
        <w:numPr>
          <w:ilvl w:val="0"/>
          <w:numId w:val="6"/>
        </w:numPr>
        <w:tabs>
          <w:tab w:val="left" w:pos="993"/>
          <w:tab w:val="left" w:pos="1730"/>
        </w:tabs>
        <w:autoSpaceDE/>
        <w:autoSpaceDN/>
        <w:spacing w:before="1"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 w:rsidR="00A045F3">
        <w:rPr>
          <w:sz w:val="28"/>
        </w:rPr>
        <w:t xml:space="preserve"> </w:t>
      </w:r>
      <w:r w:rsidRPr="006D2FF5">
        <w:rPr>
          <w:sz w:val="28"/>
        </w:rPr>
        <w:t>оберегать;</w:t>
      </w:r>
    </w:p>
    <w:p w:rsidR="00713CA1" w:rsidRPr="006D2FF5" w:rsidRDefault="00713CA1" w:rsidP="00A045F3">
      <w:pPr>
        <w:widowControl/>
        <w:numPr>
          <w:ilvl w:val="0"/>
          <w:numId w:val="6"/>
        </w:numPr>
        <w:tabs>
          <w:tab w:val="left" w:pos="993"/>
          <w:tab w:val="left" w:pos="1706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="00A045F3">
        <w:rPr>
          <w:sz w:val="28"/>
        </w:rPr>
        <w:t xml:space="preserve"> </w:t>
      </w:r>
      <w:r w:rsidRPr="006D2FF5">
        <w:rPr>
          <w:sz w:val="28"/>
        </w:rPr>
        <w:t>человека;</w:t>
      </w:r>
    </w:p>
    <w:p w:rsidR="00713CA1" w:rsidRPr="006D2FF5" w:rsidRDefault="00713CA1" w:rsidP="00A045F3">
      <w:pPr>
        <w:widowControl/>
        <w:numPr>
          <w:ilvl w:val="0"/>
          <w:numId w:val="6"/>
        </w:numPr>
        <w:tabs>
          <w:tab w:val="left" w:pos="993"/>
          <w:tab w:val="left" w:pos="1821"/>
        </w:tabs>
        <w:autoSpaceDE/>
        <w:autoSpaceDN/>
        <w:spacing w:before="1"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A045F3">
        <w:rPr>
          <w:sz w:val="28"/>
        </w:rPr>
        <w:t xml:space="preserve"> </w:t>
      </w:r>
      <w:r w:rsidRPr="006D2FF5">
        <w:rPr>
          <w:sz w:val="28"/>
        </w:rPr>
        <w:t>семье;</w:t>
      </w:r>
    </w:p>
    <w:p w:rsidR="00713CA1" w:rsidRPr="006D2FF5" w:rsidRDefault="00713CA1" w:rsidP="00A045F3">
      <w:pPr>
        <w:widowControl/>
        <w:numPr>
          <w:ilvl w:val="0"/>
          <w:numId w:val="6"/>
        </w:numPr>
        <w:tabs>
          <w:tab w:val="left" w:pos="993"/>
          <w:tab w:val="left" w:pos="1778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A045F3">
        <w:rPr>
          <w:sz w:val="28"/>
        </w:rPr>
        <w:t xml:space="preserve"> </w:t>
      </w:r>
      <w:r w:rsidRPr="006D2FF5">
        <w:rPr>
          <w:sz w:val="28"/>
        </w:rPr>
        <w:t>труда;</w:t>
      </w:r>
    </w:p>
    <w:p w:rsidR="00713CA1" w:rsidRPr="006D2FF5" w:rsidRDefault="00713CA1" w:rsidP="00A045F3">
      <w:pPr>
        <w:widowControl/>
        <w:numPr>
          <w:ilvl w:val="0"/>
          <w:numId w:val="6"/>
        </w:numPr>
        <w:tabs>
          <w:tab w:val="left" w:pos="993"/>
          <w:tab w:val="left" w:pos="1821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="000161F5">
        <w:rPr>
          <w:sz w:val="28"/>
        </w:rPr>
        <w:t xml:space="preserve"> </w:t>
      </w:r>
      <w:r w:rsidRPr="006D2FF5">
        <w:rPr>
          <w:sz w:val="28"/>
        </w:rPr>
        <w:t>самовыражение;</w:t>
      </w:r>
    </w:p>
    <w:p w:rsidR="00713CA1" w:rsidRPr="006D2FF5" w:rsidRDefault="00713CA1" w:rsidP="00A045F3">
      <w:pPr>
        <w:widowControl/>
        <w:numPr>
          <w:ilvl w:val="0"/>
          <w:numId w:val="6"/>
        </w:numPr>
        <w:tabs>
          <w:tab w:val="left" w:pos="993"/>
          <w:tab w:val="left" w:pos="1742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к здоровью как залогу долгой и активной жизни человека, его хорошего настроения и оптимистичного взгляда на</w:t>
      </w:r>
      <w:r w:rsidR="000161F5">
        <w:rPr>
          <w:sz w:val="28"/>
        </w:rPr>
        <w:t xml:space="preserve"> </w:t>
      </w:r>
      <w:r w:rsidRPr="006D2FF5">
        <w:rPr>
          <w:sz w:val="28"/>
        </w:rPr>
        <w:t>мир;</w:t>
      </w:r>
    </w:p>
    <w:p w:rsidR="00713CA1" w:rsidRPr="006D2FF5" w:rsidRDefault="00713CA1" w:rsidP="00A045F3">
      <w:pPr>
        <w:widowControl/>
        <w:numPr>
          <w:ilvl w:val="0"/>
          <w:numId w:val="6"/>
        </w:numPr>
        <w:tabs>
          <w:tab w:val="left" w:pos="993"/>
          <w:tab w:val="left" w:pos="1802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D2FF5">
        <w:rPr>
          <w:sz w:val="28"/>
        </w:rPr>
        <w:t>взаимоподдерживающие</w:t>
      </w:r>
      <w:proofErr w:type="spellEnd"/>
      <w:r w:rsidRPr="006D2FF5">
        <w:rPr>
          <w:sz w:val="28"/>
        </w:rPr>
        <w:t xml:space="preserve"> отношения, дающие человеку радость общения и позволяющие избегать чувства</w:t>
      </w:r>
      <w:r w:rsidR="000161F5">
        <w:rPr>
          <w:sz w:val="28"/>
        </w:rPr>
        <w:t xml:space="preserve"> </w:t>
      </w:r>
      <w:r w:rsidRPr="006D2FF5">
        <w:rPr>
          <w:sz w:val="28"/>
        </w:rPr>
        <w:t>одиночества;</w:t>
      </w:r>
    </w:p>
    <w:p w:rsidR="00713CA1" w:rsidRPr="006D2FF5" w:rsidRDefault="00713CA1" w:rsidP="00A045F3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к самим себе как хозяевам своей судьбы, самоопределяющимся и </w:t>
      </w:r>
      <w:proofErr w:type="spellStart"/>
      <w:r w:rsidRPr="006D2FF5">
        <w:rPr>
          <w:sz w:val="28"/>
        </w:rPr>
        <w:t>самореализующимся</w:t>
      </w:r>
      <w:proofErr w:type="spellEnd"/>
      <w:r w:rsidRPr="006D2FF5">
        <w:rPr>
          <w:sz w:val="28"/>
        </w:rPr>
        <w:t xml:space="preserve"> личностям, отвечающим за свое собственное</w:t>
      </w:r>
      <w:r w:rsidR="000161F5">
        <w:rPr>
          <w:sz w:val="28"/>
        </w:rPr>
        <w:t xml:space="preserve"> </w:t>
      </w:r>
      <w:r w:rsidRPr="006D2FF5">
        <w:rPr>
          <w:sz w:val="28"/>
        </w:rPr>
        <w:t>будущее.</w:t>
      </w:r>
    </w:p>
    <w:p w:rsidR="00713CA1" w:rsidRPr="006D2FF5" w:rsidRDefault="00713CA1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</w:t>
      </w:r>
      <w:r w:rsidRPr="006D2FF5">
        <w:rPr>
          <w:sz w:val="28"/>
          <w:szCs w:val="28"/>
        </w:rPr>
        <w:lastRenderedPageBreak/>
        <w:t>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713CA1" w:rsidRPr="006D2FF5" w:rsidRDefault="00713CA1" w:rsidP="008430F3">
      <w:pPr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6D2FF5">
        <w:rPr>
          <w:b/>
          <w:i/>
          <w:sz w:val="28"/>
        </w:rPr>
        <w:t>не означает игнорирования других составляющих общей цели воспитания</w:t>
      </w:r>
      <w:r w:rsidRPr="006D2FF5">
        <w:rPr>
          <w:sz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713CA1" w:rsidRPr="006D2FF5" w:rsidRDefault="00713CA1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Добросовестная работа </w:t>
      </w:r>
      <w:r w:rsidRPr="006D2FF5">
        <w:rPr>
          <w:spacing w:val="-3"/>
          <w:sz w:val="28"/>
          <w:szCs w:val="28"/>
        </w:rPr>
        <w:t xml:space="preserve">педагогов, </w:t>
      </w:r>
      <w:r w:rsidRPr="006D2FF5">
        <w:rPr>
          <w:sz w:val="28"/>
          <w:szCs w:val="28"/>
        </w:rPr>
        <w:t xml:space="preserve">направленная на достижение поставленной цели, </w:t>
      </w:r>
      <w:r w:rsidRPr="006D2FF5">
        <w:rPr>
          <w:b/>
          <w:i/>
          <w:spacing w:val="-3"/>
          <w:sz w:val="28"/>
          <w:szCs w:val="28"/>
        </w:rPr>
        <w:t xml:space="preserve">позволит </w:t>
      </w:r>
      <w:r w:rsidRPr="006D2FF5">
        <w:rPr>
          <w:b/>
          <w:i/>
          <w:sz w:val="28"/>
          <w:szCs w:val="28"/>
        </w:rPr>
        <w:t xml:space="preserve">ребенку </w:t>
      </w:r>
      <w:r w:rsidRPr="006D2FF5">
        <w:rPr>
          <w:sz w:val="28"/>
          <w:szCs w:val="28"/>
        </w:rPr>
        <w:t xml:space="preserve">получить </w:t>
      </w:r>
      <w:r w:rsidRPr="006D2FF5">
        <w:rPr>
          <w:spacing w:val="-4"/>
          <w:sz w:val="28"/>
          <w:szCs w:val="28"/>
        </w:rPr>
        <w:t xml:space="preserve">необходимые  </w:t>
      </w:r>
      <w:r w:rsidRPr="006D2FF5">
        <w:rPr>
          <w:sz w:val="28"/>
          <w:szCs w:val="28"/>
        </w:rPr>
        <w:t xml:space="preserve">социальные навыки, </w:t>
      </w:r>
      <w:r w:rsidRPr="006D2FF5">
        <w:rPr>
          <w:spacing w:val="-4"/>
          <w:sz w:val="28"/>
          <w:szCs w:val="28"/>
        </w:rPr>
        <w:t xml:space="preserve">которые </w:t>
      </w:r>
      <w:r w:rsidRPr="006D2FF5">
        <w:rPr>
          <w:sz w:val="28"/>
          <w:szCs w:val="28"/>
        </w:rPr>
        <w:t xml:space="preserve">помогут ему лучше ориентироваться в </w:t>
      </w:r>
      <w:r w:rsidRPr="006D2FF5">
        <w:rPr>
          <w:spacing w:val="-3"/>
          <w:sz w:val="28"/>
          <w:szCs w:val="28"/>
        </w:rPr>
        <w:t xml:space="preserve">сложном </w:t>
      </w:r>
      <w:r w:rsidRPr="006D2FF5">
        <w:rPr>
          <w:sz w:val="28"/>
          <w:szCs w:val="28"/>
        </w:rPr>
        <w:t xml:space="preserve">мире человеческих взаимоотношений, эффективнее налаживать </w:t>
      </w:r>
      <w:r w:rsidRPr="006D2FF5">
        <w:rPr>
          <w:spacing w:val="-3"/>
          <w:sz w:val="28"/>
          <w:szCs w:val="28"/>
        </w:rPr>
        <w:t xml:space="preserve">коммуникацию </w:t>
      </w:r>
      <w:r w:rsidRPr="006D2FF5">
        <w:rPr>
          <w:sz w:val="28"/>
          <w:szCs w:val="28"/>
        </w:rPr>
        <w:t xml:space="preserve">с окружающими, увереннее себя </w:t>
      </w:r>
      <w:r w:rsidRPr="006D2FF5">
        <w:rPr>
          <w:spacing w:val="-3"/>
          <w:sz w:val="28"/>
          <w:szCs w:val="28"/>
        </w:rPr>
        <w:t xml:space="preserve">чувствовать </w:t>
      </w:r>
      <w:r w:rsidRPr="006D2FF5">
        <w:rPr>
          <w:sz w:val="28"/>
          <w:szCs w:val="28"/>
        </w:rPr>
        <w:t xml:space="preserve">во взаимодействии с ними, продуктивнее </w:t>
      </w:r>
      <w:r w:rsidRPr="006D2FF5">
        <w:rPr>
          <w:spacing w:val="-4"/>
          <w:sz w:val="28"/>
          <w:szCs w:val="28"/>
        </w:rPr>
        <w:t xml:space="preserve">сотрудничать </w:t>
      </w:r>
      <w:r w:rsidRPr="006D2FF5">
        <w:rPr>
          <w:sz w:val="28"/>
          <w:szCs w:val="28"/>
        </w:rPr>
        <w:t xml:space="preserve">с </w:t>
      </w:r>
      <w:r w:rsidRPr="006D2FF5">
        <w:rPr>
          <w:spacing w:val="-3"/>
          <w:sz w:val="28"/>
          <w:szCs w:val="28"/>
        </w:rPr>
        <w:t xml:space="preserve">людьми </w:t>
      </w:r>
      <w:r w:rsidRPr="006D2FF5">
        <w:rPr>
          <w:sz w:val="28"/>
          <w:szCs w:val="28"/>
        </w:rPr>
        <w:t xml:space="preserve">разных возрастов и разного социального </w:t>
      </w:r>
      <w:r w:rsidRPr="006D2FF5">
        <w:rPr>
          <w:spacing w:val="-3"/>
          <w:sz w:val="28"/>
          <w:szCs w:val="28"/>
        </w:rPr>
        <w:t xml:space="preserve">положения, </w:t>
      </w:r>
      <w:r w:rsidRPr="006D2FF5">
        <w:rPr>
          <w:sz w:val="28"/>
          <w:szCs w:val="28"/>
        </w:rPr>
        <w:t xml:space="preserve">смелее искать и </w:t>
      </w:r>
      <w:r w:rsidRPr="006D2FF5">
        <w:rPr>
          <w:spacing w:val="-3"/>
          <w:sz w:val="28"/>
          <w:szCs w:val="28"/>
        </w:rPr>
        <w:t xml:space="preserve">находить </w:t>
      </w:r>
      <w:r w:rsidRPr="006D2FF5">
        <w:rPr>
          <w:spacing w:val="-4"/>
          <w:sz w:val="28"/>
          <w:szCs w:val="28"/>
        </w:rPr>
        <w:t xml:space="preserve">выходы </w:t>
      </w:r>
      <w:r w:rsidRPr="006D2FF5">
        <w:rPr>
          <w:sz w:val="28"/>
          <w:szCs w:val="28"/>
        </w:rPr>
        <w:t xml:space="preserve">из </w:t>
      </w:r>
      <w:r w:rsidRPr="006D2FF5">
        <w:rPr>
          <w:spacing w:val="-4"/>
          <w:sz w:val="28"/>
          <w:szCs w:val="28"/>
        </w:rPr>
        <w:t xml:space="preserve">трудных </w:t>
      </w:r>
      <w:r w:rsidRPr="006D2FF5">
        <w:rPr>
          <w:sz w:val="28"/>
          <w:szCs w:val="28"/>
        </w:rPr>
        <w:t xml:space="preserve">жизненных ситуаций, осмысленнее выбирать свой жизненный путь в сложных поисках счастья для себя и окружающих </w:t>
      </w:r>
      <w:r w:rsidRPr="006D2FF5">
        <w:rPr>
          <w:spacing w:val="-3"/>
          <w:sz w:val="28"/>
          <w:szCs w:val="28"/>
        </w:rPr>
        <w:t>его</w:t>
      </w:r>
      <w:r w:rsidRPr="006D2FF5">
        <w:rPr>
          <w:spacing w:val="-4"/>
          <w:sz w:val="28"/>
          <w:szCs w:val="28"/>
        </w:rPr>
        <w:t xml:space="preserve"> людей.</w:t>
      </w:r>
    </w:p>
    <w:p w:rsidR="00713CA1" w:rsidRPr="006D2FF5" w:rsidRDefault="00713CA1" w:rsidP="008430F3">
      <w:pPr>
        <w:spacing w:line="242" w:lineRule="auto"/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D2FF5">
        <w:rPr>
          <w:b/>
          <w:i/>
          <w:sz w:val="28"/>
          <w:szCs w:val="28"/>
        </w:rPr>
        <w:t>задач</w:t>
      </w:r>
      <w:r w:rsidRPr="006D2FF5">
        <w:rPr>
          <w:sz w:val="28"/>
          <w:szCs w:val="28"/>
        </w:rPr>
        <w:t>:</w:t>
      </w:r>
    </w:p>
    <w:p w:rsidR="00713CA1" w:rsidRPr="006D2FF5" w:rsidRDefault="00713CA1" w:rsidP="00C15D07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spacing w:before="65"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="00C15D07">
        <w:rPr>
          <w:sz w:val="28"/>
        </w:rPr>
        <w:t xml:space="preserve"> </w:t>
      </w:r>
      <w:r w:rsidRPr="006D2FF5">
        <w:rPr>
          <w:sz w:val="28"/>
        </w:rPr>
        <w:t>сообществе;</w:t>
      </w:r>
    </w:p>
    <w:p w:rsidR="00713CA1" w:rsidRPr="006D2FF5" w:rsidRDefault="00713CA1" w:rsidP="00C15D07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13CA1" w:rsidRPr="006D2FF5" w:rsidRDefault="00713CA1" w:rsidP="00C15D07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 w:rsidR="00C15D07">
        <w:rPr>
          <w:sz w:val="28"/>
        </w:rPr>
        <w:t xml:space="preserve"> </w:t>
      </w:r>
      <w:r w:rsidRPr="006D2FF5">
        <w:rPr>
          <w:sz w:val="28"/>
        </w:rPr>
        <w:t>возможности;</w:t>
      </w:r>
    </w:p>
    <w:p w:rsidR="00713CA1" w:rsidRPr="006D2FF5" w:rsidRDefault="00713CA1" w:rsidP="00C15D07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713CA1" w:rsidRPr="006D2FF5" w:rsidRDefault="00713CA1" w:rsidP="00C15D07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spacing w:before="1"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инициировать и поддерживать ученическое самоуправление – как на уровне школы, так и на уровне классных</w:t>
      </w:r>
      <w:r w:rsidR="00A045F3">
        <w:rPr>
          <w:sz w:val="28"/>
        </w:rPr>
        <w:t xml:space="preserve"> </w:t>
      </w:r>
      <w:r w:rsidRPr="006D2FF5">
        <w:rPr>
          <w:sz w:val="28"/>
        </w:rPr>
        <w:t>сообществ;</w:t>
      </w:r>
    </w:p>
    <w:p w:rsidR="00713CA1" w:rsidRPr="006D2FF5" w:rsidRDefault="00713CA1" w:rsidP="00C15D07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поддерживать деятельность функционирующих на базе школы детских общественных объединений и</w:t>
      </w:r>
      <w:r w:rsidR="00A045F3">
        <w:rPr>
          <w:sz w:val="28"/>
        </w:rPr>
        <w:t xml:space="preserve"> </w:t>
      </w:r>
      <w:r w:rsidRPr="006D2FF5">
        <w:rPr>
          <w:sz w:val="28"/>
        </w:rPr>
        <w:t>организаций;</w:t>
      </w:r>
    </w:p>
    <w:p w:rsidR="00713CA1" w:rsidRPr="006D2FF5" w:rsidRDefault="00713CA1" w:rsidP="00C15D07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организовывать для школьников экскурсии, экспедиции, походы и реализовывать их воспитательный</w:t>
      </w:r>
      <w:r w:rsidR="00A045F3">
        <w:rPr>
          <w:sz w:val="28"/>
        </w:rPr>
        <w:t xml:space="preserve"> </w:t>
      </w:r>
      <w:r w:rsidRPr="006D2FF5">
        <w:rPr>
          <w:sz w:val="28"/>
        </w:rPr>
        <w:t>потенциал;</w:t>
      </w:r>
    </w:p>
    <w:p w:rsidR="00713CA1" w:rsidRPr="006D2FF5" w:rsidRDefault="00713CA1" w:rsidP="00C15D07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spacing w:after="160" w:line="322" w:lineRule="exact"/>
        <w:ind w:left="284" w:right="142" w:firstLine="425"/>
        <w:jc w:val="both"/>
        <w:rPr>
          <w:sz w:val="28"/>
        </w:rPr>
      </w:pPr>
      <w:r w:rsidRPr="006D2FF5">
        <w:rPr>
          <w:sz w:val="28"/>
        </w:rPr>
        <w:lastRenderedPageBreak/>
        <w:t xml:space="preserve">организовывать </w:t>
      </w:r>
      <w:proofErr w:type="spellStart"/>
      <w:r w:rsidRPr="006D2FF5">
        <w:rPr>
          <w:sz w:val="28"/>
        </w:rPr>
        <w:t>профориентационную</w:t>
      </w:r>
      <w:proofErr w:type="spellEnd"/>
      <w:r w:rsidRPr="006D2FF5">
        <w:rPr>
          <w:sz w:val="28"/>
        </w:rPr>
        <w:t xml:space="preserve"> работу со</w:t>
      </w:r>
      <w:r w:rsidR="00A045F3">
        <w:rPr>
          <w:sz w:val="28"/>
        </w:rPr>
        <w:t xml:space="preserve"> </w:t>
      </w:r>
      <w:r w:rsidRPr="006D2FF5">
        <w:rPr>
          <w:sz w:val="28"/>
        </w:rPr>
        <w:t>школьниками;</w:t>
      </w:r>
    </w:p>
    <w:p w:rsidR="00713CA1" w:rsidRPr="006D2FF5" w:rsidRDefault="00713CA1" w:rsidP="00C15D07">
      <w:pPr>
        <w:widowControl/>
        <w:numPr>
          <w:ilvl w:val="0"/>
          <w:numId w:val="5"/>
        </w:numPr>
        <w:tabs>
          <w:tab w:val="left" w:pos="1276"/>
          <w:tab w:val="left" w:pos="4120"/>
          <w:tab w:val="left" w:pos="5365"/>
          <w:tab w:val="left" w:pos="7042"/>
          <w:tab w:val="left" w:pos="8268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организовать</w:t>
      </w:r>
      <w:r w:rsidRPr="006D2FF5">
        <w:rPr>
          <w:sz w:val="28"/>
        </w:rPr>
        <w:tab/>
        <w:t>работу</w:t>
      </w:r>
      <w:r w:rsidRPr="006D2FF5">
        <w:rPr>
          <w:sz w:val="28"/>
        </w:rPr>
        <w:tab/>
        <w:t>школьных</w:t>
      </w:r>
      <w:r w:rsidRPr="006D2FF5">
        <w:rPr>
          <w:sz w:val="28"/>
        </w:rPr>
        <w:tab/>
      </w:r>
      <w:proofErr w:type="gramStart"/>
      <w:r w:rsidRPr="006D2FF5">
        <w:rPr>
          <w:sz w:val="28"/>
        </w:rPr>
        <w:t>медиа,</w:t>
      </w:r>
      <w:r w:rsidRPr="006D2FF5">
        <w:rPr>
          <w:sz w:val="28"/>
        </w:rPr>
        <w:tab/>
      </w:r>
      <w:proofErr w:type="gramEnd"/>
      <w:r w:rsidRPr="006D2FF5">
        <w:rPr>
          <w:sz w:val="28"/>
        </w:rPr>
        <w:t>реализовывать</w:t>
      </w:r>
      <w:r w:rsidRPr="006D2FF5">
        <w:rPr>
          <w:sz w:val="28"/>
        </w:rPr>
        <w:tab/>
      </w:r>
      <w:r w:rsidR="008430F3">
        <w:rPr>
          <w:sz w:val="28"/>
        </w:rPr>
        <w:t xml:space="preserve"> </w:t>
      </w:r>
      <w:r w:rsidRPr="006D2FF5">
        <w:rPr>
          <w:spacing w:val="-10"/>
          <w:sz w:val="28"/>
        </w:rPr>
        <w:t xml:space="preserve">их </w:t>
      </w:r>
      <w:r w:rsidRPr="006D2FF5">
        <w:rPr>
          <w:sz w:val="28"/>
        </w:rPr>
        <w:t>воспитательный</w:t>
      </w:r>
      <w:r w:rsidR="008430F3">
        <w:rPr>
          <w:sz w:val="28"/>
        </w:rPr>
        <w:t xml:space="preserve">  </w:t>
      </w:r>
      <w:r w:rsidRPr="006D2FF5">
        <w:rPr>
          <w:sz w:val="28"/>
        </w:rPr>
        <w:t>потенциал;</w:t>
      </w:r>
    </w:p>
    <w:p w:rsidR="00713CA1" w:rsidRPr="006D2FF5" w:rsidRDefault="00713CA1" w:rsidP="00C15D07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развивать предметно-эстетическую среду школы и реализовывать ее воспитательные</w:t>
      </w:r>
      <w:r w:rsidR="00C3642E">
        <w:rPr>
          <w:sz w:val="28"/>
        </w:rPr>
        <w:t xml:space="preserve"> </w:t>
      </w:r>
      <w:r w:rsidRPr="006D2FF5">
        <w:rPr>
          <w:sz w:val="28"/>
        </w:rPr>
        <w:t>возможности;</w:t>
      </w:r>
    </w:p>
    <w:p w:rsidR="00713CA1" w:rsidRPr="006D2FF5" w:rsidRDefault="00713CA1" w:rsidP="00C15D07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 w:rsidR="00C3642E">
        <w:rPr>
          <w:sz w:val="28"/>
        </w:rPr>
        <w:t xml:space="preserve"> </w:t>
      </w:r>
      <w:r w:rsidRPr="006D2FF5">
        <w:rPr>
          <w:sz w:val="28"/>
        </w:rPr>
        <w:t>детей.</w:t>
      </w:r>
    </w:p>
    <w:p w:rsidR="00713CA1" w:rsidRPr="006D2FF5" w:rsidRDefault="00713CA1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13CA1" w:rsidRPr="006D2FF5" w:rsidRDefault="00713CA1" w:rsidP="008430F3">
      <w:pPr>
        <w:spacing w:before="6"/>
        <w:ind w:left="284" w:right="142" w:firstLine="425"/>
        <w:jc w:val="both"/>
        <w:rPr>
          <w:sz w:val="28"/>
          <w:szCs w:val="28"/>
        </w:rPr>
      </w:pPr>
    </w:p>
    <w:p w:rsidR="00713CA1" w:rsidRPr="006D2FF5" w:rsidRDefault="003A2F39" w:rsidP="008430F3">
      <w:pPr>
        <w:widowControl/>
        <w:tabs>
          <w:tab w:val="left" w:pos="2481"/>
        </w:tabs>
        <w:autoSpaceDE/>
        <w:autoSpaceDN/>
        <w:spacing w:after="160" w:line="259" w:lineRule="auto"/>
        <w:ind w:left="284" w:right="142" w:firstLine="425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3A2F39">
        <w:rPr>
          <w:b/>
          <w:bCs/>
          <w:sz w:val="28"/>
          <w:szCs w:val="28"/>
        </w:rPr>
        <w:t xml:space="preserve">. </w:t>
      </w:r>
      <w:r w:rsidR="00713CA1" w:rsidRPr="006D2FF5">
        <w:rPr>
          <w:b/>
          <w:bCs/>
          <w:sz w:val="28"/>
          <w:szCs w:val="28"/>
        </w:rPr>
        <w:t xml:space="preserve">ВИДЫ, ФОРМЫ И </w:t>
      </w:r>
      <w:r w:rsidR="00713CA1" w:rsidRPr="006D2FF5">
        <w:rPr>
          <w:b/>
          <w:bCs/>
          <w:spacing w:val="-3"/>
          <w:sz w:val="28"/>
          <w:szCs w:val="28"/>
        </w:rPr>
        <w:t>СОДЕРЖАНИЕ</w:t>
      </w:r>
      <w:r w:rsidR="00713CA1" w:rsidRPr="006D2FF5">
        <w:rPr>
          <w:b/>
          <w:bCs/>
          <w:sz w:val="28"/>
          <w:szCs w:val="28"/>
        </w:rPr>
        <w:t>ДЕЯТЕЛЬНОСТИ</w:t>
      </w:r>
    </w:p>
    <w:p w:rsidR="00713CA1" w:rsidRPr="006D2FF5" w:rsidRDefault="00713CA1" w:rsidP="008430F3">
      <w:pPr>
        <w:spacing w:before="6"/>
        <w:ind w:left="284" w:right="142" w:firstLine="425"/>
        <w:jc w:val="both"/>
        <w:rPr>
          <w:b/>
          <w:sz w:val="27"/>
          <w:szCs w:val="28"/>
        </w:rPr>
      </w:pPr>
    </w:p>
    <w:p w:rsidR="00713CA1" w:rsidRPr="006D2FF5" w:rsidRDefault="00713CA1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00FA3" w:rsidRPr="00D96334" w:rsidRDefault="00C00FA3" w:rsidP="00C00FA3">
      <w:pPr>
        <w:spacing w:before="6"/>
        <w:jc w:val="center"/>
        <w:rPr>
          <w:b/>
          <w:sz w:val="28"/>
          <w:szCs w:val="28"/>
        </w:rPr>
      </w:pPr>
      <w:r w:rsidRPr="00D96334">
        <w:rPr>
          <w:b/>
          <w:sz w:val="28"/>
          <w:szCs w:val="28"/>
        </w:rPr>
        <w:t>Инвариантные модули:</w:t>
      </w:r>
    </w:p>
    <w:p w:rsidR="00713CA1" w:rsidRPr="006D2FF5" w:rsidRDefault="00713CA1" w:rsidP="00C00FA3">
      <w:pPr>
        <w:spacing w:before="6"/>
        <w:ind w:left="284" w:right="142" w:firstLine="425"/>
        <w:jc w:val="center"/>
        <w:rPr>
          <w:sz w:val="28"/>
          <w:szCs w:val="28"/>
        </w:rPr>
      </w:pPr>
    </w:p>
    <w:p w:rsidR="006D2FF5" w:rsidRPr="006D2FF5" w:rsidRDefault="004B312F" w:rsidP="00121003">
      <w:pPr>
        <w:widowControl/>
        <w:numPr>
          <w:ilvl w:val="1"/>
          <w:numId w:val="4"/>
        </w:numPr>
        <w:tabs>
          <w:tab w:val="left" w:pos="1466"/>
        </w:tabs>
        <w:autoSpaceDE/>
        <w:autoSpaceDN/>
        <w:spacing w:after="160" w:line="319" w:lineRule="exact"/>
        <w:ind w:left="284" w:right="142" w:firstLine="425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3.1</w:t>
      </w:r>
      <w:r w:rsidR="003A2F39" w:rsidRPr="003A2F39">
        <w:rPr>
          <w:b/>
          <w:bCs/>
          <w:spacing w:val="-4"/>
          <w:sz w:val="28"/>
          <w:szCs w:val="28"/>
        </w:rPr>
        <w:t xml:space="preserve">. </w:t>
      </w:r>
      <w:r w:rsidR="006D2FF5" w:rsidRPr="006D2FF5">
        <w:rPr>
          <w:b/>
          <w:bCs/>
          <w:spacing w:val="-4"/>
          <w:sz w:val="28"/>
          <w:szCs w:val="28"/>
        </w:rPr>
        <w:t xml:space="preserve">Модуль </w:t>
      </w:r>
      <w:r w:rsidR="006D2FF5" w:rsidRPr="006D2FF5">
        <w:rPr>
          <w:b/>
          <w:bCs/>
          <w:sz w:val="28"/>
          <w:szCs w:val="28"/>
        </w:rPr>
        <w:t>«Классное</w:t>
      </w:r>
      <w:r w:rsidR="00195C10">
        <w:rPr>
          <w:b/>
          <w:bCs/>
          <w:sz w:val="28"/>
          <w:szCs w:val="28"/>
        </w:rPr>
        <w:t xml:space="preserve"> </w:t>
      </w:r>
      <w:r w:rsidR="006D2FF5" w:rsidRPr="006D2FF5">
        <w:rPr>
          <w:b/>
          <w:bCs/>
          <w:spacing w:val="-3"/>
          <w:sz w:val="28"/>
          <w:szCs w:val="28"/>
        </w:rPr>
        <w:t>руководство»</w:t>
      </w:r>
    </w:p>
    <w:p w:rsidR="00121003" w:rsidRDefault="00121003" w:rsidP="00121003">
      <w:pPr>
        <w:pStyle w:val="a3"/>
        <w:ind w:left="235" w:right="419"/>
      </w:pPr>
      <w:r>
        <w:t>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достойно</w:t>
      </w:r>
      <w:r>
        <w:rPr>
          <w:spacing w:val="2"/>
        </w:rPr>
        <w:t xml:space="preserve"> </w:t>
      </w:r>
      <w:r>
        <w:t>занять</w:t>
      </w:r>
      <w:r>
        <w:rPr>
          <w:spacing w:val="2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121003" w:rsidRDefault="00121003" w:rsidP="00121003">
      <w:pPr>
        <w:pStyle w:val="a3"/>
        <w:ind w:left="803" w:firstLine="0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руководителя.</w:t>
      </w:r>
    </w:p>
    <w:p w:rsidR="00121003" w:rsidRPr="00121003" w:rsidRDefault="00121003" w:rsidP="00121003">
      <w:pPr>
        <w:pStyle w:val="a3"/>
        <w:spacing w:before="2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4620"/>
        <w:gridCol w:w="3378"/>
      </w:tblGrid>
      <w:tr w:rsidR="00121003" w:rsidRPr="00121003" w:rsidTr="00121003">
        <w:trPr>
          <w:trHeight w:val="271"/>
        </w:trPr>
        <w:tc>
          <w:tcPr>
            <w:tcW w:w="2286" w:type="dxa"/>
          </w:tcPr>
          <w:p w:rsidR="00121003" w:rsidRPr="00121003" w:rsidRDefault="00121003" w:rsidP="00121003">
            <w:pPr>
              <w:pStyle w:val="TableParagraph"/>
              <w:tabs>
                <w:tab w:val="left" w:pos="2144"/>
              </w:tabs>
              <w:spacing w:line="251" w:lineRule="exact"/>
              <w:ind w:left="710" w:right="6"/>
              <w:jc w:val="center"/>
              <w:rPr>
                <w:b/>
                <w:sz w:val="24"/>
              </w:rPr>
            </w:pPr>
            <w:r w:rsidRPr="00121003">
              <w:rPr>
                <w:b/>
                <w:w w:val="110"/>
                <w:sz w:val="24"/>
              </w:rPr>
              <w:t>Блоки</w:t>
            </w:r>
          </w:p>
        </w:tc>
        <w:tc>
          <w:tcPr>
            <w:tcW w:w="4620" w:type="dxa"/>
          </w:tcPr>
          <w:p w:rsidR="00121003" w:rsidRPr="00121003" w:rsidRDefault="00121003" w:rsidP="00EC19E1">
            <w:pPr>
              <w:pStyle w:val="TableParagraph"/>
              <w:spacing w:line="251" w:lineRule="exact"/>
              <w:ind w:left="1209"/>
              <w:rPr>
                <w:b/>
                <w:sz w:val="24"/>
              </w:rPr>
            </w:pPr>
            <w:r w:rsidRPr="00121003">
              <w:rPr>
                <w:b/>
                <w:w w:val="110"/>
                <w:sz w:val="24"/>
              </w:rPr>
              <w:t>Виды</w:t>
            </w:r>
            <w:r w:rsidRPr="00121003">
              <w:rPr>
                <w:b/>
                <w:spacing w:val="-5"/>
                <w:w w:val="110"/>
                <w:sz w:val="24"/>
              </w:rPr>
              <w:t xml:space="preserve"> </w:t>
            </w:r>
            <w:r w:rsidRPr="00121003">
              <w:rPr>
                <w:b/>
                <w:w w:val="110"/>
                <w:sz w:val="24"/>
              </w:rPr>
              <w:t>деятельности</w:t>
            </w:r>
          </w:p>
        </w:tc>
        <w:tc>
          <w:tcPr>
            <w:tcW w:w="3378" w:type="dxa"/>
          </w:tcPr>
          <w:p w:rsidR="00121003" w:rsidRPr="00121003" w:rsidRDefault="00121003" w:rsidP="00EC19E1">
            <w:pPr>
              <w:pStyle w:val="TableParagraph"/>
              <w:spacing w:line="251" w:lineRule="exact"/>
              <w:ind w:left="809"/>
              <w:rPr>
                <w:b/>
                <w:sz w:val="24"/>
              </w:rPr>
            </w:pPr>
            <w:r w:rsidRPr="00121003">
              <w:rPr>
                <w:b/>
                <w:w w:val="110"/>
                <w:sz w:val="24"/>
              </w:rPr>
              <w:t>Формы</w:t>
            </w:r>
            <w:r w:rsidRPr="00121003">
              <w:rPr>
                <w:b/>
                <w:spacing w:val="-3"/>
                <w:w w:val="110"/>
                <w:sz w:val="24"/>
              </w:rPr>
              <w:t xml:space="preserve"> </w:t>
            </w:r>
            <w:r w:rsidRPr="00121003">
              <w:rPr>
                <w:b/>
                <w:w w:val="110"/>
                <w:sz w:val="24"/>
              </w:rPr>
              <w:t>работы, мероприятия</w:t>
            </w:r>
          </w:p>
        </w:tc>
      </w:tr>
      <w:tr w:rsidR="00121003" w:rsidTr="00C3642E">
        <w:trPr>
          <w:trHeight w:val="978"/>
        </w:trPr>
        <w:tc>
          <w:tcPr>
            <w:tcW w:w="2286" w:type="dxa"/>
          </w:tcPr>
          <w:p w:rsidR="00121003" w:rsidRPr="00121003" w:rsidRDefault="00121003" w:rsidP="00121003">
            <w:pPr>
              <w:pStyle w:val="TableParagraph"/>
              <w:tabs>
                <w:tab w:val="left" w:pos="1921"/>
                <w:tab w:val="left" w:pos="2144"/>
              </w:tabs>
              <w:spacing w:line="270" w:lineRule="exact"/>
              <w:ind w:right="6"/>
              <w:rPr>
                <w:sz w:val="28"/>
                <w:szCs w:val="28"/>
              </w:rPr>
            </w:pPr>
            <w:r w:rsidRPr="00121003">
              <w:rPr>
                <w:w w:val="110"/>
                <w:sz w:val="28"/>
                <w:szCs w:val="28"/>
              </w:rPr>
              <w:t>Работа</w:t>
            </w:r>
            <w:r w:rsidRPr="00121003">
              <w:rPr>
                <w:w w:val="110"/>
                <w:sz w:val="28"/>
                <w:szCs w:val="28"/>
              </w:rPr>
              <w:tab/>
              <w:t>с</w:t>
            </w:r>
          </w:p>
          <w:p w:rsidR="00121003" w:rsidRPr="00121003" w:rsidRDefault="00121003" w:rsidP="00121003">
            <w:pPr>
              <w:pStyle w:val="TableParagraph"/>
              <w:tabs>
                <w:tab w:val="left" w:pos="2144"/>
              </w:tabs>
              <w:ind w:right="6"/>
              <w:rPr>
                <w:sz w:val="28"/>
                <w:szCs w:val="28"/>
              </w:rPr>
            </w:pPr>
            <w:r w:rsidRPr="00121003">
              <w:rPr>
                <w:w w:val="110"/>
                <w:sz w:val="28"/>
                <w:szCs w:val="28"/>
              </w:rPr>
              <w:t>классным</w:t>
            </w:r>
            <w:r w:rsidRPr="00121003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121003">
              <w:rPr>
                <w:spacing w:val="-1"/>
                <w:w w:val="110"/>
                <w:sz w:val="28"/>
                <w:szCs w:val="28"/>
              </w:rPr>
              <w:t>коллективом</w:t>
            </w:r>
          </w:p>
        </w:tc>
        <w:tc>
          <w:tcPr>
            <w:tcW w:w="4620" w:type="dxa"/>
          </w:tcPr>
          <w:p w:rsidR="00121003" w:rsidRPr="00121003" w:rsidRDefault="00121003" w:rsidP="00121003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  <w:tab w:val="left" w:pos="1662"/>
                <w:tab w:val="left" w:pos="3675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инициирование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и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поддержка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участия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класса в общешкольных ключевых делах,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оказание</w:t>
            </w:r>
            <w:r w:rsidRPr="00121003">
              <w:rPr>
                <w:sz w:val="28"/>
                <w:szCs w:val="28"/>
              </w:rPr>
              <w:tab/>
              <w:t>необходимой</w:t>
            </w:r>
            <w:r w:rsidRPr="00121003">
              <w:rPr>
                <w:sz w:val="28"/>
                <w:szCs w:val="28"/>
              </w:rPr>
              <w:tab/>
            </w:r>
            <w:r w:rsidRPr="00121003">
              <w:rPr>
                <w:spacing w:val="-1"/>
                <w:sz w:val="28"/>
                <w:szCs w:val="28"/>
              </w:rPr>
              <w:t>помощи</w:t>
            </w:r>
            <w:r w:rsidRPr="00121003">
              <w:rPr>
                <w:spacing w:val="-58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обучающимся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в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их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подготовке,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проведении</w:t>
            </w:r>
            <w:r w:rsidRPr="00121003">
              <w:rPr>
                <w:spacing w:val="2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и</w:t>
            </w:r>
            <w:r w:rsidRPr="00121003">
              <w:rPr>
                <w:spacing w:val="-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анализе;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организация интересных и полезных для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личностного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развития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обучающегося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совместных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дел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с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обучающимися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вверенного ему класса;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left="247" w:hanging="141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проведение</w:t>
            </w:r>
            <w:r w:rsidRPr="00121003">
              <w:rPr>
                <w:spacing w:val="-2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классных</w:t>
            </w:r>
            <w:r w:rsidRPr="00121003">
              <w:rPr>
                <w:spacing w:val="-4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часов;</w:t>
            </w:r>
          </w:p>
          <w:p w:rsidR="00121003" w:rsidRPr="00121003" w:rsidRDefault="00121003" w:rsidP="00EC19E1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left="247" w:hanging="141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сплочение</w:t>
            </w:r>
            <w:r w:rsidRPr="00121003">
              <w:rPr>
                <w:spacing w:val="-4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коллектива</w:t>
            </w:r>
            <w:r w:rsidRPr="00121003">
              <w:rPr>
                <w:spacing w:val="-3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класса;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8"/>
              </w:numPr>
              <w:tabs>
                <w:tab w:val="left" w:pos="316"/>
                <w:tab w:val="left" w:pos="1679"/>
                <w:tab w:val="left" w:pos="3172"/>
              </w:tabs>
              <w:spacing w:line="270" w:lineRule="atLeast"/>
              <w:ind w:right="95" w:firstLine="0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выработка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совместно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с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обучающимися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="00C15D07">
              <w:rPr>
                <w:spacing w:val="-57"/>
                <w:sz w:val="28"/>
                <w:szCs w:val="28"/>
              </w:rPr>
              <w:t xml:space="preserve">      </w:t>
            </w:r>
            <w:r w:rsidRPr="00121003">
              <w:rPr>
                <w:sz w:val="28"/>
                <w:szCs w:val="28"/>
              </w:rPr>
              <w:t>законов</w:t>
            </w:r>
            <w:r w:rsidRPr="00121003">
              <w:rPr>
                <w:sz w:val="28"/>
                <w:szCs w:val="28"/>
              </w:rPr>
              <w:tab/>
            </w:r>
            <w:proofErr w:type="gramStart"/>
            <w:r w:rsidRPr="00121003">
              <w:rPr>
                <w:sz w:val="28"/>
                <w:szCs w:val="28"/>
              </w:rPr>
              <w:t>класса,</w:t>
            </w:r>
            <w:r w:rsidRPr="00121003">
              <w:rPr>
                <w:sz w:val="28"/>
                <w:szCs w:val="28"/>
              </w:rPr>
              <w:lastRenderedPageBreak/>
              <w:tab/>
            </w:r>
            <w:proofErr w:type="gramEnd"/>
            <w:r w:rsidRPr="00121003">
              <w:rPr>
                <w:spacing w:val="-1"/>
                <w:sz w:val="28"/>
                <w:szCs w:val="28"/>
              </w:rPr>
              <w:t>помогающих</w:t>
            </w:r>
            <w:r w:rsidRPr="00121003">
              <w:rPr>
                <w:spacing w:val="-58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обучающимся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освоить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нормы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и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правила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общения, которым они должны следовать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в</w:t>
            </w:r>
            <w:r w:rsidRPr="00121003">
              <w:rPr>
                <w:spacing w:val="-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школе.</w:t>
            </w:r>
          </w:p>
        </w:tc>
        <w:tc>
          <w:tcPr>
            <w:tcW w:w="3378" w:type="dxa"/>
          </w:tcPr>
          <w:p w:rsidR="00121003" w:rsidRPr="00121003" w:rsidRDefault="00121003" w:rsidP="00121003">
            <w:pPr>
              <w:pStyle w:val="TableParagraph"/>
              <w:numPr>
                <w:ilvl w:val="0"/>
                <w:numId w:val="37"/>
              </w:numPr>
              <w:tabs>
                <w:tab w:val="left" w:pos="326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lastRenderedPageBreak/>
              <w:t>лидерские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и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1003">
              <w:rPr>
                <w:sz w:val="28"/>
                <w:szCs w:val="28"/>
              </w:rPr>
              <w:t>общеклассные</w:t>
            </w:r>
            <w:proofErr w:type="spellEnd"/>
            <w:r w:rsidR="00C3642E">
              <w:rPr>
                <w:sz w:val="28"/>
                <w:szCs w:val="28"/>
              </w:rPr>
              <w:t xml:space="preserve"> 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сборы</w:t>
            </w:r>
            <w:proofErr w:type="gramEnd"/>
            <w:r w:rsidRPr="00121003">
              <w:rPr>
                <w:sz w:val="28"/>
                <w:szCs w:val="28"/>
              </w:rPr>
              <w:t>;</w:t>
            </w:r>
          </w:p>
          <w:p w:rsidR="00121003" w:rsidRPr="00121003" w:rsidRDefault="00121003" w:rsidP="00EC19E1">
            <w:pPr>
              <w:pStyle w:val="TableParagraph"/>
              <w:rPr>
                <w:sz w:val="28"/>
                <w:szCs w:val="28"/>
              </w:rPr>
            </w:pPr>
          </w:p>
          <w:p w:rsidR="00121003" w:rsidRPr="00121003" w:rsidRDefault="00121003" w:rsidP="00EC19E1">
            <w:pPr>
              <w:pStyle w:val="TableParagraph"/>
              <w:rPr>
                <w:sz w:val="28"/>
                <w:szCs w:val="28"/>
              </w:rPr>
            </w:pP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7"/>
              </w:numPr>
              <w:tabs>
                <w:tab w:val="left" w:pos="717"/>
              </w:tabs>
              <w:spacing w:before="223"/>
              <w:ind w:right="94" w:firstLine="0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тематические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класс-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проекты,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классные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часы,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праздники;</w:t>
            </w:r>
          </w:p>
          <w:p w:rsidR="00121003" w:rsidRPr="00121003" w:rsidRDefault="00121003" w:rsidP="00EC19E1">
            <w:pPr>
              <w:pStyle w:val="TableParagraph"/>
              <w:rPr>
                <w:sz w:val="28"/>
                <w:szCs w:val="28"/>
              </w:rPr>
            </w:pP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spacing w:before="1"/>
              <w:ind w:right="98" w:firstLine="0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беседы,</w:t>
            </w:r>
            <w:r w:rsidRPr="00121003">
              <w:rPr>
                <w:spacing w:val="30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час</w:t>
            </w:r>
            <w:r w:rsidRPr="00121003">
              <w:rPr>
                <w:spacing w:val="30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размышлений,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уроки мужества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и</w:t>
            </w:r>
            <w:r w:rsidRPr="00121003">
              <w:rPr>
                <w:spacing w:val="-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др.;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left="247" w:hanging="141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игры,</w:t>
            </w:r>
            <w:r w:rsidRPr="00121003">
              <w:rPr>
                <w:spacing w:val="-3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экскурсии,</w:t>
            </w:r>
            <w:r w:rsidRPr="00121003">
              <w:rPr>
                <w:spacing w:val="-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походы;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left="247" w:hanging="141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классные</w:t>
            </w:r>
            <w:r w:rsidRPr="00121003">
              <w:rPr>
                <w:spacing w:val="-4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собрания.</w:t>
            </w:r>
          </w:p>
        </w:tc>
      </w:tr>
      <w:tr w:rsidR="00121003" w:rsidTr="00121003">
        <w:trPr>
          <w:trHeight w:val="1545"/>
        </w:trPr>
        <w:tc>
          <w:tcPr>
            <w:tcW w:w="2286" w:type="dxa"/>
          </w:tcPr>
          <w:p w:rsidR="00121003" w:rsidRPr="00121003" w:rsidRDefault="00121003" w:rsidP="00121003">
            <w:pPr>
              <w:pStyle w:val="TableParagraph"/>
              <w:tabs>
                <w:tab w:val="left" w:pos="1921"/>
                <w:tab w:val="left" w:pos="2144"/>
              </w:tabs>
              <w:ind w:right="6"/>
              <w:rPr>
                <w:sz w:val="28"/>
                <w:szCs w:val="28"/>
              </w:rPr>
            </w:pPr>
            <w:r w:rsidRPr="00121003">
              <w:rPr>
                <w:w w:val="110"/>
                <w:sz w:val="28"/>
                <w:szCs w:val="28"/>
              </w:rPr>
              <w:lastRenderedPageBreak/>
              <w:t>Индивидуальная</w:t>
            </w:r>
            <w:r w:rsidRPr="00121003">
              <w:rPr>
                <w:spacing w:val="-63"/>
                <w:w w:val="110"/>
                <w:sz w:val="28"/>
                <w:szCs w:val="28"/>
              </w:rPr>
              <w:t xml:space="preserve"> </w:t>
            </w:r>
            <w:r w:rsidRPr="00121003">
              <w:rPr>
                <w:w w:val="110"/>
                <w:sz w:val="28"/>
                <w:szCs w:val="28"/>
              </w:rPr>
              <w:t>работа</w:t>
            </w:r>
            <w:r w:rsidRPr="00121003">
              <w:rPr>
                <w:w w:val="110"/>
                <w:sz w:val="28"/>
                <w:szCs w:val="28"/>
              </w:rPr>
              <w:tab/>
            </w:r>
            <w:r w:rsidRPr="00121003">
              <w:rPr>
                <w:spacing w:val="-3"/>
                <w:w w:val="110"/>
                <w:sz w:val="28"/>
                <w:szCs w:val="28"/>
              </w:rPr>
              <w:t>с</w:t>
            </w:r>
          </w:p>
          <w:p w:rsidR="00121003" w:rsidRPr="00121003" w:rsidRDefault="00121003" w:rsidP="00121003">
            <w:pPr>
              <w:pStyle w:val="TableParagraph"/>
              <w:tabs>
                <w:tab w:val="left" w:pos="2144"/>
              </w:tabs>
              <w:ind w:right="6"/>
              <w:rPr>
                <w:sz w:val="28"/>
                <w:szCs w:val="28"/>
              </w:rPr>
            </w:pPr>
            <w:r w:rsidRPr="00121003">
              <w:rPr>
                <w:w w:val="110"/>
                <w:sz w:val="28"/>
                <w:szCs w:val="28"/>
              </w:rPr>
              <w:t>обучающимися</w:t>
            </w:r>
          </w:p>
        </w:tc>
        <w:tc>
          <w:tcPr>
            <w:tcW w:w="4620" w:type="dxa"/>
          </w:tcPr>
          <w:p w:rsidR="00121003" w:rsidRPr="00121003" w:rsidRDefault="00121003" w:rsidP="00121003">
            <w:pPr>
              <w:pStyle w:val="TableParagraph"/>
              <w:numPr>
                <w:ilvl w:val="0"/>
                <w:numId w:val="36"/>
              </w:numPr>
              <w:tabs>
                <w:tab w:val="left" w:pos="420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изучение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особенностей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личностного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развития</w:t>
            </w:r>
            <w:r w:rsidRPr="00121003">
              <w:rPr>
                <w:spacing w:val="2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обучающихся класса;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поддержка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обучающихся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в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решении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важных</w:t>
            </w:r>
            <w:r w:rsidRPr="00121003">
              <w:rPr>
                <w:spacing w:val="-2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для</w:t>
            </w:r>
            <w:r w:rsidRPr="00121003">
              <w:rPr>
                <w:spacing w:val="-2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него жизненных</w:t>
            </w:r>
            <w:r w:rsidRPr="00121003">
              <w:rPr>
                <w:spacing w:val="-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проблем;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индивидуальная работа с обучающимися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класса по выстраиванию индивидуальной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траектории развития;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left="247" w:hanging="141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коррекция</w:t>
            </w:r>
            <w:r w:rsidRPr="00121003">
              <w:rPr>
                <w:spacing w:val="-3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поведения</w:t>
            </w:r>
            <w:r w:rsidRPr="00121003">
              <w:rPr>
                <w:spacing w:val="-5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обучающегося.</w:t>
            </w:r>
          </w:p>
        </w:tc>
        <w:tc>
          <w:tcPr>
            <w:tcW w:w="3378" w:type="dxa"/>
          </w:tcPr>
          <w:p w:rsidR="00121003" w:rsidRPr="00121003" w:rsidRDefault="00121003" w:rsidP="00121003">
            <w:pPr>
              <w:pStyle w:val="TableParagraph"/>
              <w:numPr>
                <w:ilvl w:val="0"/>
                <w:numId w:val="35"/>
              </w:numPr>
              <w:tabs>
                <w:tab w:val="left" w:pos="682"/>
              </w:tabs>
              <w:ind w:right="94" w:firstLine="0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беседы,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наблюдение,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анкетирование,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тестирование,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тренинги с</w:t>
            </w:r>
            <w:r w:rsidRPr="00121003">
              <w:rPr>
                <w:spacing w:val="-2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психологом;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247" w:hanging="141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консультации;</w:t>
            </w:r>
          </w:p>
          <w:p w:rsidR="00121003" w:rsidRPr="00121003" w:rsidRDefault="00121003" w:rsidP="00C3642E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ind w:right="94" w:firstLine="0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создание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портфолио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и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рейтинга обучающихся;</w:t>
            </w:r>
          </w:p>
          <w:p w:rsidR="00121003" w:rsidRPr="00121003" w:rsidRDefault="00121003" w:rsidP="00121003">
            <w:pPr>
              <w:pStyle w:val="TableParagraph"/>
              <w:rPr>
                <w:sz w:val="28"/>
                <w:szCs w:val="28"/>
              </w:rPr>
            </w:pP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5"/>
              </w:numPr>
              <w:tabs>
                <w:tab w:val="left" w:pos="262"/>
                <w:tab w:val="left" w:pos="1688"/>
                <w:tab w:val="left" w:pos="3159"/>
              </w:tabs>
              <w:ind w:right="94" w:firstLine="0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тренинги личностного роста,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="00C3642E">
              <w:rPr>
                <w:sz w:val="28"/>
                <w:szCs w:val="28"/>
              </w:rPr>
              <w:t>частные</w:t>
            </w:r>
            <w:r w:rsidRPr="00121003">
              <w:rPr>
                <w:sz w:val="28"/>
                <w:szCs w:val="28"/>
              </w:rPr>
              <w:tab/>
            </w:r>
            <w:r w:rsidR="00C3642E">
              <w:rPr>
                <w:sz w:val="28"/>
                <w:szCs w:val="28"/>
              </w:rPr>
              <w:t xml:space="preserve"> - </w:t>
            </w:r>
            <w:r w:rsidRPr="00121003">
              <w:rPr>
                <w:sz w:val="28"/>
                <w:szCs w:val="28"/>
              </w:rPr>
              <w:t>беседы</w:t>
            </w:r>
            <w:r w:rsidRPr="00121003">
              <w:rPr>
                <w:sz w:val="28"/>
                <w:szCs w:val="28"/>
              </w:rPr>
              <w:tab/>
            </w:r>
            <w:r w:rsidRPr="00121003">
              <w:rPr>
                <w:spacing w:val="-4"/>
                <w:sz w:val="28"/>
                <w:szCs w:val="28"/>
              </w:rPr>
              <w:t>с</w:t>
            </w:r>
          </w:p>
          <w:p w:rsidR="00121003" w:rsidRPr="00121003" w:rsidRDefault="00121003" w:rsidP="00121003">
            <w:pPr>
              <w:pStyle w:val="TableParagraph"/>
              <w:tabs>
                <w:tab w:val="left" w:pos="2224"/>
                <w:tab w:val="left" w:pos="3019"/>
              </w:tabs>
              <w:spacing w:line="270" w:lineRule="atLeast"/>
              <w:ind w:right="93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обучающимся</w:t>
            </w:r>
            <w:r w:rsidRPr="00121003"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21003">
              <w:rPr>
                <w:spacing w:val="-3"/>
                <w:sz w:val="28"/>
                <w:szCs w:val="28"/>
              </w:rPr>
              <w:t>их</w:t>
            </w:r>
            <w:r w:rsidRPr="00121003">
              <w:rPr>
                <w:spacing w:val="-58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родителями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или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законными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представителями.</w:t>
            </w:r>
          </w:p>
        </w:tc>
      </w:tr>
      <w:tr w:rsidR="00121003" w:rsidTr="00121003">
        <w:trPr>
          <w:trHeight w:val="2479"/>
        </w:trPr>
        <w:tc>
          <w:tcPr>
            <w:tcW w:w="2286" w:type="dxa"/>
          </w:tcPr>
          <w:p w:rsidR="00121003" w:rsidRPr="00121003" w:rsidRDefault="00121003" w:rsidP="00121003">
            <w:pPr>
              <w:pStyle w:val="TableParagraph"/>
              <w:tabs>
                <w:tab w:val="left" w:pos="1921"/>
                <w:tab w:val="left" w:pos="2144"/>
              </w:tabs>
              <w:spacing w:line="270" w:lineRule="exact"/>
              <w:ind w:right="6"/>
              <w:rPr>
                <w:sz w:val="28"/>
                <w:szCs w:val="28"/>
              </w:rPr>
            </w:pPr>
            <w:r w:rsidRPr="00121003">
              <w:rPr>
                <w:w w:val="110"/>
                <w:sz w:val="28"/>
                <w:szCs w:val="28"/>
              </w:rPr>
              <w:t>Работа</w:t>
            </w:r>
            <w:r w:rsidRPr="00121003">
              <w:rPr>
                <w:w w:val="110"/>
                <w:sz w:val="28"/>
                <w:szCs w:val="28"/>
              </w:rPr>
              <w:tab/>
              <w:t>с</w:t>
            </w:r>
          </w:p>
          <w:p w:rsidR="00121003" w:rsidRPr="00121003" w:rsidRDefault="00121003" w:rsidP="00121003">
            <w:pPr>
              <w:pStyle w:val="TableParagraph"/>
              <w:tabs>
                <w:tab w:val="left" w:pos="2144"/>
              </w:tabs>
              <w:ind w:right="6"/>
              <w:rPr>
                <w:sz w:val="28"/>
                <w:szCs w:val="28"/>
              </w:rPr>
            </w:pPr>
            <w:r w:rsidRPr="00121003">
              <w:rPr>
                <w:w w:val="110"/>
                <w:sz w:val="28"/>
                <w:szCs w:val="28"/>
              </w:rPr>
              <w:t>учителями-</w:t>
            </w:r>
            <w:r w:rsidRPr="00121003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121003">
              <w:rPr>
                <w:spacing w:val="-1"/>
                <w:w w:val="110"/>
                <w:sz w:val="28"/>
                <w:szCs w:val="28"/>
              </w:rPr>
              <w:t>предметниками</w:t>
            </w:r>
          </w:p>
        </w:tc>
        <w:tc>
          <w:tcPr>
            <w:tcW w:w="4620" w:type="dxa"/>
          </w:tcPr>
          <w:p w:rsidR="00121003" w:rsidRPr="00121003" w:rsidRDefault="00121003" w:rsidP="00121003">
            <w:pPr>
              <w:pStyle w:val="TableParagraph"/>
              <w:numPr>
                <w:ilvl w:val="0"/>
                <w:numId w:val="34"/>
              </w:numPr>
              <w:tabs>
                <w:tab w:val="left" w:pos="420"/>
                <w:tab w:val="left" w:pos="2370"/>
                <w:tab w:val="left" w:pos="3339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регулярные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консультации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классного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руководителя</w:t>
            </w:r>
            <w:r w:rsidRPr="00121003">
              <w:rPr>
                <w:sz w:val="28"/>
                <w:szCs w:val="28"/>
              </w:rPr>
              <w:tab/>
              <w:t>с</w:t>
            </w:r>
            <w:r w:rsidRPr="00121003">
              <w:rPr>
                <w:sz w:val="28"/>
                <w:szCs w:val="28"/>
              </w:rPr>
              <w:tab/>
            </w:r>
            <w:r w:rsidRPr="00121003">
              <w:rPr>
                <w:spacing w:val="-1"/>
                <w:sz w:val="28"/>
                <w:szCs w:val="28"/>
              </w:rPr>
              <w:t>учителями-</w:t>
            </w:r>
            <w:r w:rsidRPr="00121003">
              <w:rPr>
                <w:spacing w:val="-58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предметниками;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 w:hanging="141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проведение</w:t>
            </w:r>
            <w:r w:rsidRPr="00121003">
              <w:rPr>
                <w:spacing w:val="-5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мини-педсоветов;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4"/>
              </w:numPr>
              <w:tabs>
                <w:tab w:val="left" w:pos="297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привлечение учителей-предметников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участию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во</w:t>
            </w:r>
            <w:r w:rsidRPr="0012100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1003">
              <w:rPr>
                <w:sz w:val="28"/>
                <w:szCs w:val="28"/>
              </w:rPr>
              <w:t>внутриклассных</w:t>
            </w:r>
            <w:proofErr w:type="spellEnd"/>
            <w:r w:rsidRPr="00121003">
              <w:rPr>
                <w:spacing w:val="2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делах;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4"/>
              </w:numPr>
              <w:tabs>
                <w:tab w:val="left" w:pos="334"/>
              </w:tabs>
              <w:spacing w:line="270" w:lineRule="atLeast"/>
              <w:ind w:right="93" w:firstLine="0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привлечение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учителей-предметников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участию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в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родительских</w:t>
            </w:r>
            <w:r w:rsidRPr="00121003">
              <w:rPr>
                <w:spacing w:val="6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собраниях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класса.</w:t>
            </w:r>
          </w:p>
        </w:tc>
        <w:tc>
          <w:tcPr>
            <w:tcW w:w="3378" w:type="dxa"/>
          </w:tcPr>
          <w:p w:rsidR="00121003" w:rsidRPr="00121003" w:rsidRDefault="00121003" w:rsidP="00121003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line="270" w:lineRule="exact"/>
              <w:ind w:hanging="141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тренинги,</w:t>
            </w:r>
            <w:r w:rsidRPr="00121003">
              <w:rPr>
                <w:spacing w:val="-4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беседы;</w:t>
            </w:r>
          </w:p>
          <w:p w:rsidR="00121003" w:rsidRPr="00121003" w:rsidRDefault="00121003" w:rsidP="00EC19E1">
            <w:pPr>
              <w:pStyle w:val="TableParagraph"/>
              <w:rPr>
                <w:sz w:val="28"/>
                <w:szCs w:val="28"/>
              </w:rPr>
            </w:pPr>
          </w:p>
          <w:p w:rsidR="00121003" w:rsidRPr="00121003" w:rsidRDefault="00121003" w:rsidP="00EC19E1">
            <w:pPr>
              <w:pStyle w:val="TableParagraph"/>
              <w:rPr>
                <w:sz w:val="28"/>
                <w:szCs w:val="28"/>
              </w:rPr>
            </w:pP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hanging="141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мини-педсоветы;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hanging="141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тематические</w:t>
            </w:r>
            <w:r w:rsidRPr="00121003">
              <w:rPr>
                <w:spacing w:val="-4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проекты;</w:t>
            </w:r>
          </w:p>
          <w:p w:rsidR="00121003" w:rsidRPr="00121003" w:rsidRDefault="00121003" w:rsidP="00EC19E1">
            <w:pPr>
              <w:pStyle w:val="TableParagraph"/>
              <w:rPr>
                <w:sz w:val="28"/>
                <w:szCs w:val="28"/>
              </w:rPr>
            </w:pP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hanging="141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родительские</w:t>
            </w:r>
            <w:r w:rsidRPr="00121003">
              <w:rPr>
                <w:spacing w:val="-4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собрания.</w:t>
            </w:r>
          </w:p>
        </w:tc>
      </w:tr>
      <w:tr w:rsidR="00121003" w:rsidTr="00121003">
        <w:trPr>
          <w:trHeight w:val="3301"/>
        </w:trPr>
        <w:tc>
          <w:tcPr>
            <w:tcW w:w="2286" w:type="dxa"/>
          </w:tcPr>
          <w:p w:rsidR="00121003" w:rsidRPr="00121003" w:rsidRDefault="00121003" w:rsidP="00121003">
            <w:pPr>
              <w:pStyle w:val="TableParagraph"/>
              <w:tabs>
                <w:tab w:val="left" w:pos="1921"/>
                <w:tab w:val="left" w:pos="2144"/>
              </w:tabs>
              <w:spacing w:line="265" w:lineRule="exact"/>
              <w:ind w:right="6"/>
              <w:rPr>
                <w:sz w:val="28"/>
                <w:szCs w:val="28"/>
              </w:rPr>
            </w:pPr>
            <w:r w:rsidRPr="00121003">
              <w:rPr>
                <w:w w:val="110"/>
                <w:sz w:val="28"/>
                <w:szCs w:val="28"/>
              </w:rPr>
              <w:t>Работа</w:t>
            </w:r>
            <w:r w:rsidRPr="00121003">
              <w:rPr>
                <w:w w:val="110"/>
                <w:sz w:val="28"/>
                <w:szCs w:val="28"/>
              </w:rPr>
              <w:tab/>
              <w:t>с</w:t>
            </w:r>
          </w:p>
          <w:p w:rsidR="00121003" w:rsidRPr="00121003" w:rsidRDefault="00121003" w:rsidP="00121003">
            <w:pPr>
              <w:pStyle w:val="TableParagraph"/>
              <w:tabs>
                <w:tab w:val="left" w:pos="1767"/>
                <w:tab w:val="left" w:pos="2144"/>
              </w:tabs>
              <w:ind w:right="6"/>
              <w:rPr>
                <w:sz w:val="28"/>
                <w:szCs w:val="28"/>
              </w:rPr>
            </w:pPr>
            <w:r w:rsidRPr="00121003">
              <w:rPr>
                <w:w w:val="110"/>
                <w:sz w:val="28"/>
                <w:szCs w:val="28"/>
              </w:rPr>
              <w:t>родителями</w:t>
            </w:r>
            <w:r w:rsidRPr="00121003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121003">
              <w:rPr>
                <w:w w:val="110"/>
                <w:sz w:val="28"/>
                <w:szCs w:val="28"/>
              </w:rPr>
              <w:t>обучающихся</w:t>
            </w:r>
            <w:r w:rsidRPr="00121003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121003">
              <w:rPr>
                <w:w w:val="110"/>
                <w:sz w:val="28"/>
                <w:szCs w:val="28"/>
              </w:rPr>
              <w:t>или</w:t>
            </w:r>
            <w:r w:rsidRPr="00121003">
              <w:rPr>
                <w:w w:val="110"/>
                <w:sz w:val="28"/>
                <w:szCs w:val="28"/>
              </w:rPr>
              <w:tab/>
            </w:r>
            <w:r w:rsidRPr="00121003">
              <w:rPr>
                <w:spacing w:val="-3"/>
                <w:w w:val="110"/>
                <w:sz w:val="28"/>
                <w:szCs w:val="28"/>
              </w:rPr>
              <w:t>их</w:t>
            </w:r>
          </w:p>
          <w:p w:rsidR="00121003" w:rsidRPr="00121003" w:rsidRDefault="00121003" w:rsidP="00121003">
            <w:pPr>
              <w:pStyle w:val="TableParagraph"/>
              <w:tabs>
                <w:tab w:val="left" w:pos="2144"/>
              </w:tabs>
              <w:ind w:right="6"/>
              <w:rPr>
                <w:sz w:val="28"/>
                <w:szCs w:val="28"/>
              </w:rPr>
            </w:pPr>
            <w:r w:rsidRPr="00121003">
              <w:rPr>
                <w:w w:val="110"/>
                <w:sz w:val="28"/>
                <w:szCs w:val="28"/>
              </w:rPr>
              <w:t>законными</w:t>
            </w:r>
            <w:r w:rsidRPr="00121003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121003">
              <w:rPr>
                <w:spacing w:val="-1"/>
                <w:w w:val="110"/>
                <w:sz w:val="28"/>
                <w:szCs w:val="28"/>
              </w:rPr>
              <w:t>представителями</w:t>
            </w:r>
          </w:p>
        </w:tc>
        <w:tc>
          <w:tcPr>
            <w:tcW w:w="4620" w:type="dxa"/>
          </w:tcPr>
          <w:p w:rsidR="00121003" w:rsidRPr="00121003" w:rsidRDefault="00121003" w:rsidP="00121003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94" w:firstLine="0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регулярное информирование родителей о</w:t>
            </w:r>
            <w:r w:rsidRPr="00121003">
              <w:rPr>
                <w:spacing w:val="-58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школьных</w:t>
            </w:r>
            <w:r w:rsidRPr="00121003">
              <w:rPr>
                <w:spacing w:val="23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успехах</w:t>
            </w:r>
            <w:r w:rsidRPr="00121003">
              <w:rPr>
                <w:spacing w:val="26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и</w:t>
            </w:r>
            <w:r w:rsidRPr="00121003">
              <w:rPr>
                <w:spacing w:val="20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проблемах</w:t>
            </w:r>
            <w:r w:rsidRPr="00121003">
              <w:rPr>
                <w:spacing w:val="26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их</w:t>
            </w:r>
            <w:r w:rsidRPr="00121003">
              <w:rPr>
                <w:spacing w:val="2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детей,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о</w:t>
            </w:r>
            <w:r w:rsidRPr="00121003">
              <w:rPr>
                <w:spacing w:val="-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жизни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класса</w:t>
            </w:r>
            <w:r w:rsidRPr="00121003">
              <w:rPr>
                <w:spacing w:val="3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в</w:t>
            </w:r>
            <w:r w:rsidRPr="00121003">
              <w:rPr>
                <w:spacing w:val="-3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целом;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2"/>
              </w:numPr>
              <w:tabs>
                <w:tab w:val="left" w:pos="634"/>
              </w:tabs>
              <w:ind w:right="90" w:firstLine="0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помощь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родителям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(законным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представителям)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обучающихся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в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регулировании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отношений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между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ними,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администрацией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школы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и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учителями-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предметниками;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left="247" w:hanging="141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организация</w:t>
            </w:r>
            <w:r w:rsidRPr="00121003">
              <w:rPr>
                <w:spacing w:val="-3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родительских</w:t>
            </w:r>
            <w:r w:rsidRPr="00121003">
              <w:rPr>
                <w:spacing w:val="-5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собраний;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2"/>
              </w:numPr>
              <w:tabs>
                <w:tab w:val="left" w:pos="508"/>
              </w:tabs>
              <w:ind w:right="94" w:firstLine="0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создание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и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организация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работы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родительских</w:t>
            </w:r>
            <w:r w:rsidRPr="00121003">
              <w:rPr>
                <w:spacing w:val="2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комитетов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классов;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line="257" w:lineRule="exact"/>
              <w:ind w:left="252" w:hanging="146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привлечение</w:t>
            </w:r>
            <w:r w:rsidRPr="00121003">
              <w:rPr>
                <w:spacing w:val="5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членов</w:t>
            </w:r>
            <w:r w:rsidRPr="00121003">
              <w:rPr>
                <w:spacing w:val="2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семей</w:t>
            </w:r>
            <w:r w:rsidRPr="00121003">
              <w:rPr>
                <w:spacing w:val="3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школьников</w:t>
            </w:r>
            <w:r w:rsidRPr="00121003">
              <w:rPr>
                <w:spacing w:val="4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 организации</w:t>
            </w:r>
            <w:r w:rsidRPr="00121003">
              <w:rPr>
                <w:spacing w:val="-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и</w:t>
            </w:r>
            <w:r w:rsidRPr="00121003">
              <w:rPr>
                <w:spacing w:val="-5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проведению</w:t>
            </w:r>
            <w:r w:rsidRPr="00121003">
              <w:rPr>
                <w:spacing w:val="-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дел</w:t>
            </w:r>
            <w:r w:rsidRPr="00121003">
              <w:rPr>
                <w:spacing w:val="-5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класса.</w:t>
            </w:r>
          </w:p>
        </w:tc>
        <w:tc>
          <w:tcPr>
            <w:tcW w:w="3378" w:type="dxa"/>
          </w:tcPr>
          <w:p w:rsidR="00121003" w:rsidRPr="00121003" w:rsidRDefault="00121003" w:rsidP="00121003">
            <w:pPr>
              <w:pStyle w:val="TableParagraph"/>
              <w:numPr>
                <w:ilvl w:val="0"/>
                <w:numId w:val="31"/>
              </w:numPr>
              <w:tabs>
                <w:tab w:val="left" w:pos="340"/>
                <w:tab w:val="left" w:pos="2352"/>
              </w:tabs>
              <w:ind w:right="92" w:firstLine="0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тематические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родительские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121003">
              <w:rPr>
                <w:sz w:val="28"/>
                <w:szCs w:val="28"/>
              </w:rPr>
              <w:t>собрания,</w:t>
            </w:r>
            <w:r w:rsidRPr="00121003">
              <w:rPr>
                <w:sz w:val="28"/>
                <w:szCs w:val="28"/>
              </w:rPr>
              <w:tab/>
            </w:r>
            <w:proofErr w:type="gramEnd"/>
            <w:r w:rsidRPr="00121003">
              <w:rPr>
                <w:spacing w:val="-1"/>
                <w:sz w:val="28"/>
                <w:szCs w:val="28"/>
              </w:rPr>
              <w:t>проекты,</w:t>
            </w:r>
            <w:r w:rsidRPr="00121003">
              <w:rPr>
                <w:spacing w:val="-58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консультации;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1"/>
              </w:numPr>
              <w:tabs>
                <w:tab w:val="left" w:pos="412"/>
              </w:tabs>
              <w:ind w:right="93" w:firstLine="0"/>
              <w:jc w:val="both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тренинги,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беседы;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мини-</w:t>
            </w:r>
            <w:r w:rsidRPr="00121003">
              <w:rPr>
                <w:spacing w:val="1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педсоветы;</w:t>
            </w:r>
          </w:p>
          <w:p w:rsidR="00121003" w:rsidRPr="00121003" w:rsidRDefault="00121003" w:rsidP="00EC19E1">
            <w:pPr>
              <w:pStyle w:val="TableParagraph"/>
              <w:rPr>
                <w:sz w:val="28"/>
                <w:szCs w:val="28"/>
              </w:rPr>
            </w:pPr>
          </w:p>
          <w:p w:rsidR="00121003" w:rsidRPr="00121003" w:rsidRDefault="00121003" w:rsidP="00EC19E1">
            <w:pPr>
              <w:pStyle w:val="TableParagraph"/>
              <w:rPr>
                <w:sz w:val="28"/>
                <w:szCs w:val="28"/>
              </w:rPr>
            </w:pP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before="219"/>
              <w:ind w:left="247" w:hanging="141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родительские</w:t>
            </w:r>
            <w:r w:rsidRPr="00121003">
              <w:rPr>
                <w:spacing w:val="-4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собрания;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1"/>
              </w:numPr>
              <w:tabs>
                <w:tab w:val="left" w:pos="687"/>
                <w:tab w:val="left" w:pos="688"/>
                <w:tab w:val="left" w:pos="1864"/>
              </w:tabs>
              <w:ind w:right="97" w:firstLine="0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работа</w:t>
            </w:r>
            <w:r w:rsidRPr="00121003">
              <w:rPr>
                <w:sz w:val="28"/>
                <w:szCs w:val="28"/>
              </w:rPr>
              <w:tab/>
            </w:r>
            <w:r w:rsidRPr="00121003">
              <w:rPr>
                <w:spacing w:val="-1"/>
                <w:sz w:val="28"/>
                <w:szCs w:val="28"/>
              </w:rPr>
              <w:t>родительских</w:t>
            </w:r>
            <w:r w:rsidRPr="00121003">
              <w:rPr>
                <w:spacing w:val="-57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комитетов, Советов класса;</w:t>
            </w:r>
          </w:p>
          <w:p w:rsidR="00121003" w:rsidRPr="00121003" w:rsidRDefault="00121003" w:rsidP="00121003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spacing w:line="257" w:lineRule="exact"/>
              <w:ind w:left="353" w:hanging="247"/>
              <w:rPr>
                <w:sz w:val="28"/>
                <w:szCs w:val="28"/>
              </w:rPr>
            </w:pPr>
            <w:r w:rsidRPr="00121003">
              <w:rPr>
                <w:sz w:val="28"/>
                <w:szCs w:val="28"/>
              </w:rPr>
              <w:t>детско-взрослые</w:t>
            </w:r>
            <w:r w:rsidRPr="00121003">
              <w:rPr>
                <w:spacing w:val="39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конкурсы,</w:t>
            </w:r>
            <w:r>
              <w:rPr>
                <w:sz w:val="24"/>
              </w:rPr>
              <w:t xml:space="preserve"> </w:t>
            </w:r>
            <w:r w:rsidRPr="00121003">
              <w:rPr>
                <w:sz w:val="28"/>
                <w:szCs w:val="28"/>
              </w:rPr>
              <w:t>праздники,</w:t>
            </w:r>
            <w:r w:rsidRPr="00121003">
              <w:rPr>
                <w:spacing w:val="-5"/>
                <w:sz w:val="28"/>
                <w:szCs w:val="28"/>
              </w:rPr>
              <w:t xml:space="preserve"> </w:t>
            </w:r>
            <w:r w:rsidRPr="00121003">
              <w:rPr>
                <w:sz w:val="28"/>
                <w:szCs w:val="28"/>
              </w:rPr>
              <w:t>соревнования</w:t>
            </w:r>
          </w:p>
        </w:tc>
      </w:tr>
    </w:tbl>
    <w:p w:rsidR="00121003" w:rsidRDefault="00121003" w:rsidP="008430F3">
      <w:pPr>
        <w:ind w:left="284" w:right="142" w:firstLine="425"/>
        <w:jc w:val="both"/>
        <w:rPr>
          <w:sz w:val="28"/>
          <w:szCs w:val="28"/>
        </w:rPr>
      </w:pPr>
    </w:p>
    <w:p w:rsidR="00C3642E" w:rsidRDefault="00C3642E" w:rsidP="00121003">
      <w:pPr>
        <w:widowControl/>
        <w:numPr>
          <w:ilvl w:val="1"/>
          <w:numId w:val="2"/>
        </w:numPr>
        <w:tabs>
          <w:tab w:val="left" w:pos="1466"/>
        </w:tabs>
        <w:autoSpaceDE/>
        <w:autoSpaceDN/>
        <w:spacing w:after="160" w:line="319" w:lineRule="exact"/>
        <w:ind w:left="284" w:right="142" w:firstLine="425"/>
        <w:jc w:val="center"/>
        <w:outlineLvl w:val="1"/>
        <w:rPr>
          <w:b/>
          <w:bCs/>
          <w:sz w:val="28"/>
          <w:szCs w:val="28"/>
        </w:rPr>
      </w:pPr>
    </w:p>
    <w:p w:rsidR="004B312F" w:rsidRPr="006D2FF5" w:rsidRDefault="004B312F" w:rsidP="00121003">
      <w:pPr>
        <w:widowControl/>
        <w:numPr>
          <w:ilvl w:val="1"/>
          <w:numId w:val="2"/>
        </w:numPr>
        <w:tabs>
          <w:tab w:val="left" w:pos="1466"/>
        </w:tabs>
        <w:autoSpaceDE/>
        <w:autoSpaceDN/>
        <w:spacing w:after="160" w:line="319" w:lineRule="exact"/>
        <w:ind w:left="284" w:right="142" w:firstLine="425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Модуль 3.2</w:t>
      </w:r>
      <w:r w:rsidR="006D2FF5" w:rsidRPr="006D2FF5">
        <w:rPr>
          <w:b/>
          <w:bCs/>
          <w:sz w:val="28"/>
          <w:szCs w:val="28"/>
        </w:rPr>
        <w:t xml:space="preserve">. </w:t>
      </w:r>
      <w:r w:rsidRPr="006D2FF5">
        <w:rPr>
          <w:b/>
          <w:bCs/>
          <w:spacing w:val="-4"/>
          <w:sz w:val="28"/>
          <w:szCs w:val="28"/>
        </w:rPr>
        <w:t xml:space="preserve">Модуль </w:t>
      </w:r>
      <w:r w:rsidRPr="006D2FF5">
        <w:rPr>
          <w:b/>
          <w:bCs/>
          <w:sz w:val="28"/>
          <w:szCs w:val="28"/>
        </w:rPr>
        <w:t>«</w:t>
      </w:r>
      <w:proofErr w:type="gramStart"/>
      <w:r w:rsidRPr="006D2FF5">
        <w:rPr>
          <w:b/>
          <w:bCs/>
          <w:sz w:val="28"/>
          <w:szCs w:val="28"/>
        </w:rPr>
        <w:t>Школьный</w:t>
      </w:r>
      <w:r w:rsidR="00D36E3D">
        <w:rPr>
          <w:b/>
          <w:bCs/>
          <w:sz w:val="28"/>
          <w:szCs w:val="28"/>
        </w:rPr>
        <w:t xml:space="preserve">  </w:t>
      </w:r>
      <w:r w:rsidRPr="006D2FF5">
        <w:rPr>
          <w:b/>
          <w:bCs/>
          <w:sz w:val="28"/>
          <w:szCs w:val="28"/>
        </w:rPr>
        <w:t>урок</w:t>
      </w:r>
      <w:proofErr w:type="gramEnd"/>
      <w:r w:rsidRPr="006D2FF5">
        <w:rPr>
          <w:b/>
          <w:bCs/>
          <w:sz w:val="28"/>
          <w:szCs w:val="28"/>
        </w:rPr>
        <w:t>»</w:t>
      </w:r>
    </w:p>
    <w:p w:rsidR="004B312F" w:rsidRPr="006D2FF5" w:rsidRDefault="004B312F" w:rsidP="008430F3">
      <w:pPr>
        <w:ind w:left="284" w:right="142" w:firstLine="425"/>
        <w:jc w:val="both"/>
        <w:rPr>
          <w:i/>
          <w:sz w:val="28"/>
          <w:szCs w:val="28"/>
        </w:rPr>
      </w:pPr>
      <w:r w:rsidRPr="006D2FF5">
        <w:rPr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6D2FF5">
        <w:rPr>
          <w:i/>
          <w:sz w:val="28"/>
          <w:szCs w:val="28"/>
        </w:rPr>
        <w:t>:</w:t>
      </w:r>
    </w:p>
    <w:p w:rsidR="004B312F" w:rsidRPr="006D2FF5" w:rsidRDefault="004B312F" w:rsidP="00C3642E">
      <w:pPr>
        <w:widowControl/>
        <w:numPr>
          <w:ilvl w:val="2"/>
          <w:numId w:val="2"/>
        </w:numPr>
        <w:tabs>
          <w:tab w:val="left" w:pos="709"/>
        </w:tabs>
        <w:autoSpaceDE/>
        <w:autoSpaceDN/>
        <w:spacing w:after="160" w:line="259" w:lineRule="auto"/>
        <w:ind w:left="284" w:right="142" w:firstLine="0"/>
        <w:jc w:val="both"/>
        <w:rPr>
          <w:sz w:val="28"/>
        </w:rPr>
      </w:pPr>
      <w:r w:rsidRPr="006D2FF5">
        <w:rPr>
          <w:sz w:val="28"/>
        </w:rPr>
        <w:t xml:space="preserve">установление доверительных отношений между учителем и </w:t>
      </w:r>
      <w:r w:rsidRPr="006D2FF5">
        <w:rPr>
          <w:spacing w:val="-4"/>
          <w:sz w:val="28"/>
        </w:rPr>
        <w:t xml:space="preserve">его </w:t>
      </w:r>
      <w:r w:rsidRPr="006D2FF5">
        <w:rPr>
          <w:sz w:val="28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 w:rsidRPr="006D2FF5">
        <w:rPr>
          <w:spacing w:val="-3"/>
          <w:sz w:val="28"/>
        </w:rPr>
        <w:t>уроке</w:t>
      </w:r>
      <w:r w:rsidR="00C15D07">
        <w:rPr>
          <w:spacing w:val="-3"/>
          <w:sz w:val="28"/>
        </w:rPr>
        <w:t xml:space="preserve"> </w:t>
      </w:r>
      <w:r w:rsidRPr="006D2FF5">
        <w:rPr>
          <w:sz w:val="28"/>
        </w:rPr>
        <w:t>информации, активизации их познавательной деятельности;</w:t>
      </w:r>
    </w:p>
    <w:p w:rsidR="004B312F" w:rsidRPr="006D2FF5" w:rsidRDefault="004B312F" w:rsidP="00C3642E">
      <w:pPr>
        <w:widowControl/>
        <w:numPr>
          <w:ilvl w:val="2"/>
          <w:numId w:val="2"/>
        </w:numPr>
        <w:tabs>
          <w:tab w:val="left" w:pos="709"/>
        </w:tabs>
        <w:autoSpaceDE/>
        <w:autoSpaceDN/>
        <w:spacing w:after="160" w:line="259" w:lineRule="auto"/>
        <w:ind w:left="284" w:right="142" w:firstLine="0"/>
        <w:jc w:val="both"/>
        <w:rPr>
          <w:sz w:val="28"/>
        </w:rPr>
      </w:pPr>
      <w:r w:rsidRPr="006D2FF5">
        <w:rPr>
          <w:spacing w:val="-3"/>
          <w:sz w:val="28"/>
        </w:rPr>
        <w:t xml:space="preserve">побуждение </w:t>
      </w:r>
      <w:proofErr w:type="gramStart"/>
      <w:r w:rsidRPr="006D2FF5">
        <w:rPr>
          <w:spacing w:val="-4"/>
          <w:sz w:val="28"/>
        </w:rPr>
        <w:t>школьников  соблюдать</w:t>
      </w:r>
      <w:proofErr w:type="gramEnd"/>
      <w:r w:rsidR="00C15D07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на </w:t>
      </w:r>
      <w:r w:rsidRPr="006D2FF5">
        <w:rPr>
          <w:spacing w:val="-3"/>
          <w:sz w:val="28"/>
        </w:rPr>
        <w:t xml:space="preserve">уроке </w:t>
      </w:r>
      <w:r w:rsidRPr="006D2FF5">
        <w:rPr>
          <w:sz w:val="28"/>
        </w:rPr>
        <w:t xml:space="preserve">общепринятые </w:t>
      </w:r>
      <w:r w:rsidRPr="006D2FF5">
        <w:rPr>
          <w:spacing w:val="-3"/>
          <w:sz w:val="28"/>
        </w:rPr>
        <w:t xml:space="preserve">нормы </w:t>
      </w:r>
      <w:r w:rsidRPr="006D2FF5">
        <w:rPr>
          <w:sz w:val="28"/>
        </w:rPr>
        <w:t xml:space="preserve">поведения, правила общения со старшими (учителями) и сверстниками </w:t>
      </w:r>
      <w:r w:rsidRPr="006D2FF5">
        <w:rPr>
          <w:spacing w:val="-3"/>
          <w:sz w:val="28"/>
        </w:rPr>
        <w:t xml:space="preserve">(школьниками), </w:t>
      </w:r>
      <w:r w:rsidRPr="006D2FF5">
        <w:rPr>
          <w:sz w:val="28"/>
        </w:rPr>
        <w:t>принципы учебной дисциплины и</w:t>
      </w:r>
      <w:r w:rsidR="00C15D07">
        <w:rPr>
          <w:sz w:val="28"/>
        </w:rPr>
        <w:t xml:space="preserve"> </w:t>
      </w:r>
      <w:r w:rsidRPr="006D2FF5">
        <w:rPr>
          <w:sz w:val="28"/>
        </w:rPr>
        <w:t>самоорганизации;</w:t>
      </w:r>
    </w:p>
    <w:p w:rsidR="004B312F" w:rsidRPr="006D2FF5" w:rsidRDefault="004B312F" w:rsidP="00C3642E">
      <w:pPr>
        <w:widowControl/>
        <w:numPr>
          <w:ilvl w:val="2"/>
          <w:numId w:val="2"/>
        </w:numPr>
        <w:tabs>
          <w:tab w:val="left" w:pos="709"/>
        </w:tabs>
        <w:autoSpaceDE/>
        <w:autoSpaceDN/>
        <w:spacing w:after="160" w:line="259" w:lineRule="auto"/>
        <w:ind w:left="284" w:right="142" w:firstLine="0"/>
        <w:jc w:val="both"/>
        <w:rPr>
          <w:sz w:val="28"/>
        </w:rPr>
      </w:pPr>
      <w:r w:rsidRPr="006D2FF5">
        <w:rPr>
          <w:sz w:val="28"/>
        </w:rPr>
        <w:t xml:space="preserve">привлечение внимания </w:t>
      </w:r>
      <w:r w:rsidRPr="006D2FF5">
        <w:rPr>
          <w:spacing w:val="-5"/>
          <w:sz w:val="28"/>
        </w:rPr>
        <w:t xml:space="preserve">школьников </w:t>
      </w:r>
      <w:r w:rsidRPr="006D2FF5">
        <w:rPr>
          <w:sz w:val="28"/>
        </w:rPr>
        <w:t xml:space="preserve">к ценностному аспекту изучаемых на уроках явлений, организация их работы с получаемой на </w:t>
      </w:r>
      <w:r w:rsidRPr="006D2FF5">
        <w:rPr>
          <w:spacing w:val="-3"/>
          <w:sz w:val="28"/>
        </w:rPr>
        <w:t xml:space="preserve">уроке </w:t>
      </w:r>
      <w:r w:rsidRPr="006D2FF5">
        <w:rPr>
          <w:sz w:val="28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 w:rsidRPr="006D2FF5">
        <w:rPr>
          <w:spacing w:val="-7"/>
          <w:sz w:val="28"/>
        </w:rPr>
        <w:t xml:space="preserve">поводу, </w:t>
      </w:r>
      <w:r w:rsidRPr="006D2FF5">
        <w:rPr>
          <w:sz w:val="28"/>
        </w:rPr>
        <w:t>выработки своего к ней</w:t>
      </w:r>
      <w:r w:rsidR="00C15D07">
        <w:rPr>
          <w:sz w:val="28"/>
        </w:rPr>
        <w:t xml:space="preserve"> </w:t>
      </w:r>
      <w:r w:rsidRPr="006D2FF5">
        <w:rPr>
          <w:sz w:val="28"/>
        </w:rPr>
        <w:t>отношения;</w:t>
      </w:r>
    </w:p>
    <w:p w:rsidR="004B312F" w:rsidRPr="006D2FF5" w:rsidRDefault="004B312F" w:rsidP="00C3642E">
      <w:pPr>
        <w:widowControl/>
        <w:numPr>
          <w:ilvl w:val="2"/>
          <w:numId w:val="2"/>
        </w:numPr>
        <w:tabs>
          <w:tab w:val="left" w:pos="709"/>
        </w:tabs>
        <w:autoSpaceDE/>
        <w:autoSpaceDN/>
        <w:spacing w:after="160" w:line="259" w:lineRule="auto"/>
        <w:ind w:left="284" w:right="142" w:firstLine="0"/>
        <w:jc w:val="both"/>
        <w:rPr>
          <w:sz w:val="28"/>
        </w:rPr>
      </w:pPr>
      <w:r w:rsidRPr="006D2FF5">
        <w:rPr>
          <w:sz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6D2FF5">
        <w:rPr>
          <w:spacing w:val="-3"/>
          <w:sz w:val="28"/>
        </w:rPr>
        <w:t xml:space="preserve">человеколюбия </w:t>
      </w:r>
      <w:r w:rsidRPr="006D2FF5">
        <w:rPr>
          <w:sz w:val="28"/>
        </w:rPr>
        <w:t xml:space="preserve">и добросердечности, через </w:t>
      </w:r>
      <w:r w:rsidRPr="006D2FF5">
        <w:rPr>
          <w:spacing w:val="-3"/>
          <w:sz w:val="28"/>
        </w:rPr>
        <w:t xml:space="preserve">подбор </w:t>
      </w:r>
      <w:r w:rsidRPr="006D2FF5">
        <w:rPr>
          <w:sz w:val="28"/>
        </w:rPr>
        <w:t xml:space="preserve">соответствующих текстов для чтения, </w:t>
      </w:r>
      <w:r w:rsidRPr="006D2FF5">
        <w:rPr>
          <w:spacing w:val="-3"/>
          <w:sz w:val="28"/>
        </w:rPr>
        <w:t xml:space="preserve">задач </w:t>
      </w:r>
      <w:r w:rsidRPr="006D2FF5">
        <w:rPr>
          <w:sz w:val="28"/>
        </w:rPr>
        <w:t xml:space="preserve">для решения, проблемных </w:t>
      </w:r>
      <w:r w:rsidRPr="006D2FF5">
        <w:rPr>
          <w:spacing w:val="-3"/>
          <w:sz w:val="28"/>
        </w:rPr>
        <w:t xml:space="preserve">ситуаций </w:t>
      </w:r>
      <w:r w:rsidRPr="006D2FF5">
        <w:rPr>
          <w:sz w:val="28"/>
        </w:rPr>
        <w:t xml:space="preserve">для обсуждения </w:t>
      </w:r>
      <w:proofErr w:type="spellStart"/>
      <w:r w:rsidRPr="006D2FF5">
        <w:rPr>
          <w:sz w:val="28"/>
        </w:rPr>
        <w:t>вклассе</w:t>
      </w:r>
      <w:proofErr w:type="spellEnd"/>
      <w:r w:rsidRPr="006D2FF5">
        <w:rPr>
          <w:sz w:val="28"/>
        </w:rPr>
        <w:t>;</w:t>
      </w:r>
    </w:p>
    <w:p w:rsidR="004B312F" w:rsidRPr="006D2FF5" w:rsidRDefault="004B312F" w:rsidP="00C3642E">
      <w:pPr>
        <w:widowControl/>
        <w:numPr>
          <w:ilvl w:val="2"/>
          <w:numId w:val="2"/>
        </w:numPr>
        <w:tabs>
          <w:tab w:val="left" w:pos="709"/>
        </w:tabs>
        <w:autoSpaceDE/>
        <w:autoSpaceDN/>
        <w:spacing w:after="160" w:line="259" w:lineRule="auto"/>
        <w:ind w:left="284" w:right="142" w:firstLine="0"/>
        <w:jc w:val="both"/>
        <w:rPr>
          <w:sz w:val="28"/>
        </w:rPr>
      </w:pPr>
      <w:r w:rsidRPr="006D2FF5">
        <w:rPr>
          <w:sz w:val="28"/>
        </w:rPr>
        <w:t xml:space="preserve">применение на </w:t>
      </w:r>
      <w:r w:rsidRPr="006D2FF5">
        <w:rPr>
          <w:spacing w:val="-3"/>
          <w:sz w:val="28"/>
        </w:rPr>
        <w:t xml:space="preserve">уроке </w:t>
      </w:r>
      <w:r w:rsidRPr="006D2FF5">
        <w:rPr>
          <w:sz w:val="28"/>
        </w:rPr>
        <w:t xml:space="preserve">интерактивных форм работы учащихся: интеллектуальных игр, </w:t>
      </w:r>
      <w:r w:rsidRPr="006D2FF5">
        <w:rPr>
          <w:spacing w:val="-3"/>
          <w:sz w:val="28"/>
        </w:rPr>
        <w:t xml:space="preserve">стимулирующих </w:t>
      </w:r>
      <w:r w:rsidRPr="006D2FF5">
        <w:rPr>
          <w:sz w:val="28"/>
        </w:rPr>
        <w:t xml:space="preserve">познавательную мотивацию </w:t>
      </w:r>
      <w:r w:rsidRPr="006D2FF5">
        <w:rPr>
          <w:spacing w:val="-4"/>
          <w:sz w:val="28"/>
        </w:rPr>
        <w:t xml:space="preserve">школьников; </w:t>
      </w:r>
      <w:r w:rsidRPr="006D2FF5">
        <w:rPr>
          <w:spacing w:val="-3"/>
          <w:sz w:val="28"/>
        </w:rPr>
        <w:t xml:space="preserve">дидактического </w:t>
      </w:r>
      <w:r w:rsidRPr="006D2FF5">
        <w:rPr>
          <w:sz w:val="28"/>
        </w:rPr>
        <w:t xml:space="preserve">театра, </w:t>
      </w:r>
      <w:r w:rsidRPr="006D2FF5">
        <w:rPr>
          <w:spacing w:val="-5"/>
          <w:sz w:val="28"/>
        </w:rPr>
        <w:t xml:space="preserve">где </w:t>
      </w:r>
      <w:r w:rsidRPr="006D2FF5">
        <w:rPr>
          <w:sz w:val="28"/>
        </w:rPr>
        <w:t xml:space="preserve">полученные на </w:t>
      </w:r>
      <w:r w:rsidRPr="006D2FF5">
        <w:rPr>
          <w:spacing w:val="-3"/>
          <w:sz w:val="28"/>
        </w:rPr>
        <w:t xml:space="preserve">уроке </w:t>
      </w:r>
      <w:r w:rsidRPr="006D2FF5">
        <w:rPr>
          <w:sz w:val="28"/>
        </w:rPr>
        <w:t xml:space="preserve">знания обыгрываются в театральных постановках; дискуссий, </w:t>
      </w:r>
      <w:r w:rsidRPr="006D2FF5">
        <w:rPr>
          <w:spacing w:val="-5"/>
          <w:sz w:val="28"/>
        </w:rPr>
        <w:t xml:space="preserve">которые </w:t>
      </w:r>
      <w:r w:rsidRPr="006D2FF5">
        <w:rPr>
          <w:sz w:val="28"/>
        </w:rPr>
        <w:t>дают учащимся возможность</w:t>
      </w:r>
      <w:r w:rsidR="00C15D07">
        <w:rPr>
          <w:sz w:val="28"/>
        </w:rPr>
        <w:t xml:space="preserve"> </w:t>
      </w:r>
      <w:r w:rsidRPr="006D2FF5">
        <w:rPr>
          <w:sz w:val="28"/>
        </w:rPr>
        <w:t>приобрести</w:t>
      </w:r>
      <w:r w:rsidR="00C15D07">
        <w:rPr>
          <w:sz w:val="28"/>
        </w:rPr>
        <w:t xml:space="preserve"> </w:t>
      </w:r>
      <w:r w:rsidRPr="006D2FF5">
        <w:rPr>
          <w:sz w:val="28"/>
        </w:rPr>
        <w:t>опыт</w:t>
      </w:r>
      <w:r w:rsidR="00C15D07">
        <w:rPr>
          <w:sz w:val="28"/>
        </w:rPr>
        <w:t xml:space="preserve"> </w:t>
      </w:r>
      <w:r w:rsidRPr="006D2FF5">
        <w:rPr>
          <w:sz w:val="28"/>
        </w:rPr>
        <w:t>ведения</w:t>
      </w:r>
      <w:r w:rsidR="00C15D07">
        <w:rPr>
          <w:sz w:val="28"/>
        </w:rPr>
        <w:t xml:space="preserve"> </w:t>
      </w:r>
      <w:r w:rsidRPr="006D2FF5">
        <w:rPr>
          <w:spacing w:val="-3"/>
          <w:sz w:val="28"/>
        </w:rPr>
        <w:t>конструктивного</w:t>
      </w:r>
      <w:r w:rsidR="00C15D07">
        <w:rPr>
          <w:spacing w:val="-3"/>
          <w:sz w:val="28"/>
        </w:rPr>
        <w:t xml:space="preserve"> </w:t>
      </w:r>
      <w:r w:rsidRPr="006D2FF5">
        <w:rPr>
          <w:sz w:val="28"/>
        </w:rPr>
        <w:t>диалога;</w:t>
      </w:r>
      <w:r w:rsidR="00C15D07">
        <w:rPr>
          <w:sz w:val="28"/>
        </w:rPr>
        <w:t xml:space="preserve"> </w:t>
      </w:r>
      <w:r w:rsidRPr="006D2FF5">
        <w:rPr>
          <w:spacing w:val="-3"/>
          <w:sz w:val="28"/>
        </w:rPr>
        <w:t>групповой</w:t>
      </w:r>
    </w:p>
    <w:p w:rsidR="004B312F" w:rsidRPr="006D2FF5" w:rsidRDefault="004B312F" w:rsidP="00C3642E">
      <w:pPr>
        <w:tabs>
          <w:tab w:val="left" w:pos="709"/>
        </w:tabs>
        <w:spacing w:before="65"/>
        <w:ind w:left="284" w:right="142"/>
        <w:jc w:val="both"/>
        <w:rPr>
          <w:sz w:val="28"/>
          <w:szCs w:val="28"/>
        </w:rPr>
      </w:pPr>
      <w:r>
        <w:rPr>
          <w:sz w:val="28"/>
        </w:rPr>
        <w:tab/>
      </w:r>
      <w:r w:rsidRPr="006D2FF5">
        <w:rPr>
          <w:sz w:val="28"/>
          <w:szCs w:val="28"/>
        </w:rPr>
        <w:t xml:space="preserve">работы или работы в парах, </w:t>
      </w:r>
      <w:r w:rsidRPr="006D2FF5">
        <w:rPr>
          <w:spacing w:val="-4"/>
          <w:sz w:val="28"/>
          <w:szCs w:val="28"/>
        </w:rPr>
        <w:t>которые</w:t>
      </w:r>
      <w:r w:rsidR="00C15D07">
        <w:rPr>
          <w:spacing w:val="-4"/>
          <w:sz w:val="28"/>
          <w:szCs w:val="28"/>
        </w:rPr>
        <w:t xml:space="preserve"> </w:t>
      </w:r>
      <w:r w:rsidRPr="006D2FF5">
        <w:rPr>
          <w:spacing w:val="-3"/>
          <w:sz w:val="28"/>
          <w:szCs w:val="28"/>
        </w:rPr>
        <w:t xml:space="preserve">учат </w:t>
      </w:r>
      <w:r w:rsidRPr="006D2FF5">
        <w:rPr>
          <w:spacing w:val="-4"/>
          <w:sz w:val="28"/>
          <w:szCs w:val="28"/>
        </w:rPr>
        <w:t>школьников</w:t>
      </w:r>
      <w:r w:rsidR="00C15D07">
        <w:rPr>
          <w:spacing w:val="-4"/>
          <w:sz w:val="28"/>
          <w:szCs w:val="28"/>
        </w:rPr>
        <w:t xml:space="preserve"> </w:t>
      </w:r>
      <w:r w:rsidRPr="006D2FF5">
        <w:rPr>
          <w:spacing w:val="-4"/>
          <w:sz w:val="28"/>
          <w:szCs w:val="28"/>
        </w:rPr>
        <w:t>командной</w:t>
      </w:r>
      <w:r w:rsidR="00C15D07">
        <w:rPr>
          <w:spacing w:val="-4"/>
          <w:sz w:val="28"/>
          <w:szCs w:val="28"/>
        </w:rPr>
        <w:t xml:space="preserve"> </w:t>
      </w:r>
      <w:r w:rsidRPr="006D2FF5">
        <w:rPr>
          <w:sz w:val="28"/>
          <w:szCs w:val="28"/>
        </w:rPr>
        <w:t>работе и взаимодействию с другими детьми;</w:t>
      </w:r>
    </w:p>
    <w:p w:rsidR="004B312F" w:rsidRPr="006D2FF5" w:rsidRDefault="004B312F" w:rsidP="00C3642E">
      <w:pPr>
        <w:widowControl/>
        <w:numPr>
          <w:ilvl w:val="2"/>
          <w:numId w:val="2"/>
        </w:numPr>
        <w:tabs>
          <w:tab w:val="left" w:pos="709"/>
        </w:tabs>
        <w:autoSpaceDE/>
        <w:autoSpaceDN/>
        <w:spacing w:after="160" w:line="259" w:lineRule="auto"/>
        <w:ind w:left="284" w:right="142" w:firstLine="0"/>
        <w:jc w:val="both"/>
        <w:rPr>
          <w:sz w:val="28"/>
        </w:rPr>
      </w:pPr>
      <w:r w:rsidRPr="006D2FF5">
        <w:rPr>
          <w:sz w:val="28"/>
        </w:rPr>
        <w:t xml:space="preserve">включение в урок игровых процедур,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pacing w:val="-3"/>
          <w:sz w:val="28"/>
        </w:rPr>
        <w:t xml:space="preserve">помогают поддержать </w:t>
      </w:r>
      <w:r w:rsidRPr="006D2FF5">
        <w:rPr>
          <w:sz w:val="28"/>
        </w:rPr>
        <w:t>мотивацию детей к получению знаний, налаживанию позитивных межличностных отношений в классе, помогают установлению</w:t>
      </w:r>
      <w:r w:rsidR="00C15D07">
        <w:rPr>
          <w:sz w:val="28"/>
        </w:rPr>
        <w:t xml:space="preserve"> </w:t>
      </w:r>
      <w:r w:rsidRPr="006D2FF5">
        <w:rPr>
          <w:sz w:val="28"/>
        </w:rPr>
        <w:t>доброжелательной атмосферы во время</w:t>
      </w:r>
      <w:r w:rsidR="00C15D07">
        <w:rPr>
          <w:sz w:val="28"/>
        </w:rPr>
        <w:t xml:space="preserve"> </w:t>
      </w:r>
      <w:r w:rsidRPr="006D2FF5">
        <w:rPr>
          <w:sz w:val="28"/>
        </w:rPr>
        <w:t>урока;</w:t>
      </w:r>
    </w:p>
    <w:p w:rsidR="004B312F" w:rsidRPr="006D2FF5" w:rsidRDefault="004B312F" w:rsidP="00C3642E">
      <w:pPr>
        <w:widowControl/>
        <w:numPr>
          <w:ilvl w:val="2"/>
          <w:numId w:val="2"/>
        </w:numPr>
        <w:tabs>
          <w:tab w:val="left" w:pos="709"/>
        </w:tabs>
        <w:autoSpaceDE/>
        <w:autoSpaceDN/>
        <w:spacing w:after="160" w:line="259" w:lineRule="auto"/>
        <w:ind w:left="284" w:right="142" w:firstLine="0"/>
        <w:jc w:val="both"/>
        <w:rPr>
          <w:sz w:val="28"/>
        </w:rPr>
      </w:pPr>
      <w:r w:rsidRPr="006D2FF5">
        <w:rPr>
          <w:sz w:val="28"/>
        </w:rPr>
        <w:t xml:space="preserve">организация шефства мотивированных и </w:t>
      </w:r>
      <w:r w:rsidRPr="006D2FF5">
        <w:rPr>
          <w:spacing w:val="-3"/>
          <w:sz w:val="28"/>
        </w:rPr>
        <w:t xml:space="preserve">эрудированных </w:t>
      </w:r>
      <w:r w:rsidRPr="006D2FF5">
        <w:rPr>
          <w:sz w:val="28"/>
        </w:rPr>
        <w:t xml:space="preserve">учащихся над их неуспевающими одноклассниками, дающего </w:t>
      </w:r>
      <w:r w:rsidRPr="006D2FF5">
        <w:rPr>
          <w:spacing w:val="-3"/>
          <w:sz w:val="28"/>
        </w:rPr>
        <w:t xml:space="preserve">школьникам </w:t>
      </w:r>
      <w:r w:rsidRPr="006D2FF5">
        <w:rPr>
          <w:sz w:val="28"/>
        </w:rPr>
        <w:t xml:space="preserve">социально значимый опыт </w:t>
      </w:r>
      <w:r w:rsidRPr="006D2FF5">
        <w:rPr>
          <w:spacing w:val="-3"/>
          <w:sz w:val="28"/>
        </w:rPr>
        <w:t xml:space="preserve">сотрудничества </w:t>
      </w:r>
      <w:r w:rsidRPr="006D2FF5">
        <w:rPr>
          <w:sz w:val="28"/>
        </w:rPr>
        <w:t>и взаимной</w:t>
      </w:r>
      <w:r w:rsidR="00C15D07">
        <w:rPr>
          <w:sz w:val="28"/>
        </w:rPr>
        <w:t xml:space="preserve"> </w:t>
      </w:r>
      <w:r w:rsidRPr="006D2FF5">
        <w:rPr>
          <w:sz w:val="28"/>
        </w:rPr>
        <w:t>помощи;</w:t>
      </w:r>
    </w:p>
    <w:p w:rsidR="004B312F" w:rsidRPr="006D2FF5" w:rsidRDefault="004B312F" w:rsidP="00C3642E">
      <w:pPr>
        <w:widowControl/>
        <w:numPr>
          <w:ilvl w:val="2"/>
          <w:numId w:val="2"/>
        </w:numPr>
        <w:tabs>
          <w:tab w:val="left" w:pos="709"/>
        </w:tabs>
        <w:autoSpaceDE/>
        <w:autoSpaceDN/>
        <w:spacing w:after="160" w:line="259" w:lineRule="auto"/>
        <w:ind w:left="284" w:right="142" w:firstLine="0"/>
        <w:jc w:val="both"/>
        <w:rPr>
          <w:sz w:val="28"/>
        </w:rPr>
      </w:pPr>
      <w:r w:rsidRPr="006D2FF5">
        <w:rPr>
          <w:sz w:val="28"/>
        </w:rPr>
        <w:t xml:space="preserve">инициирование и </w:t>
      </w:r>
      <w:r w:rsidRPr="006D2FF5">
        <w:rPr>
          <w:spacing w:val="-3"/>
          <w:sz w:val="28"/>
        </w:rPr>
        <w:t xml:space="preserve">поддержка исследовательской </w:t>
      </w:r>
      <w:r w:rsidRPr="006D2FF5">
        <w:rPr>
          <w:sz w:val="28"/>
        </w:rPr>
        <w:t xml:space="preserve">деятельности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в рамках реализации ими индивидуальных и групповых исследовательских проектов, что даст </w:t>
      </w:r>
      <w:r w:rsidRPr="006D2FF5">
        <w:rPr>
          <w:spacing w:val="-3"/>
          <w:sz w:val="28"/>
        </w:rPr>
        <w:t xml:space="preserve">школьникам </w:t>
      </w:r>
      <w:r w:rsidRPr="006D2FF5">
        <w:rPr>
          <w:sz w:val="28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6D2FF5">
        <w:rPr>
          <w:spacing w:val="-3"/>
          <w:sz w:val="28"/>
        </w:rPr>
        <w:t xml:space="preserve">публичного </w:t>
      </w:r>
      <w:r w:rsidRPr="006D2FF5">
        <w:rPr>
          <w:sz w:val="28"/>
        </w:rPr>
        <w:lastRenderedPageBreak/>
        <w:t xml:space="preserve">выступления перед </w:t>
      </w:r>
      <w:r w:rsidRPr="006D2FF5">
        <w:rPr>
          <w:spacing w:val="-5"/>
          <w:sz w:val="28"/>
        </w:rPr>
        <w:t xml:space="preserve">аудиторией, </w:t>
      </w:r>
      <w:r w:rsidRPr="006D2FF5">
        <w:rPr>
          <w:sz w:val="28"/>
        </w:rPr>
        <w:t xml:space="preserve">аргументирования и отстаивания своей </w:t>
      </w:r>
      <w:r w:rsidRPr="006D2FF5">
        <w:rPr>
          <w:spacing w:val="-4"/>
          <w:sz w:val="28"/>
        </w:rPr>
        <w:t>точки</w:t>
      </w:r>
      <w:r w:rsidR="00C15D07">
        <w:rPr>
          <w:spacing w:val="-4"/>
          <w:sz w:val="28"/>
        </w:rPr>
        <w:t xml:space="preserve"> </w:t>
      </w:r>
      <w:r w:rsidRPr="006D2FF5">
        <w:rPr>
          <w:sz w:val="28"/>
        </w:rPr>
        <w:t>зрения.</w:t>
      </w:r>
    </w:p>
    <w:p w:rsidR="004B312F" w:rsidRDefault="004B312F" w:rsidP="008430F3">
      <w:pPr>
        <w:spacing w:before="3"/>
        <w:ind w:left="284" w:right="142" w:firstLine="425"/>
        <w:jc w:val="both"/>
        <w:rPr>
          <w:sz w:val="28"/>
          <w:szCs w:val="28"/>
        </w:rPr>
      </w:pPr>
    </w:p>
    <w:p w:rsidR="0071547E" w:rsidRPr="006D2FF5" w:rsidRDefault="0071547E" w:rsidP="008430F3">
      <w:pPr>
        <w:spacing w:before="3"/>
        <w:ind w:left="284" w:right="142" w:firstLine="425"/>
        <w:jc w:val="both"/>
        <w:rPr>
          <w:sz w:val="28"/>
          <w:szCs w:val="28"/>
        </w:rPr>
      </w:pPr>
    </w:p>
    <w:p w:rsidR="006D2FF5" w:rsidRPr="006D2FF5" w:rsidRDefault="004B312F" w:rsidP="008430F3">
      <w:pPr>
        <w:spacing w:line="321" w:lineRule="exact"/>
        <w:ind w:left="284" w:right="142" w:firstLine="425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 w:rsidR="00C86A71">
        <w:rPr>
          <w:b/>
          <w:bCs/>
          <w:sz w:val="28"/>
          <w:szCs w:val="28"/>
        </w:rPr>
        <w:t xml:space="preserve">Модуль </w:t>
      </w:r>
      <w:r w:rsidR="006D2FF5" w:rsidRPr="006D2FF5">
        <w:rPr>
          <w:b/>
          <w:bCs/>
          <w:sz w:val="28"/>
          <w:szCs w:val="28"/>
        </w:rPr>
        <w:t>«Курсы внеурочной деятельности»</w:t>
      </w:r>
    </w:p>
    <w:p w:rsidR="006D2FF5" w:rsidRPr="006D2FF5" w:rsidRDefault="006D2FF5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6D2FF5" w:rsidRPr="006D2FF5" w:rsidRDefault="006D2FF5" w:rsidP="00121003">
      <w:pPr>
        <w:widowControl/>
        <w:numPr>
          <w:ilvl w:val="0"/>
          <w:numId w:val="3"/>
        </w:numPr>
        <w:tabs>
          <w:tab w:val="left" w:pos="1739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вовлечение </w:t>
      </w:r>
      <w:r w:rsidRPr="006D2FF5">
        <w:rPr>
          <w:spacing w:val="-5"/>
          <w:sz w:val="28"/>
        </w:rPr>
        <w:t xml:space="preserve">школьников </w:t>
      </w:r>
      <w:r w:rsidRPr="006D2FF5">
        <w:rPr>
          <w:sz w:val="28"/>
        </w:rPr>
        <w:t xml:space="preserve">в интересную и полезную для них деятельность, </w:t>
      </w:r>
      <w:r w:rsidRPr="006D2FF5">
        <w:rPr>
          <w:spacing w:val="-4"/>
          <w:sz w:val="28"/>
        </w:rPr>
        <w:t>которая</w:t>
      </w:r>
      <w:r w:rsidR="0071547E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предоставит им возможность </w:t>
      </w:r>
      <w:proofErr w:type="spellStart"/>
      <w:r w:rsidRPr="006D2FF5">
        <w:rPr>
          <w:sz w:val="28"/>
        </w:rPr>
        <w:t>самореализоваться</w:t>
      </w:r>
      <w:proofErr w:type="spellEnd"/>
      <w:r w:rsidRPr="006D2FF5">
        <w:rPr>
          <w:sz w:val="28"/>
        </w:rPr>
        <w:t xml:space="preserve"> в ней, приобрести социально </w:t>
      </w:r>
      <w:r w:rsidRPr="006D2FF5">
        <w:rPr>
          <w:spacing w:val="-3"/>
          <w:sz w:val="28"/>
        </w:rPr>
        <w:t xml:space="preserve">значимые </w:t>
      </w:r>
      <w:r w:rsidRPr="006D2FF5">
        <w:rPr>
          <w:sz w:val="28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D2FF5" w:rsidRPr="006D2FF5" w:rsidRDefault="006D2FF5" w:rsidP="00121003">
      <w:pPr>
        <w:widowControl/>
        <w:numPr>
          <w:ilvl w:val="0"/>
          <w:numId w:val="3"/>
        </w:numPr>
        <w:tabs>
          <w:tab w:val="left" w:pos="1723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формирование в </w:t>
      </w:r>
      <w:r w:rsidRPr="006D2FF5">
        <w:rPr>
          <w:spacing w:val="-3"/>
          <w:sz w:val="28"/>
        </w:rPr>
        <w:t xml:space="preserve">кружках, </w:t>
      </w:r>
      <w:r w:rsidRPr="006D2FF5">
        <w:rPr>
          <w:sz w:val="28"/>
        </w:rPr>
        <w:t xml:space="preserve">секциях, клубах, </w:t>
      </w:r>
      <w:r w:rsidRPr="006D2FF5">
        <w:rPr>
          <w:spacing w:val="-4"/>
          <w:sz w:val="28"/>
        </w:rPr>
        <w:t xml:space="preserve">студиях </w:t>
      </w:r>
      <w:r w:rsidRPr="006D2FF5">
        <w:rPr>
          <w:sz w:val="28"/>
        </w:rPr>
        <w:t xml:space="preserve">и </w:t>
      </w:r>
      <w:r w:rsidRPr="006D2FF5">
        <w:rPr>
          <w:spacing w:val="-6"/>
          <w:sz w:val="28"/>
        </w:rPr>
        <w:t xml:space="preserve">т.п. </w:t>
      </w:r>
      <w:r w:rsidRPr="006D2FF5">
        <w:rPr>
          <w:sz w:val="28"/>
        </w:rPr>
        <w:t xml:space="preserve">детско-взрослых общностей, </w:t>
      </w:r>
      <w:r w:rsidRPr="006D2FF5">
        <w:rPr>
          <w:spacing w:val="-4"/>
          <w:sz w:val="28"/>
        </w:rPr>
        <w:t xml:space="preserve">которые могли </w:t>
      </w:r>
      <w:r w:rsidRPr="006D2FF5">
        <w:rPr>
          <w:sz w:val="28"/>
        </w:rPr>
        <w:t xml:space="preserve">бы объединять детей и </w:t>
      </w:r>
      <w:r w:rsidRPr="006D2FF5">
        <w:rPr>
          <w:spacing w:val="-3"/>
          <w:sz w:val="28"/>
        </w:rPr>
        <w:t xml:space="preserve">педагогов </w:t>
      </w:r>
      <w:r w:rsidRPr="006D2FF5">
        <w:rPr>
          <w:sz w:val="28"/>
        </w:rPr>
        <w:t xml:space="preserve">общими позитивными эмоциями и доверительными отношениями </w:t>
      </w:r>
      <w:r w:rsidRPr="006D2FF5">
        <w:rPr>
          <w:spacing w:val="-3"/>
          <w:sz w:val="28"/>
        </w:rPr>
        <w:t xml:space="preserve">друг </w:t>
      </w:r>
      <w:r w:rsidRPr="006D2FF5">
        <w:rPr>
          <w:sz w:val="28"/>
        </w:rPr>
        <w:t>к</w:t>
      </w:r>
      <w:r w:rsidR="00C86A71">
        <w:rPr>
          <w:sz w:val="28"/>
        </w:rPr>
        <w:t xml:space="preserve"> </w:t>
      </w:r>
      <w:r w:rsidRPr="006D2FF5">
        <w:rPr>
          <w:sz w:val="28"/>
        </w:rPr>
        <w:t>другу;</w:t>
      </w:r>
    </w:p>
    <w:p w:rsidR="006D2FF5" w:rsidRPr="006D2FF5" w:rsidRDefault="006D2FF5" w:rsidP="00121003">
      <w:pPr>
        <w:widowControl/>
        <w:numPr>
          <w:ilvl w:val="0"/>
          <w:numId w:val="3"/>
        </w:numPr>
        <w:tabs>
          <w:tab w:val="left" w:pos="1852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создание в детских </w:t>
      </w:r>
      <w:r w:rsidRPr="006D2FF5">
        <w:rPr>
          <w:spacing w:val="-3"/>
          <w:sz w:val="28"/>
        </w:rPr>
        <w:t xml:space="preserve">объединениях </w:t>
      </w:r>
      <w:r w:rsidRPr="006D2FF5">
        <w:rPr>
          <w:sz w:val="28"/>
        </w:rPr>
        <w:t xml:space="preserve">традиций, задающих их членам определенные социально </w:t>
      </w:r>
      <w:r w:rsidRPr="006D2FF5">
        <w:rPr>
          <w:spacing w:val="-3"/>
          <w:sz w:val="28"/>
        </w:rPr>
        <w:t xml:space="preserve">значимые </w:t>
      </w:r>
      <w:r w:rsidRPr="006D2FF5">
        <w:rPr>
          <w:sz w:val="28"/>
        </w:rPr>
        <w:t>формы</w:t>
      </w:r>
      <w:r w:rsidR="00C86A71">
        <w:rPr>
          <w:sz w:val="28"/>
        </w:rPr>
        <w:t xml:space="preserve"> </w:t>
      </w:r>
      <w:r w:rsidRPr="006D2FF5">
        <w:rPr>
          <w:sz w:val="28"/>
        </w:rPr>
        <w:t>п</w:t>
      </w:r>
      <w:r w:rsidR="00C86A71">
        <w:rPr>
          <w:sz w:val="28"/>
        </w:rPr>
        <w:t>р</w:t>
      </w:r>
      <w:r w:rsidRPr="006D2FF5">
        <w:rPr>
          <w:sz w:val="28"/>
        </w:rPr>
        <w:t>оведения;</w:t>
      </w:r>
    </w:p>
    <w:p w:rsidR="006D2FF5" w:rsidRPr="006D2FF5" w:rsidRDefault="006D2FF5" w:rsidP="00121003">
      <w:pPr>
        <w:widowControl/>
        <w:numPr>
          <w:ilvl w:val="0"/>
          <w:numId w:val="3"/>
        </w:numPr>
        <w:tabs>
          <w:tab w:val="left" w:pos="1821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поддержку в детских объединениях </w:t>
      </w:r>
      <w:r w:rsidRPr="006D2FF5">
        <w:rPr>
          <w:spacing w:val="-4"/>
          <w:sz w:val="28"/>
        </w:rPr>
        <w:t>школьников</w:t>
      </w:r>
      <w:r w:rsidR="00C15D07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с </w:t>
      </w:r>
      <w:r w:rsidRPr="006D2FF5">
        <w:rPr>
          <w:spacing w:val="-5"/>
          <w:sz w:val="28"/>
        </w:rPr>
        <w:t xml:space="preserve">ярко </w:t>
      </w:r>
      <w:r w:rsidRPr="006D2FF5">
        <w:rPr>
          <w:sz w:val="28"/>
        </w:rPr>
        <w:t xml:space="preserve">выраженной </w:t>
      </w:r>
      <w:r w:rsidRPr="006D2FF5">
        <w:rPr>
          <w:spacing w:val="-3"/>
          <w:sz w:val="28"/>
        </w:rPr>
        <w:t xml:space="preserve">лидерской </w:t>
      </w:r>
      <w:r w:rsidRPr="006D2FF5">
        <w:rPr>
          <w:sz w:val="28"/>
        </w:rPr>
        <w:t xml:space="preserve">позицией и установкой на сохранение и поддержание </w:t>
      </w:r>
      <w:r w:rsidRPr="006D2FF5">
        <w:rPr>
          <w:spacing w:val="-3"/>
          <w:sz w:val="28"/>
        </w:rPr>
        <w:t xml:space="preserve">накопленных </w:t>
      </w:r>
      <w:r w:rsidRPr="006D2FF5">
        <w:rPr>
          <w:sz w:val="28"/>
        </w:rPr>
        <w:t xml:space="preserve">социально </w:t>
      </w:r>
      <w:r w:rsidRPr="006D2FF5">
        <w:rPr>
          <w:spacing w:val="-3"/>
          <w:sz w:val="28"/>
        </w:rPr>
        <w:t>значимых</w:t>
      </w:r>
      <w:r w:rsidR="00C15D07">
        <w:rPr>
          <w:spacing w:val="-3"/>
          <w:sz w:val="28"/>
        </w:rPr>
        <w:t xml:space="preserve"> </w:t>
      </w:r>
      <w:r w:rsidRPr="006D2FF5">
        <w:rPr>
          <w:sz w:val="28"/>
        </w:rPr>
        <w:t>традиций;</w:t>
      </w:r>
    </w:p>
    <w:p w:rsidR="006D2FF5" w:rsidRPr="006D2FF5" w:rsidRDefault="006D2FF5" w:rsidP="00121003">
      <w:pPr>
        <w:widowControl/>
        <w:numPr>
          <w:ilvl w:val="0"/>
          <w:numId w:val="3"/>
        </w:numPr>
        <w:tabs>
          <w:tab w:val="left" w:pos="1703"/>
        </w:tabs>
        <w:autoSpaceDE/>
        <w:autoSpaceDN/>
        <w:spacing w:after="160" w:line="322" w:lineRule="exact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поощрение педагогами детских инициатив и </w:t>
      </w:r>
      <w:r w:rsidRPr="006D2FF5">
        <w:rPr>
          <w:spacing w:val="-3"/>
          <w:sz w:val="28"/>
        </w:rPr>
        <w:t>детского</w:t>
      </w:r>
      <w:r w:rsidR="00C15D07">
        <w:rPr>
          <w:spacing w:val="-3"/>
          <w:sz w:val="28"/>
        </w:rPr>
        <w:t xml:space="preserve"> </w:t>
      </w:r>
      <w:r w:rsidRPr="006D2FF5">
        <w:rPr>
          <w:sz w:val="28"/>
        </w:rPr>
        <w:t>самоуправления.</w:t>
      </w:r>
    </w:p>
    <w:p w:rsidR="006D2FF5" w:rsidRPr="006D2FF5" w:rsidRDefault="006D2FF5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3A2F39" w:rsidRPr="00576299" w:rsidRDefault="003A2F39" w:rsidP="008430F3">
      <w:pPr>
        <w:ind w:left="284" w:right="142" w:firstLine="425"/>
        <w:jc w:val="both"/>
        <w:rPr>
          <w:b/>
          <w:i/>
          <w:sz w:val="28"/>
          <w:szCs w:val="28"/>
        </w:rPr>
      </w:pPr>
    </w:p>
    <w:p w:rsidR="006D2FF5" w:rsidRPr="006D2FF5" w:rsidRDefault="006D2FF5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b/>
          <w:i/>
          <w:sz w:val="28"/>
          <w:szCs w:val="28"/>
        </w:rPr>
        <w:t xml:space="preserve">Познавательная деятельность. </w:t>
      </w:r>
      <w:r w:rsidRPr="006D2FF5">
        <w:rPr>
          <w:spacing w:val="-6"/>
          <w:sz w:val="28"/>
          <w:szCs w:val="28"/>
        </w:rPr>
        <w:t xml:space="preserve">Курсы </w:t>
      </w:r>
      <w:r w:rsidRPr="006D2FF5">
        <w:rPr>
          <w:spacing w:val="-3"/>
          <w:sz w:val="28"/>
          <w:szCs w:val="28"/>
        </w:rPr>
        <w:t xml:space="preserve">внеурочной </w:t>
      </w:r>
      <w:r w:rsidRPr="006D2FF5">
        <w:rPr>
          <w:sz w:val="28"/>
          <w:szCs w:val="28"/>
        </w:rPr>
        <w:t xml:space="preserve">деятельности, направленные на </w:t>
      </w:r>
      <w:r w:rsidRPr="006D2FF5">
        <w:rPr>
          <w:spacing w:val="-3"/>
          <w:sz w:val="28"/>
          <w:szCs w:val="28"/>
        </w:rPr>
        <w:t xml:space="preserve">передачу школьникам </w:t>
      </w:r>
      <w:r w:rsidRPr="006D2FF5">
        <w:rPr>
          <w:sz w:val="28"/>
          <w:szCs w:val="28"/>
        </w:rP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6D2FF5">
        <w:rPr>
          <w:spacing w:val="-3"/>
          <w:sz w:val="28"/>
          <w:szCs w:val="28"/>
        </w:rPr>
        <w:t xml:space="preserve">проблемам </w:t>
      </w:r>
      <w:r w:rsidRPr="006D2FF5">
        <w:rPr>
          <w:sz w:val="28"/>
          <w:szCs w:val="28"/>
        </w:rPr>
        <w:t xml:space="preserve">нашего общества, формирующие их гуманистическое мировоззрение и </w:t>
      </w:r>
      <w:r w:rsidRPr="006D2FF5">
        <w:rPr>
          <w:spacing w:val="-4"/>
          <w:sz w:val="28"/>
          <w:szCs w:val="28"/>
        </w:rPr>
        <w:t>научную</w:t>
      </w:r>
      <w:r w:rsidR="0071547E">
        <w:rPr>
          <w:spacing w:val="-4"/>
          <w:sz w:val="28"/>
          <w:szCs w:val="28"/>
        </w:rPr>
        <w:t xml:space="preserve"> </w:t>
      </w:r>
      <w:r w:rsidRPr="006D2FF5">
        <w:rPr>
          <w:sz w:val="28"/>
          <w:szCs w:val="28"/>
        </w:rPr>
        <w:t>картину</w:t>
      </w:r>
      <w:r w:rsidR="0071547E">
        <w:rPr>
          <w:sz w:val="28"/>
          <w:szCs w:val="28"/>
        </w:rPr>
        <w:t xml:space="preserve"> </w:t>
      </w:r>
      <w:r w:rsidRPr="006D2FF5">
        <w:rPr>
          <w:sz w:val="28"/>
          <w:szCs w:val="28"/>
        </w:rPr>
        <w:t>мира: «</w:t>
      </w:r>
      <w:r w:rsidR="00351C85">
        <w:rPr>
          <w:sz w:val="28"/>
          <w:szCs w:val="28"/>
        </w:rPr>
        <w:t>Информатик</w:t>
      </w:r>
      <w:r w:rsidRPr="006D2FF5">
        <w:rPr>
          <w:sz w:val="28"/>
          <w:szCs w:val="28"/>
        </w:rPr>
        <w:t>», «</w:t>
      </w:r>
      <w:r w:rsidR="00351C85">
        <w:rPr>
          <w:sz w:val="28"/>
          <w:szCs w:val="28"/>
        </w:rPr>
        <w:t>Компьютер- мой друг</w:t>
      </w:r>
      <w:r w:rsidRPr="006D2FF5">
        <w:rPr>
          <w:sz w:val="28"/>
          <w:szCs w:val="28"/>
        </w:rPr>
        <w:t>», «</w:t>
      </w:r>
      <w:proofErr w:type="spellStart"/>
      <w:r w:rsidR="00351C85">
        <w:rPr>
          <w:sz w:val="28"/>
          <w:szCs w:val="28"/>
        </w:rPr>
        <w:t>Алгоритмика</w:t>
      </w:r>
      <w:proofErr w:type="spellEnd"/>
      <w:r w:rsidRPr="006D2FF5">
        <w:rPr>
          <w:sz w:val="28"/>
          <w:szCs w:val="28"/>
        </w:rPr>
        <w:t>», «</w:t>
      </w:r>
      <w:r w:rsidR="00351C85">
        <w:rPr>
          <w:sz w:val="28"/>
          <w:szCs w:val="28"/>
        </w:rPr>
        <w:t>Школьные новости», «Азбука черчения», «Основы православной культуры», «Правильное питание», «Весёлый английский», «Занимательная лингвистика»</w:t>
      </w:r>
      <w:r w:rsidR="004A43DF">
        <w:rPr>
          <w:sz w:val="28"/>
          <w:szCs w:val="28"/>
        </w:rPr>
        <w:t>.</w:t>
      </w:r>
    </w:p>
    <w:p w:rsidR="003A2F39" w:rsidRPr="00576299" w:rsidRDefault="003A2F39" w:rsidP="008430F3">
      <w:pPr>
        <w:ind w:left="284" w:right="142" w:firstLine="425"/>
        <w:jc w:val="both"/>
        <w:rPr>
          <w:b/>
          <w:i/>
          <w:sz w:val="28"/>
          <w:szCs w:val="28"/>
        </w:rPr>
      </w:pPr>
    </w:p>
    <w:p w:rsidR="003A2F39" w:rsidRPr="006D2FF5" w:rsidRDefault="003A2F39" w:rsidP="008430F3">
      <w:pPr>
        <w:tabs>
          <w:tab w:val="left" w:pos="1410"/>
        </w:tabs>
        <w:ind w:left="284" w:right="142" w:firstLine="425"/>
        <w:jc w:val="both"/>
        <w:rPr>
          <w:sz w:val="28"/>
          <w:szCs w:val="28"/>
        </w:rPr>
      </w:pPr>
      <w:r>
        <w:tab/>
      </w:r>
      <w:r w:rsidRPr="006D2FF5">
        <w:rPr>
          <w:b/>
          <w:i/>
          <w:sz w:val="28"/>
          <w:szCs w:val="28"/>
        </w:rPr>
        <w:t xml:space="preserve">Спортивно-оздоровительная деятельность. </w:t>
      </w:r>
      <w:r w:rsidRPr="006D2FF5">
        <w:rPr>
          <w:sz w:val="28"/>
          <w:szCs w:val="28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  <w:r w:rsidR="00351C85">
        <w:rPr>
          <w:sz w:val="28"/>
          <w:szCs w:val="28"/>
        </w:rPr>
        <w:t>«Весёлый волейбол</w:t>
      </w:r>
      <w:proofErr w:type="gramStart"/>
      <w:r w:rsidR="00351C85">
        <w:rPr>
          <w:sz w:val="28"/>
          <w:szCs w:val="28"/>
        </w:rPr>
        <w:t>»,  «</w:t>
      </w:r>
      <w:proofErr w:type="gramEnd"/>
      <w:r w:rsidR="00351C85">
        <w:rPr>
          <w:sz w:val="28"/>
          <w:szCs w:val="28"/>
        </w:rPr>
        <w:t>Азбука волейбола», « Увлекательный волейбол», «Юный волейболист».</w:t>
      </w:r>
    </w:p>
    <w:p w:rsidR="003A2F39" w:rsidRPr="00576299" w:rsidRDefault="003A2F39" w:rsidP="008430F3">
      <w:pPr>
        <w:ind w:left="284" w:right="142" w:firstLine="425"/>
        <w:jc w:val="both"/>
        <w:rPr>
          <w:b/>
          <w:i/>
          <w:sz w:val="28"/>
          <w:szCs w:val="28"/>
        </w:rPr>
      </w:pPr>
    </w:p>
    <w:p w:rsidR="003A2F39" w:rsidRPr="006D2FF5" w:rsidRDefault="003A2F39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b/>
          <w:i/>
          <w:sz w:val="28"/>
          <w:szCs w:val="28"/>
        </w:rPr>
        <w:t xml:space="preserve">Трудовая деятельность. </w:t>
      </w:r>
      <w:r w:rsidRPr="006D2FF5">
        <w:rPr>
          <w:sz w:val="28"/>
          <w:szCs w:val="28"/>
        </w:rPr>
        <w:t xml:space="preserve">Курсы внеурочной деятельности, направленные на </w:t>
      </w:r>
      <w:r w:rsidRPr="006D2FF5">
        <w:rPr>
          <w:sz w:val="28"/>
          <w:szCs w:val="28"/>
        </w:rPr>
        <w:lastRenderedPageBreak/>
        <w:t>развитие творческих способностей школьников, воспитание у них трудолюбия и уважительного отношения к физическому труду: «</w:t>
      </w:r>
      <w:r w:rsidR="00351C85">
        <w:rPr>
          <w:sz w:val="28"/>
          <w:szCs w:val="28"/>
        </w:rPr>
        <w:t>В мире поделок</w:t>
      </w:r>
      <w:r w:rsidRPr="006D2FF5">
        <w:rPr>
          <w:sz w:val="28"/>
          <w:szCs w:val="28"/>
        </w:rPr>
        <w:t>»</w:t>
      </w:r>
      <w:r w:rsidR="00351C85">
        <w:rPr>
          <w:sz w:val="28"/>
          <w:szCs w:val="28"/>
        </w:rPr>
        <w:t>, «Страна рукоделие», «Волшебная мастерская», «Выбор профессии», «Мой выбор»</w:t>
      </w:r>
    </w:p>
    <w:p w:rsidR="004B312F" w:rsidRPr="006D2FF5" w:rsidRDefault="004B312F" w:rsidP="00121003">
      <w:pPr>
        <w:widowControl/>
        <w:numPr>
          <w:ilvl w:val="1"/>
          <w:numId w:val="1"/>
        </w:numPr>
        <w:tabs>
          <w:tab w:val="left" w:pos="1591"/>
        </w:tabs>
        <w:autoSpaceDE/>
        <w:autoSpaceDN/>
        <w:spacing w:after="160" w:line="319" w:lineRule="exact"/>
        <w:ind w:left="284" w:right="142" w:firstLine="425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3.4. </w:t>
      </w:r>
      <w:r w:rsidRPr="006D2FF5">
        <w:rPr>
          <w:b/>
          <w:bCs/>
          <w:spacing w:val="-4"/>
          <w:sz w:val="28"/>
          <w:szCs w:val="28"/>
        </w:rPr>
        <w:t xml:space="preserve">Модуль </w:t>
      </w:r>
      <w:r w:rsidRPr="006D2FF5">
        <w:rPr>
          <w:b/>
          <w:bCs/>
          <w:sz w:val="28"/>
          <w:szCs w:val="28"/>
        </w:rPr>
        <w:t>«Работа с</w:t>
      </w:r>
      <w:r w:rsidR="00C86A71">
        <w:rPr>
          <w:b/>
          <w:bCs/>
          <w:sz w:val="28"/>
          <w:szCs w:val="28"/>
        </w:rPr>
        <w:t xml:space="preserve"> </w:t>
      </w:r>
      <w:r w:rsidRPr="006D2FF5">
        <w:rPr>
          <w:b/>
          <w:bCs/>
          <w:sz w:val="28"/>
          <w:szCs w:val="28"/>
        </w:rPr>
        <w:t>родителями»</w:t>
      </w:r>
    </w:p>
    <w:p w:rsidR="004B312F" w:rsidRPr="006D2FF5" w:rsidRDefault="004B312F" w:rsidP="008430F3">
      <w:pPr>
        <w:ind w:left="284" w:right="142" w:firstLine="425"/>
        <w:jc w:val="both"/>
        <w:rPr>
          <w:sz w:val="28"/>
        </w:rPr>
      </w:pPr>
      <w:r w:rsidRPr="006D2FF5">
        <w:rPr>
          <w:sz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4B312F" w:rsidRPr="006D2FF5" w:rsidRDefault="004B312F" w:rsidP="008430F3">
      <w:pPr>
        <w:spacing w:before="7" w:line="318" w:lineRule="exact"/>
        <w:ind w:left="284" w:right="142" w:firstLine="425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На групповом уровне:</w:t>
      </w:r>
    </w:p>
    <w:p w:rsidR="004B312F" w:rsidRPr="006D2FF5" w:rsidRDefault="004B312F" w:rsidP="00C15D07">
      <w:pPr>
        <w:widowControl/>
        <w:numPr>
          <w:ilvl w:val="2"/>
          <w:numId w:val="1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Совет родителей и </w:t>
      </w:r>
      <w:r w:rsidRPr="006D2FF5">
        <w:rPr>
          <w:spacing w:val="-4"/>
          <w:sz w:val="28"/>
        </w:rPr>
        <w:t xml:space="preserve">Управляющий </w:t>
      </w:r>
      <w:r w:rsidRPr="006D2FF5">
        <w:rPr>
          <w:sz w:val="28"/>
        </w:rPr>
        <w:t xml:space="preserve">совет </w:t>
      </w:r>
      <w:r w:rsidRPr="006D2FF5">
        <w:rPr>
          <w:spacing w:val="-4"/>
          <w:sz w:val="28"/>
        </w:rPr>
        <w:t xml:space="preserve">школы, </w:t>
      </w:r>
      <w:r w:rsidRPr="006D2FF5">
        <w:rPr>
          <w:sz w:val="28"/>
        </w:rPr>
        <w:t>участвующие в управлении образовательной организацией и решении вопросов воспитания и социализации их</w:t>
      </w:r>
      <w:r w:rsidR="00C15D07">
        <w:rPr>
          <w:sz w:val="28"/>
        </w:rPr>
        <w:t xml:space="preserve"> </w:t>
      </w:r>
      <w:r w:rsidRPr="006D2FF5">
        <w:rPr>
          <w:sz w:val="28"/>
        </w:rPr>
        <w:t>детей;</w:t>
      </w:r>
    </w:p>
    <w:p w:rsidR="004B312F" w:rsidRPr="006D2FF5" w:rsidRDefault="004B312F" w:rsidP="00C15D07">
      <w:pPr>
        <w:widowControl/>
        <w:numPr>
          <w:ilvl w:val="2"/>
          <w:numId w:val="1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родительские гостиные, на </w:t>
      </w:r>
      <w:r w:rsidRPr="006D2FF5">
        <w:rPr>
          <w:spacing w:val="-4"/>
          <w:sz w:val="28"/>
        </w:rPr>
        <w:t xml:space="preserve">которых </w:t>
      </w:r>
      <w:r w:rsidRPr="006D2FF5">
        <w:rPr>
          <w:sz w:val="28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</w:t>
      </w:r>
      <w:r w:rsidRPr="006D2FF5">
        <w:rPr>
          <w:spacing w:val="-4"/>
          <w:sz w:val="28"/>
        </w:rPr>
        <w:t xml:space="preserve">круглые </w:t>
      </w:r>
      <w:r w:rsidRPr="006D2FF5">
        <w:rPr>
          <w:spacing w:val="-3"/>
          <w:sz w:val="28"/>
        </w:rPr>
        <w:t xml:space="preserve">столы </w:t>
      </w:r>
      <w:r w:rsidRPr="006D2FF5">
        <w:rPr>
          <w:sz w:val="28"/>
        </w:rPr>
        <w:t>с приглашением</w:t>
      </w:r>
      <w:r w:rsidR="0071547E">
        <w:rPr>
          <w:sz w:val="28"/>
        </w:rPr>
        <w:t xml:space="preserve"> </w:t>
      </w:r>
      <w:r w:rsidRPr="006D2FF5">
        <w:rPr>
          <w:sz w:val="28"/>
        </w:rPr>
        <w:t>специалистов;</w:t>
      </w:r>
    </w:p>
    <w:p w:rsidR="004B312F" w:rsidRPr="006D2FF5" w:rsidRDefault="004B312F" w:rsidP="00C15D07">
      <w:pPr>
        <w:widowControl/>
        <w:numPr>
          <w:ilvl w:val="2"/>
          <w:numId w:val="1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pacing w:val="-3"/>
          <w:sz w:val="28"/>
        </w:rPr>
        <w:t xml:space="preserve">общешкольные </w:t>
      </w:r>
      <w:r w:rsidRPr="006D2FF5">
        <w:rPr>
          <w:sz w:val="28"/>
        </w:rPr>
        <w:t xml:space="preserve">родительские собрания, </w:t>
      </w:r>
      <w:r w:rsidRPr="006D2FF5">
        <w:rPr>
          <w:spacing w:val="-3"/>
          <w:sz w:val="28"/>
        </w:rPr>
        <w:t xml:space="preserve">происходящие </w:t>
      </w:r>
      <w:r w:rsidRPr="006D2FF5">
        <w:rPr>
          <w:sz w:val="28"/>
        </w:rPr>
        <w:t>в режиме обсуждения наиболее острых проблем обучения и воспитания</w:t>
      </w:r>
      <w:r w:rsidR="0071547E">
        <w:rPr>
          <w:sz w:val="28"/>
        </w:rPr>
        <w:t xml:space="preserve"> </w:t>
      </w:r>
      <w:r w:rsidRPr="006D2FF5">
        <w:rPr>
          <w:spacing w:val="-4"/>
          <w:sz w:val="28"/>
        </w:rPr>
        <w:t>школьников;</w:t>
      </w:r>
    </w:p>
    <w:p w:rsidR="004B312F" w:rsidRPr="006D2FF5" w:rsidRDefault="004B312F" w:rsidP="00C15D07">
      <w:pPr>
        <w:widowControl/>
        <w:numPr>
          <w:ilvl w:val="2"/>
          <w:numId w:val="1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proofErr w:type="gramStart"/>
      <w:r w:rsidRPr="006D2FF5">
        <w:rPr>
          <w:sz w:val="28"/>
        </w:rPr>
        <w:t>родительский  всеобуч</w:t>
      </w:r>
      <w:proofErr w:type="gramEnd"/>
      <w:r w:rsidRPr="006D2FF5">
        <w:rPr>
          <w:sz w:val="28"/>
        </w:rPr>
        <w:t xml:space="preserve">, на </w:t>
      </w:r>
      <w:r w:rsidRPr="006D2FF5">
        <w:rPr>
          <w:spacing w:val="-5"/>
          <w:sz w:val="28"/>
        </w:rPr>
        <w:t xml:space="preserve">котором </w:t>
      </w:r>
      <w:r w:rsidRPr="006D2FF5">
        <w:rPr>
          <w:sz w:val="28"/>
        </w:rPr>
        <w:t xml:space="preserve">родители </w:t>
      </w:r>
      <w:r w:rsidRPr="006D2FF5">
        <w:rPr>
          <w:spacing w:val="-4"/>
          <w:sz w:val="28"/>
        </w:rPr>
        <w:t xml:space="preserve">могли </w:t>
      </w:r>
      <w:r w:rsidRPr="006D2FF5">
        <w:rPr>
          <w:sz w:val="28"/>
        </w:rPr>
        <w:t xml:space="preserve">бы </w:t>
      </w:r>
      <w:r w:rsidRPr="006D2FF5">
        <w:rPr>
          <w:spacing w:val="-3"/>
          <w:sz w:val="28"/>
        </w:rPr>
        <w:t xml:space="preserve">получать </w:t>
      </w:r>
      <w:r w:rsidRPr="006D2FF5">
        <w:rPr>
          <w:sz w:val="28"/>
        </w:rPr>
        <w:t xml:space="preserve">ценные </w:t>
      </w:r>
      <w:r w:rsidRPr="006D2FF5">
        <w:rPr>
          <w:spacing w:val="-3"/>
          <w:sz w:val="28"/>
        </w:rPr>
        <w:t xml:space="preserve">рекомендации </w:t>
      </w:r>
      <w:r w:rsidRPr="006D2FF5">
        <w:rPr>
          <w:sz w:val="28"/>
        </w:rPr>
        <w:t xml:space="preserve">и советы от профессиональных </w:t>
      </w:r>
      <w:r w:rsidRPr="006D2FF5">
        <w:rPr>
          <w:spacing w:val="-3"/>
          <w:sz w:val="28"/>
        </w:rPr>
        <w:t xml:space="preserve">психологов, врачей, </w:t>
      </w:r>
      <w:r w:rsidRPr="006D2FF5">
        <w:rPr>
          <w:sz w:val="28"/>
        </w:rPr>
        <w:t xml:space="preserve">социальных </w:t>
      </w:r>
      <w:r w:rsidRPr="006D2FF5">
        <w:rPr>
          <w:spacing w:val="-3"/>
          <w:sz w:val="28"/>
        </w:rPr>
        <w:t xml:space="preserve">работников </w:t>
      </w:r>
      <w:r w:rsidRPr="006D2FF5">
        <w:rPr>
          <w:sz w:val="28"/>
        </w:rPr>
        <w:t xml:space="preserve">и обмениваться собственным творческим </w:t>
      </w:r>
      <w:r w:rsidRPr="006D2FF5">
        <w:rPr>
          <w:spacing w:val="-3"/>
          <w:sz w:val="28"/>
        </w:rPr>
        <w:t xml:space="preserve">опытом </w:t>
      </w:r>
      <w:r w:rsidRPr="006D2FF5">
        <w:rPr>
          <w:sz w:val="28"/>
        </w:rPr>
        <w:t xml:space="preserve">и </w:t>
      </w:r>
      <w:r w:rsidRPr="006D2FF5">
        <w:rPr>
          <w:spacing w:val="-4"/>
          <w:sz w:val="28"/>
        </w:rPr>
        <w:t xml:space="preserve">находками </w:t>
      </w:r>
      <w:r w:rsidRPr="006D2FF5">
        <w:rPr>
          <w:sz w:val="28"/>
        </w:rPr>
        <w:t>в деле воспитания</w:t>
      </w:r>
      <w:r w:rsidR="0071547E">
        <w:rPr>
          <w:sz w:val="28"/>
        </w:rPr>
        <w:t xml:space="preserve"> </w:t>
      </w:r>
      <w:r w:rsidRPr="006D2FF5">
        <w:rPr>
          <w:sz w:val="28"/>
        </w:rPr>
        <w:t>детей;</w:t>
      </w:r>
    </w:p>
    <w:p w:rsidR="004B312F" w:rsidRPr="006D2FF5" w:rsidRDefault="004B312F" w:rsidP="00C15D07">
      <w:pPr>
        <w:widowControl/>
        <w:numPr>
          <w:ilvl w:val="2"/>
          <w:numId w:val="1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социальные сети и чаты, в </w:t>
      </w:r>
      <w:r w:rsidRPr="006D2FF5">
        <w:rPr>
          <w:spacing w:val="-5"/>
          <w:sz w:val="28"/>
        </w:rPr>
        <w:t xml:space="preserve">которых </w:t>
      </w:r>
      <w:r w:rsidRPr="006D2FF5">
        <w:rPr>
          <w:sz w:val="28"/>
        </w:rPr>
        <w:t xml:space="preserve">обсуждаются интересующие родителей вопросы, а также осуществляются виртуальные </w:t>
      </w:r>
      <w:r w:rsidRPr="006D2FF5">
        <w:rPr>
          <w:spacing w:val="-5"/>
          <w:sz w:val="28"/>
        </w:rPr>
        <w:t xml:space="preserve">консультации </w:t>
      </w:r>
      <w:r w:rsidRPr="006D2FF5">
        <w:rPr>
          <w:spacing w:val="-3"/>
          <w:sz w:val="28"/>
        </w:rPr>
        <w:t xml:space="preserve">психологов </w:t>
      </w:r>
      <w:r w:rsidRPr="006D2FF5">
        <w:rPr>
          <w:sz w:val="28"/>
        </w:rPr>
        <w:t>и</w:t>
      </w:r>
      <w:r w:rsidR="0071547E">
        <w:rPr>
          <w:sz w:val="28"/>
        </w:rPr>
        <w:t xml:space="preserve"> </w:t>
      </w:r>
      <w:r w:rsidRPr="006D2FF5">
        <w:rPr>
          <w:spacing w:val="-3"/>
          <w:sz w:val="28"/>
        </w:rPr>
        <w:t>педагогов.</w:t>
      </w:r>
    </w:p>
    <w:p w:rsidR="004B312F" w:rsidRPr="006D2FF5" w:rsidRDefault="004B312F" w:rsidP="008430F3">
      <w:pPr>
        <w:ind w:left="284" w:right="142" w:firstLine="425"/>
        <w:jc w:val="both"/>
        <w:rPr>
          <w:sz w:val="28"/>
        </w:rPr>
      </w:pPr>
    </w:p>
    <w:p w:rsidR="004B312F" w:rsidRPr="006D2FF5" w:rsidRDefault="00195C10" w:rsidP="008430F3">
      <w:pPr>
        <w:tabs>
          <w:tab w:val="left" w:pos="2730"/>
        </w:tabs>
        <w:ind w:left="284" w:right="142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B312F" w:rsidRPr="006D2FF5">
        <w:rPr>
          <w:b/>
          <w:sz w:val="28"/>
          <w:szCs w:val="28"/>
        </w:rPr>
        <w:t>На индивидуальном уровне:</w:t>
      </w:r>
    </w:p>
    <w:p w:rsidR="004B312F" w:rsidRPr="006D2FF5" w:rsidRDefault="004B312F" w:rsidP="00C15D07">
      <w:pPr>
        <w:widowControl/>
        <w:numPr>
          <w:ilvl w:val="2"/>
          <w:numId w:val="1"/>
        </w:numPr>
        <w:tabs>
          <w:tab w:val="left" w:pos="1276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работа специалистов по запросу родителей для решения острых </w:t>
      </w:r>
      <w:r w:rsidRPr="006D2FF5">
        <w:rPr>
          <w:spacing w:val="-4"/>
          <w:sz w:val="28"/>
        </w:rPr>
        <w:t>конфликтных</w:t>
      </w:r>
      <w:r w:rsidR="0071547E">
        <w:rPr>
          <w:spacing w:val="-4"/>
          <w:sz w:val="28"/>
        </w:rPr>
        <w:t xml:space="preserve"> </w:t>
      </w:r>
      <w:r w:rsidRPr="006D2FF5">
        <w:rPr>
          <w:sz w:val="28"/>
        </w:rPr>
        <w:t>ситуаций;</w:t>
      </w:r>
    </w:p>
    <w:p w:rsidR="004B312F" w:rsidRPr="006D2FF5" w:rsidRDefault="004B312F" w:rsidP="00C15D07">
      <w:pPr>
        <w:widowControl/>
        <w:numPr>
          <w:ilvl w:val="2"/>
          <w:numId w:val="1"/>
        </w:numPr>
        <w:tabs>
          <w:tab w:val="left" w:pos="1276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участие родителей в педагогических </w:t>
      </w:r>
      <w:r w:rsidRPr="006D2FF5">
        <w:rPr>
          <w:spacing w:val="-3"/>
          <w:sz w:val="28"/>
        </w:rPr>
        <w:t xml:space="preserve">консилиумах, </w:t>
      </w:r>
      <w:r w:rsidRPr="006D2FF5">
        <w:rPr>
          <w:sz w:val="28"/>
        </w:rPr>
        <w:t xml:space="preserve">собираемых в случае возникновения острых проблем, связанных с обучением и воспитанием </w:t>
      </w:r>
      <w:r w:rsidRPr="006D2FF5">
        <w:rPr>
          <w:spacing w:val="-3"/>
          <w:sz w:val="28"/>
        </w:rPr>
        <w:t>конкретного</w:t>
      </w:r>
      <w:r w:rsidR="0071547E">
        <w:rPr>
          <w:spacing w:val="-3"/>
          <w:sz w:val="28"/>
        </w:rPr>
        <w:t xml:space="preserve"> </w:t>
      </w:r>
      <w:r w:rsidRPr="006D2FF5">
        <w:rPr>
          <w:sz w:val="28"/>
        </w:rPr>
        <w:t>ребенка;</w:t>
      </w:r>
    </w:p>
    <w:p w:rsidR="004B312F" w:rsidRPr="006D2FF5" w:rsidRDefault="004B312F" w:rsidP="00C15D07">
      <w:pPr>
        <w:widowControl/>
        <w:numPr>
          <w:ilvl w:val="2"/>
          <w:numId w:val="1"/>
        </w:numPr>
        <w:tabs>
          <w:tab w:val="left" w:pos="1276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помощь со стороны родителей в </w:t>
      </w:r>
      <w:r w:rsidRPr="006D2FF5">
        <w:rPr>
          <w:spacing w:val="-4"/>
          <w:sz w:val="28"/>
        </w:rPr>
        <w:t xml:space="preserve">подготовке </w:t>
      </w:r>
      <w:r w:rsidRPr="006D2FF5">
        <w:rPr>
          <w:sz w:val="28"/>
        </w:rPr>
        <w:t xml:space="preserve">и проведении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 xml:space="preserve">и </w:t>
      </w:r>
      <w:proofErr w:type="spellStart"/>
      <w:r w:rsidRPr="006D2FF5">
        <w:rPr>
          <w:sz w:val="28"/>
        </w:rPr>
        <w:t>внутриклассных</w:t>
      </w:r>
      <w:proofErr w:type="spellEnd"/>
      <w:r w:rsidRPr="006D2FF5">
        <w:rPr>
          <w:sz w:val="28"/>
        </w:rPr>
        <w:t xml:space="preserve"> мероприятий воспитательной направленности;</w:t>
      </w:r>
    </w:p>
    <w:p w:rsidR="004B312F" w:rsidRPr="006D2FF5" w:rsidRDefault="004B312F" w:rsidP="00C15D07">
      <w:pPr>
        <w:widowControl/>
        <w:numPr>
          <w:ilvl w:val="2"/>
          <w:numId w:val="1"/>
        </w:numPr>
        <w:tabs>
          <w:tab w:val="left" w:pos="1276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индивидуальное </w:t>
      </w:r>
      <w:r w:rsidRPr="006D2FF5">
        <w:rPr>
          <w:spacing w:val="-4"/>
          <w:sz w:val="28"/>
        </w:rPr>
        <w:t xml:space="preserve">консультирование </w:t>
      </w:r>
      <w:r w:rsidRPr="006D2FF5">
        <w:rPr>
          <w:sz w:val="28"/>
        </w:rPr>
        <w:t xml:space="preserve">c целью </w:t>
      </w:r>
      <w:r w:rsidRPr="006D2FF5">
        <w:rPr>
          <w:spacing w:val="-3"/>
          <w:sz w:val="28"/>
        </w:rPr>
        <w:t xml:space="preserve">координации </w:t>
      </w:r>
      <w:r w:rsidRPr="006D2FF5">
        <w:rPr>
          <w:sz w:val="28"/>
        </w:rPr>
        <w:t xml:space="preserve">воспитательных усилий </w:t>
      </w:r>
      <w:r w:rsidRPr="006D2FF5">
        <w:rPr>
          <w:spacing w:val="-3"/>
          <w:sz w:val="28"/>
        </w:rPr>
        <w:t xml:space="preserve">педагогов </w:t>
      </w:r>
      <w:r w:rsidRPr="006D2FF5">
        <w:rPr>
          <w:sz w:val="28"/>
        </w:rPr>
        <w:t>и</w:t>
      </w:r>
      <w:r w:rsidR="0071547E">
        <w:rPr>
          <w:sz w:val="28"/>
        </w:rPr>
        <w:t xml:space="preserve"> </w:t>
      </w:r>
      <w:r w:rsidRPr="006D2FF5">
        <w:rPr>
          <w:sz w:val="28"/>
        </w:rPr>
        <w:t>родителей.</w:t>
      </w:r>
    </w:p>
    <w:p w:rsidR="004B312F" w:rsidRPr="00576299" w:rsidRDefault="004B312F" w:rsidP="00C15D07">
      <w:pPr>
        <w:tabs>
          <w:tab w:val="left" w:pos="1276"/>
        </w:tabs>
        <w:ind w:left="284" w:right="142" w:firstLine="425"/>
        <w:jc w:val="both"/>
        <w:rPr>
          <w:b/>
          <w:i/>
          <w:sz w:val="28"/>
          <w:szCs w:val="28"/>
        </w:rPr>
      </w:pPr>
    </w:p>
    <w:p w:rsidR="00713CA1" w:rsidRPr="006D2FF5" w:rsidRDefault="003A2F39" w:rsidP="00121003">
      <w:pPr>
        <w:widowControl/>
        <w:numPr>
          <w:ilvl w:val="1"/>
          <w:numId w:val="2"/>
        </w:numPr>
        <w:tabs>
          <w:tab w:val="left" w:pos="1466"/>
        </w:tabs>
        <w:autoSpaceDE/>
        <w:autoSpaceDN/>
        <w:spacing w:after="160" w:line="319" w:lineRule="exact"/>
        <w:ind w:left="284" w:right="142" w:firstLine="425"/>
        <w:jc w:val="center"/>
        <w:outlineLvl w:val="1"/>
        <w:rPr>
          <w:b/>
          <w:bCs/>
          <w:sz w:val="28"/>
          <w:szCs w:val="28"/>
        </w:rPr>
      </w:pPr>
      <w:r w:rsidRPr="003A2F39">
        <w:rPr>
          <w:b/>
          <w:bCs/>
          <w:spacing w:val="-4"/>
          <w:sz w:val="28"/>
          <w:szCs w:val="28"/>
        </w:rPr>
        <w:t xml:space="preserve">3.5. </w:t>
      </w:r>
      <w:r w:rsidR="00713CA1" w:rsidRPr="006D2FF5">
        <w:rPr>
          <w:b/>
          <w:bCs/>
          <w:spacing w:val="-4"/>
          <w:sz w:val="28"/>
          <w:szCs w:val="28"/>
        </w:rPr>
        <w:t>Модуль</w:t>
      </w:r>
      <w:r w:rsidR="00C86A71">
        <w:rPr>
          <w:b/>
          <w:bCs/>
          <w:spacing w:val="-4"/>
          <w:sz w:val="28"/>
          <w:szCs w:val="28"/>
        </w:rPr>
        <w:t xml:space="preserve"> </w:t>
      </w:r>
      <w:r w:rsidR="00713CA1" w:rsidRPr="006D2FF5">
        <w:rPr>
          <w:b/>
          <w:bCs/>
          <w:spacing w:val="-3"/>
          <w:sz w:val="28"/>
          <w:szCs w:val="28"/>
        </w:rPr>
        <w:t>«Самоуправление»</w:t>
      </w:r>
    </w:p>
    <w:p w:rsidR="00713CA1" w:rsidRPr="006D2FF5" w:rsidRDefault="00713CA1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pacing w:val="-3"/>
          <w:sz w:val="28"/>
          <w:szCs w:val="28"/>
        </w:rPr>
        <w:lastRenderedPageBreak/>
        <w:t xml:space="preserve">Поддержка детского </w:t>
      </w:r>
      <w:r w:rsidRPr="006D2FF5">
        <w:rPr>
          <w:sz w:val="28"/>
          <w:szCs w:val="28"/>
        </w:rPr>
        <w:t xml:space="preserve">самоуправления в </w:t>
      </w:r>
      <w:r w:rsidRPr="006D2FF5">
        <w:rPr>
          <w:spacing w:val="-4"/>
          <w:sz w:val="28"/>
          <w:szCs w:val="28"/>
        </w:rPr>
        <w:t xml:space="preserve">школе </w:t>
      </w:r>
      <w:r w:rsidRPr="006D2FF5">
        <w:rPr>
          <w:sz w:val="28"/>
          <w:szCs w:val="28"/>
        </w:rPr>
        <w:t xml:space="preserve">помогает </w:t>
      </w:r>
      <w:r w:rsidRPr="006D2FF5">
        <w:rPr>
          <w:spacing w:val="-3"/>
          <w:sz w:val="28"/>
          <w:szCs w:val="28"/>
        </w:rPr>
        <w:t xml:space="preserve">педагогам </w:t>
      </w:r>
      <w:r w:rsidRPr="006D2FF5">
        <w:rPr>
          <w:sz w:val="28"/>
          <w:szCs w:val="28"/>
        </w:rPr>
        <w:t xml:space="preserve">воспитывать в детях инициативность, самостоятельность, ответственность, </w:t>
      </w:r>
      <w:r w:rsidRPr="006D2FF5">
        <w:rPr>
          <w:spacing w:val="-3"/>
          <w:sz w:val="28"/>
          <w:szCs w:val="28"/>
        </w:rPr>
        <w:t xml:space="preserve">трудолюбие, </w:t>
      </w:r>
      <w:r w:rsidRPr="006D2FF5">
        <w:rPr>
          <w:sz w:val="28"/>
          <w:szCs w:val="28"/>
        </w:rPr>
        <w:t xml:space="preserve">чувство собственного достоинства, а </w:t>
      </w:r>
      <w:r w:rsidRPr="006D2FF5">
        <w:rPr>
          <w:spacing w:val="-3"/>
          <w:sz w:val="28"/>
          <w:szCs w:val="28"/>
        </w:rPr>
        <w:t xml:space="preserve">школьникам </w:t>
      </w:r>
      <w:r w:rsidRPr="006D2FF5">
        <w:rPr>
          <w:sz w:val="28"/>
          <w:szCs w:val="28"/>
        </w:rPr>
        <w:t xml:space="preserve">– предоставляет широкие возможности для самовыражения и самореализации. </w:t>
      </w:r>
      <w:r w:rsidRPr="006D2FF5">
        <w:rPr>
          <w:spacing w:val="-3"/>
          <w:sz w:val="28"/>
          <w:szCs w:val="28"/>
        </w:rPr>
        <w:t xml:space="preserve">Это </w:t>
      </w:r>
      <w:r w:rsidRPr="006D2FF5">
        <w:rPr>
          <w:sz w:val="28"/>
          <w:szCs w:val="28"/>
        </w:rPr>
        <w:t xml:space="preserve">то, </w:t>
      </w:r>
      <w:proofErr w:type="gramStart"/>
      <w:r w:rsidRPr="006D2FF5">
        <w:rPr>
          <w:spacing w:val="-3"/>
          <w:sz w:val="28"/>
          <w:szCs w:val="28"/>
        </w:rPr>
        <w:t>что  готовит</w:t>
      </w:r>
      <w:proofErr w:type="gramEnd"/>
      <w:r w:rsidRPr="006D2FF5">
        <w:rPr>
          <w:spacing w:val="-3"/>
          <w:sz w:val="28"/>
          <w:szCs w:val="28"/>
        </w:rPr>
        <w:t xml:space="preserve"> </w:t>
      </w:r>
      <w:r w:rsidRPr="006D2FF5">
        <w:rPr>
          <w:sz w:val="28"/>
          <w:szCs w:val="28"/>
        </w:rPr>
        <w:t xml:space="preserve">их к взрослой жизни. </w:t>
      </w:r>
      <w:r w:rsidRPr="006D2FF5">
        <w:rPr>
          <w:spacing w:val="-3"/>
          <w:sz w:val="28"/>
          <w:szCs w:val="28"/>
        </w:rPr>
        <w:t xml:space="preserve">Поскольку </w:t>
      </w:r>
      <w:r w:rsidRPr="006D2FF5">
        <w:rPr>
          <w:sz w:val="28"/>
          <w:szCs w:val="28"/>
        </w:rPr>
        <w:t xml:space="preserve">учащимся младших и </w:t>
      </w:r>
      <w:r w:rsidRPr="006D2FF5">
        <w:rPr>
          <w:spacing w:val="-3"/>
          <w:sz w:val="28"/>
          <w:szCs w:val="28"/>
        </w:rPr>
        <w:t xml:space="preserve">подростковых </w:t>
      </w:r>
      <w:r w:rsidRPr="006D2FF5">
        <w:rPr>
          <w:sz w:val="28"/>
          <w:szCs w:val="28"/>
        </w:rPr>
        <w:t xml:space="preserve">классов не </w:t>
      </w:r>
      <w:r w:rsidRPr="006D2FF5">
        <w:rPr>
          <w:spacing w:val="-3"/>
          <w:sz w:val="28"/>
          <w:szCs w:val="28"/>
        </w:rPr>
        <w:t xml:space="preserve">всегда удается </w:t>
      </w:r>
      <w:r w:rsidRPr="006D2FF5">
        <w:rPr>
          <w:sz w:val="28"/>
          <w:szCs w:val="28"/>
        </w:rPr>
        <w:t xml:space="preserve">самостоятельно организовать свою деятельность, детское самоуправление </w:t>
      </w:r>
      <w:r w:rsidRPr="006D2FF5">
        <w:rPr>
          <w:spacing w:val="-4"/>
          <w:sz w:val="28"/>
          <w:szCs w:val="28"/>
        </w:rPr>
        <w:t xml:space="preserve">иногда </w:t>
      </w:r>
      <w:r w:rsidRPr="006D2FF5">
        <w:rPr>
          <w:sz w:val="28"/>
          <w:szCs w:val="28"/>
        </w:rPr>
        <w:t xml:space="preserve">и на время </w:t>
      </w:r>
      <w:r w:rsidRPr="006D2FF5">
        <w:rPr>
          <w:spacing w:val="-3"/>
          <w:sz w:val="28"/>
          <w:szCs w:val="28"/>
        </w:rPr>
        <w:t xml:space="preserve">может </w:t>
      </w:r>
      <w:r w:rsidRPr="006D2FF5">
        <w:rPr>
          <w:sz w:val="28"/>
          <w:szCs w:val="28"/>
        </w:rPr>
        <w:t xml:space="preserve">трансформироваться (посредством введения </w:t>
      </w:r>
      <w:r w:rsidRPr="006D2FF5">
        <w:rPr>
          <w:spacing w:val="-3"/>
          <w:sz w:val="28"/>
          <w:szCs w:val="28"/>
        </w:rPr>
        <w:t xml:space="preserve">функции </w:t>
      </w:r>
      <w:r w:rsidRPr="006D2FF5">
        <w:rPr>
          <w:sz w:val="28"/>
          <w:szCs w:val="28"/>
        </w:rPr>
        <w:t>педагога-куратора) в детско-взрослое самоуправление.</w:t>
      </w:r>
    </w:p>
    <w:p w:rsidR="00713CA1" w:rsidRPr="006D2FF5" w:rsidRDefault="00713CA1" w:rsidP="008430F3">
      <w:pPr>
        <w:spacing w:line="321" w:lineRule="exact"/>
        <w:ind w:left="284" w:right="142" w:firstLine="425"/>
        <w:jc w:val="both"/>
        <w:rPr>
          <w:i/>
          <w:sz w:val="28"/>
          <w:szCs w:val="28"/>
        </w:rPr>
      </w:pPr>
      <w:r w:rsidRPr="006D2FF5">
        <w:rPr>
          <w:sz w:val="28"/>
          <w:szCs w:val="28"/>
        </w:rPr>
        <w:t>Детское самоуправление в школе осуществляется следующим образом</w:t>
      </w:r>
      <w:r w:rsidRPr="006D2FF5">
        <w:rPr>
          <w:i/>
          <w:sz w:val="28"/>
          <w:szCs w:val="28"/>
        </w:rPr>
        <w:t>.</w:t>
      </w:r>
    </w:p>
    <w:p w:rsidR="00713CA1" w:rsidRPr="006D2FF5" w:rsidRDefault="00713CA1" w:rsidP="008430F3">
      <w:pPr>
        <w:spacing w:before="5" w:line="319" w:lineRule="exact"/>
        <w:ind w:left="284" w:right="142" w:firstLine="425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На уровне школы:</w:t>
      </w:r>
    </w:p>
    <w:p w:rsidR="00713CA1" w:rsidRPr="006D2FF5" w:rsidRDefault="00713CA1" w:rsidP="00C3642E">
      <w:pPr>
        <w:widowControl/>
        <w:numPr>
          <w:ilvl w:val="2"/>
          <w:numId w:val="2"/>
        </w:numPr>
        <w:autoSpaceDE/>
        <w:autoSpaceDN/>
        <w:spacing w:after="160" w:line="259" w:lineRule="auto"/>
        <w:ind w:left="142" w:right="142" w:firstLine="142"/>
        <w:jc w:val="both"/>
        <w:rPr>
          <w:sz w:val="28"/>
        </w:rPr>
      </w:pPr>
      <w:r w:rsidRPr="006D2FF5">
        <w:rPr>
          <w:sz w:val="28"/>
        </w:rPr>
        <w:t xml:space="preserve">через деятельность выборного Совета учащихся, </w:t>
      </w:r>
      <w:r w:rsidRPr="006D2FF5">
        <w:rPr>
          <w:spacing w:val="-2"/>
          <w:sz w:val="28"/>
        </w:rPr>
        <w:t xml:space="preserve">создаваемого </w:t>
      </w:r>
      <w:r w:rsidRPr="006D2FF5">
        <w:rPr>
          <w:sz w:val="28"/>
        </w:rPr>
        <w:t xml:space="preserve">для учета мнения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6D2FF5">
        <w:rPr>
          <w:spacing w:val="-3"/>
          <w:sz w:val="28"/>
        </w:rPr>
        <w:t xml:space="preserve">законные </w:t>
      </w:r>
      <w:r w:rsidRPr="006D2FF5">
        <w:rPr>
          <w:sz w:val="28"/>
        </w:rPr>
        <w:t>интересы;</w:t>
      </w:r>
    </w:p>
    <w:p w:rsidR="00713CA1" w:rsidRPr="006D2FF5" w:rsidRDefault="00713CA1" w:rsidP="00C3642E">
      <w:pPr>
        <w:widowControl/>
        <w:numPr>
          <w:ilvl w:val="2"/>
          <w:numId w:val="2"/>
        </w:numPr>
        <w:autoSpaceDE/>
        <w:autoSpaceDN/>
        <w:spacing w:after="160" w:line="259" w:lineRule="auto"/>
        <w:ind w:left="142" w:right="142" w:firstLine="142"/>
        <w:jc w:val="both"/>
        <w:rPr>
          <w:sz w:val="28"/>
        </w:rPr>
      </w:pPr>
      <w:r w:rsidRPr="006D2FF5">
        <w:rPr>
          <w:sz w:val="28"/>
        </w:rPr>
        <w:t xml:space="preserve">через деятельность Совета старост, </w:t>
      </w:r>
      <w:r w:rsidRPr="006D2FF5">
        <w:rPr>
          <w:spacing w:val="-3"/>
          <w:sz w:val="28"/>
        </w:rPr>
        <w:t xml:space="preserve">объединяющего </w:t>
      </w:r>
      <w:r w:rsidRPr="006D2FF5">
        <w:rPr>
          <w:sz w:val="28"/>
        </w:rPr>
        <w:t xml:space="preserve">старост классов для облегчения распространения </w:t>
      </w:r>
      <w:r w:rsidRPr="006D2FF5">
        <w:rPr>
          <w:spacing w:val="-3"/>
          <w:sz w:val="28"/>
        </w:rPr>
        <w:t xml:space="preserve">значимой </w:t>
      </w:r>
      <w:r w:rsidRPr="006D2FF5">
        <w:rPr>
          <w:sz w:val="28"/>
        </w:rPr>
        <w:t xml:space="preserve">для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информации и получения обратной связи </w:t>
      </w:r>
      <w:r w:rsidRPr="006D2FF5">
        <w:rPr>
          <w:spacing w:val="-3"/>
          <w:sz w:val="28"/>
        </w:rPr>
        <w:t xml:space="preserve">от </w:t>
      </w:r>
      <w:r w:rsidRPr="006D2FF5">
        <w:rPr>
          <w:sz w:val="28"/>
        </w:rPr>
        <w:t>классных</w:t>
      </w:r>
      <w:r w:rsidR="00C15D07">
        <w:rPr>
          <w:sz w:val="28"/>
        </w:rPr>
        <w:t xml:space="preserve"> </w:t>
      </w:r>
      <w:r w:rsidRPr="006D2FF5">
        <w:rPr>
          <w:spacing w:val="-3"/>
          <w:sz w:val="28"/>
        </w:rPr>
        <w:t>коллективов;</w:t>
      </w:r>
    </w:p>
    <w:p w:rsidR="00713CA1" w:rsidRPr="006D2FF5" w:rsidRDefault="00713CA1" w:rsidP="00C3642E">
      <w:pPr>
        <w:widowControl/>
        <w:numPr>
          <w:ilvl w:val="2"/>
          <w:numId w:val="2"/>
        </w:numPr>
        <w:autoSpaceDE/>
        <w:autoSpaceDN/>
        <w:spacing w:after="160" w:line="259" w:lineRule="auto"/>
        <w:ind w:left="142" w:right="142" w:firstLine="142"/>
        <w:jc w:val="both"/>
        <w:rPr>
          <w:sz w:val="28"/>
        </w:rPr>
      </w:pPr>
      <w:r w:rsidRPr="006D2FF5">
        <w:rPr>
          <w:sz w:val="28"/>
        </w:rPr>
        <w:t xml:space="preserve">через </w:t>
      </w:r>
      <w:r w:rsidRPr="006D2FF5">
        <w:rPr>
          <w:spacing w:val="-2"/>
          <w:sz w:val="28"/>
        </w:rPr>
        <w:t xml:space="preserve">работу </w:t>
      </w:r>
      <w:r w:rsidRPr="006D2FF5">
        <w:rPr>
          <w:sz w:val="28"/>
        </w:rPr>
        <w:t xml:space="preserve">постоянно </w:t>
      </w:r>
      <w:r w:rsidRPr="006D2FF5">
        <w:rPr>
          <w:spacing w:val="-3"/>
          <w:sz w:val="28"/>
        </w:rPr>
        <w:t xml:space="preserve">действующего </w:t>
      </w:r>
      <w:r w:rsidRPr="006D2FF5">
        <w:rPr>
          <w:spacing w:val="-4"/>
          <w:sz w:val="28"/>
        </w:rPr>
        <w:t xml:space="preserve">школьного </w:t>
      </w:r>
      <w:r w:rsidRPr="006D2FF5">
        <w:rPr>
          <w:spacing w:val="-3"/>
          <w:sz w:val="28"/>
        </w:rPr>
        <w:t xml:space="preserve">актива, </w:t>
      </w:r>
      <w:r w:rsidRPr="006D2FF5">
        <w:rPr>
          <w:sz w:val="28"/>
        </w:rPr>
        <w:t xml:space="preserve">инициирующего и организующего проведение личностно </w:t>
      </w:r>
      <w:r w:rsidRPr="006D2FF5">
        <w:rPr>
          <w:spacing w:val="-3"/>
          <w:sz w:val="28"/>
        </w:rPr>
        <w:t xml:space="preserve">значимых </w:t>
      </w:r>
      <w:r w:rsidRPr="006D2FF5">
        <w:rPr>
          <w:sz w:val="28"/>
        </w:rPr>
        <w:t xml:space="preserve">для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событий (соревнований, </w:t>
      </w:r>
      <w:r w:rsidRPr="006D2FF5">
        <w:rPr>
          <w:spacing w:val="-3"/>
          <w:sz w:val="28"/>
        </w:rPr>
        <w:t xml:space="preserve">конкурсов, </w:t>
      </w:r>
      <w:r w:rsidRPr="006D2FF5">
        <w:rPr>
          <w:sz w:val="28"/>
        </w:rPr>
        <w:t xml:space="preserve">фестивалей, </w:t>
      </w:r>
      <w:r w:rsidRPr="006D2FF5">
        <w:rPr>
          <w:spacing w:val="-3"/>
          <w:sz w:val="28"/>
        </w:rPr>
        <w:t xml:space="preserve">капустников, </w:t>
      </w:r>
      <w:proofErr w:type="spellStart"/>
      <w:r w:rsidRPr="006D2FF5">
        <w:rPr>
          <w:sz w:val="28"/>
        </w:rPr>
        <w:t>флешмобов</w:t>
      </w:r>
      <w:proofErr w:type="spellEnd"/>
      <w:r w:rsidRPr="006D2FF5">
        <w:rPr>
          <w:sz w:val="28"/>
        </w:rPr>
        <w:t xml:space="preserve"> </w:t>
      </w:r>
      <w:proofErr w:type="spellStart"/>
      <w:r w:rsidRPr="006D2FF5">
        <w:rPr>
          <w:sz w:val="28"/>
        </w:rPr>
        <w:t>и</w:t>
      </w:r>
      <w:r w:rsidRPr="006D2FF5">
        <w:rPr>
          <w:spacing w:val="-4"/>
          <w:sz w:val="28"/>
        </w:rPr>
        <w:t>т.п</w:t>
      </w:r>
      <w:proofErr w:type="spellEnd"/>
      <w:r w:rsidRPr="006D2FF5">
        <w:rPr>
          <w:spacing w:val="-4"/>
          <w:sz w:val="28"/>
        </w:rPr>
        <w:t>.);</w:t>
      </w:r>
    </w:p>
    <w:p w:rsidR="00713CA1" w:rsidRPr="006D2FF5" w:rsidRDefault="00713CA1" w:rsidP="00C3642E">
      <w:pPr>
        <w:widowControl/>
        <w:numPr>
          <w:ilvl w:val="2"/>
          <w:numId w:val="2"/>
        </w:numPr>
        <w:autoSpaceDE/>
        <w:autoSpaceDN/>
        <w:spacing w:after="160" w:line="259" w:lineRule="auto"/>
        <w:ind w:left="142" w:right="142" w:firstLine="142"/>
        <w:jc w:val="both"/>
        <w:rPr>
          <w:sz w:val="28"/>
        </w:rPr>
      </w:pPr>
      <w:r w:rsidRPr="006D2FF5">
        <w:rPr>
          <w:sz w:val="28"/>
        </w:rPr>
        <w:t xml:space="preserve">через деятельность творческих советов дела, отвечающих за проведение тех или иных </w:t>
      </w:r>
      <w:r w:rsidRPr="006D2FF5">
        <w:rPr>
          <w:spacing w:val="-3"/>
          <w:sz w:val="28"/>
        </w:rPr>
        <w:t xml:space="preserve">конкретных </w:t>
      </w:r>
      <w:r w:rsidRPr="006D2FF5">
        <w:rPr>
          <w:sz w:val="28"/>
        </w:rPr>
        <w:t xml:space="preserve">мероприятий, </w:t>
      </w:r>
      <w:r w:rsidRPr="006D2FF5">
        <w:rPr>
          <w:spacing w:val="-3"/>
          <w:sz w:val="28"/>
        </w:rPr>
        <w:t xml:space="preserve">праздников, </w:t>
      </w:r>
      <w:r w:rsidRPr="006D2FF5">
        <w:rPr>
          <w:sz w:val="28"/>
        </w:rPr>
        <w:t xml:space="preserve">вечеров, акций </w:t>
      </w:r>
      <w:proofErr w:type="spellStart"/>
      <w:r w:rsidRPr="006D2FF5">
        <w:rPr>
          <w:sz w:val="28"/>
        </w:rPr>
        <w:t>и</w:t>
      </w:r>
      <w:r w:rsidRPr="006D2FF5">
        <w:rPr>
          <w:spacing w:val="-5"/>
          <w:sz w:val="28"/>
        </w:rPr>
        <w:t>т.п</w:t>
      </w:r>
      <w:proofErr w:type="spellEnd"/>
      <w:r w:rsidRPr="006D2FF5">
        <w:rPr>
          <w:spacing w:val="-5"/>
          <w:sz w:val="28"/>
        </w:rPr>
        <w:t>.;</w:t>
      </w:r>
    </w:p>
    <w:p w:rsidR="00713CA1" w:rsidRPr="006D2FF5" w:rsidRDefault="00713CA1" w:rsidP="00C3642E">
      <w:pPr>
        <w:widowControl/>
        <w:numPr>
          <w:ilvl w:val="2"/>
          <w:numId w:val="2"/>
        </w:numPr>
        <w:autoSpaceDE/>
        <w:autoSpaceDN/>
        <w:spacing w:before="84" w:after="160" w:line="259" w:lineRule="auto"/>
        <w:ind w:left="142" w:right="142" w:firstLine="142"/>
        <w:jc w:val="both"/>
        <w:rPr>
          <w:sz w:val="28"/>
        </w:rPr>
      </w:pPr>
      <w:r>
        <w:rPr>
          <w:sz w:val="28"/>
        </w:rPr>
        <w:tab/>
      </w:r>
      <w:r w:rsidRPr="006D2FF5">
        <w:rPr>
          <w:sz w:val="28"/>
        </w:rPr>
        <w:t xml:space="preserve">через деятельность созданной из наиболее </w:t>
      </w:r>
      <w:r w:rsidRPr="006D2FF5">
        <w:rPr>
          <w:spacing w:val="-2"/>
          <w:sz w:val="28"/>
        </w:rPr>
        <w:t xml:space="preserve">авторитетных </w:t>
      </w:r>
      <w:r w:rsidRPr="006D2FF5">
        <w:rPr>
          <w:sz w:val="28"/>
        </w:rPr>
        <w:t xml:space="preserve">старшеклассников и курируемой </w:t>
      </w:r>
      <w:r w:rsidRPr="006D2FF5">
        <w:rPr>
          <w:spacing w:val="-3"/>
          <w:sz w:val="28"/>
        </w:rPr>
        <w:t xml:space="preserve">школьным психологом </w:t>
      </w:r>
      <w:r w:rsidRPr="006D2FF5">
        <w:rPr>
          <w:sz w:val="28"/>
        </w:rPr>
        <w:t xml:space="preserve">группы по урегулированию </w:t>
      </w:r>
      <w:r w:rsidRPr="006D2FF5">
        <w:rPr>
          <w:spacing w:val="-4"/>
          <w:sz w:val="28"/>
        </w:rPr>
        <w:t xml:space="preserve">конфликтных </w:t>
      </w:r>
      <w:r w:rsidRPr="006D2FF5">
        <w:rPr>
          <w:spacing w:val="-3"/>
          <w:sz w:val="28"/>
        </w:rPr>
        <w:t xml:space="preserve">ситуаций </w:t>
      </w:r>
      <w:r w:rsidRPr="006D2FF5">
        <w:rPr>
          <w:sz w:val="28"/>
        </w:rPr>
        <w:t>в</w:t>
      </w:r>
      <w:r w:rsidR="00C15D07">
        <w:rPr>
          <w:sz w:val="28"/>
        </w:rPr>
        <w:t xml:space="preserve"> </w:t>
      </w:r>
      <w:r w:rsidRPr="006D2FF5">
        <w:rPr>
          <w:spacing w:val="-4"/>
          <w:sz w:val="28"/>
        </w:rPr>
        <w:t>школе.</w:t>
      </w:r>
    </w:p>
    <w:p w:rsidR="00713CA1" w:rsidRPr="006D2FF5" w:rsidRDefault="00713CA1" w:rsidP="008430F3">
      <w:pPr>
        <w:spacing w:before="1" w:line="321" w:lineRule="exact"/>
        <w:ind w:left="284" w:right="142" w:firstLine="425"/>
        <w:jc w:val="both"/>
        <w:outlineLvl w:val="2"/>
        <w:rPr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На уровне классов</w:t>
      </w:r>
      <w:r w:rsidRPr="006D2FF5">
        <w:rPr>
          <w:bCs/>
          <w:i/>
          <w:sz w:val="28"/>
          <w:szCs w:val="28"/>
        </w:rPr>
        <w:t>:</w:t>
      </w:r>
    </w:p>
    <w:p w:rsidR="00713CA1" w:rsidRPr="006D2FF5" w:rsidRDefault="00713CA1" w:rsidP="00C3642E">
      <w:pPr>
        <w:widowControl/>
        <w:numPr>
          <w:ilvl w:val="2"/>
          <w:numId w:val="2"/>
        </w:numPr>
        <w:tabs>
          <w:tab w:val="left" w:pos="993"/>
        </w:tabs>
        <w:autoSpaceDE/>
        <w:autoSpaceDN/>
        <w:spacing w:after="160" w:line="259" w:lineRule="auto"/>
        <w:ind w:left="567" w:right="142" w:hanging="283"/>
        <w:jc w:val="both"/>
        <w:rPr>
          <w:sz w:val="28"/>
        </w:rPr>
      </w:pPr>
      <w:r w:rsidRPr="006D2FF5">
        <w:rPr>
          <w:sz w:val="28"/>
        </w:rPr>
        <w:t xml:space="preserve">через деятельность выборных по инициативе и </w:t>
      </w:r>
      <w:r w:rsidRPr="006D2FF5">
        <w:rPr>
          <w:spacing w:val="-3"/>
          <w:sz w:val="28"/>
        </w:rPr>
        <w:t xml:space="preserve">предложениям </w:t>
      </w:r>
      <w:r w:rsidRPr="006D2FF5">
        <w:rPr>
          <w:sz w:val="28"/>
        </w:rPr>
        <w:t xml:space="preserve">учащихся класса лидеров (например, старост, дежурных </w:t>
      </w:r>
      <w:r w:rsidRPr="006D2FF5">
        <w:rPr>
          <w:spacing w:val="-3"/>
          <w:sz w:val="28"/>
        </w:rPr>
        <w:t xml:space="preserve">командиров), </w:t>
      </w:r>
      <w:r w:rsidRPr="006D2FF5">
        <w:rPr>
          <w:sz w:val="28"/>
        </w:rPr>
        <w:t xml:space="preserve">представляющих интересы класса в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 xml:space="preserve">делах и призванных </w:t>
      </w:r>
      <w:proofErr w:type="gramStart"/>
      <w:r w:rsidRPr="006D2FF5">
        <w:rPr>
          <w:spacing w:val="-3"/>
          <w:sz w:val="28"/>
        </w:rPr>
        <w:t>координировать  его</w:t>
      </w:r>
      <w:proofErr w:type="gramEnd"/>
      <w:r w:rsidRPr="006D2FF5">
        <w:rPr>
          <w:spacing w:val="-3"/>
          <w:sz w:val="28"/>
        </w:rPr>
        <w:t xml:space="preserve"> работу </w:t>
      </w:r>
      <w:r w:rsidRPr="006D2FF5">
        <w:rPr>
          <w:sz w:val="28"/>
        </w:rPr>
        <w:t xml:space="preserve">с работой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 xml:space="preserve">органов самоуправления и классных </w:t>
      </w:r>
      <w:r w:rsidRPr="006D2FF5">
        <w:rPr>
          <w:spacing w:val="-3"/>
          <w:sz w:val="28"/>
        </w:rPr>
        <w:t>руководителей;</w:t>
      </w:r>
    </w:p>
    <w:p w:rsidR="00713CA1" w:rsidRPr="006D2FF5" w:rsidRDefault="00713CA1" w:rsidP="00C3642E">
      <w:pPr>
        <w:widowControl/>
        <w:numPr>
          <w:ilvl w:val="2"/>
          <w:numId w:val="2"/>
        </w:numPr>
        <w:tabs>
          <w:tab w:val="left" w:pos="993"/>
        </w:tabs>
        <w:autoSpaceDE/>
        <w:autoSpaceDN/>
        <w:spacing w:after="160" w:line="259" w:lineRule="auto"/>
        <w:ind w:left="567" w:right="142" w:hanging="283"/>
        <w:jc w:val="both"/>
        <w:rPr>
          <w:sz w:val="28"/>
        </w:rPr>
      </w:pPr>
      <w:r w:rsidRPr="006D2FF5">
        <w:rPr>
          <w:sz w:val="28"/>
        </w:rPr>
        <w:t>через деятельность выборных органов самоуправления, отвечающих за различные направления работы класса (</w:t>
      </w:r>
      <w:proofErr w:type="gramStart"/>
      <w:r w:rsidRPr="006D2FF5">
        <w:rPr>
          <w:sz w:val="28"/>
        </w:rPr>
        <w:t>например</w:t>
      </w:r>
      <w:proofErr w:type="gramEnd"/>
      <w:r w:rsidRPr="006D2FF5">
        <w:rPr>
          <w:sz w:val="28"/>
        </w:rPr>
        <w:t>: штаб спортивных дел, штаб творческих дел, штаб работы с младшими</w:t>
      </w:r>
      <w:r w:rsidR="0071547E">
        <w:rPr>
          <w:sz w:val="28"/>
        </w:rPr>
        <w:t xml:space="preserve"> </w:t>
      </w:r>
      <w:r w:rsidRPr="006D2FF5">
        <w:rPr>
          <w:sz w:val="28"/>
        </w:rPr>
        <w:t>ребятами);</w:t>
      </w:r>
    </w:p>
    <w:p w:rsidR="00713CA1" w:rsidRPr="006D2FF5" w:rsidRDefault="00713CA1" w:rsidP="00C3642E">
      <w:pPr>
        <w:widowControl/>
        <w:numPr>
          <w:ilvl w:val="2"/>
          <w:numId w:val="2"/>
        </w:numPr>
        <w:tabs>
          <w:tab w:val="left" w:pos="993"/>
        </w:tabs>
        <w:autoSpaceDE/>
        <w:autoSpaceDN/>
        <w:spacing w:after="160" w:line="259" w:lineRule="auto"/>
        <w:ind w:left="567" w:right="142" w:hanging="283"/>
        <w:jc w:val="both"/>
        <w:rPr>
          <w:sz w:val="28"/>
        </w:rPr>
      </w:pPr>
      <w:r w:rsidRPr="006D2FF5">
        <w:rPr>
          <w:sz w:val="28"/>
        </w:rPr>
        <w:t xml:space="preserve">через организацию на принципах самоуправления жизни детских групп, отправляющихся в </w:t>
      </w:r>
      <w:r w:rsidRPr="006D2FF5">
        <w:rPr>
          <w:spacing w:val="-5"/>
          <w:sz w:val="28"/>
        </w:rPr>
        <w:t xml:space="preserve">походы, </w:t>
      </w:r>
      <w:r w:rsidRPr="006D2FF5">
        <w:rPr>
          <w:sz w:val="28"/>
        </w:rPr>
        <w:t xml:space="preserve">экспедиции, на экскурсии, осуществляемую через систему распределяемых среди </w:t>
      </w:r>
      <w:r w:rsidRPr="006D2FF5">
        <w:rPr>
          <w:spacing w:val="-3"/>
          <w:sz w:val="28"/>
        </w:rPr>
        <w:t xml:space="preserve">участников </w:t>
      </w:r>
      <w:r w:rsidRPr="006D2FF5">
        <w:rPr>
          <w:sz w:val="28"/>
        </w:rPr>
        <w:t>ответственных</w:t>
      </w:r>
      <w:r w:rsidR="0071547E">
        <w:rPr>
          <w:sz w:val="28"/>
        </w:rPr>
        <w:t xml:space="preserve"> </w:t>
      </w:r>
      <w:r w:rsidRPr="006D2FF5">
        <w:rPr>
          <w:sz w:val="28"/>
        </w:rPr>
        <w:t>должностей.</w:t>
      </w:r>
    </w:p>
    <w:p w:rsidR="00713CA1" w:rsidRPr="006D2FF5" w:rsidRDefault="00713CA1" w:rsidP="008430F3">
      <w:pPr>
        <w:spacing w:before="5" w:line="318" w:lineRule="exact"/>
        <w:ind w:left="284" w:right="142" w:firstLine="425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На индивидуальном уровне:</w:t>
      </w:r>
    </w:p>
    <w:p w:rsidR="00713CA1" w:rsidRPr="006D2FF5" w:rsidRDefault="00713CA1" w:rsidP="00121003">
      <w:pPr>
        <w:widowControl/>
        <w:numPr>
          <w:ilvl w:val="2"/>
          <w:numId w:val="2"/>
        </w:numPr>
        <w:tabs>
          <w:tab w:val="left" w:pos="1967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lastRenderedPageBreak/>
        <w:t xml:space="preserve">через </w:t>
      </w:r>
      <w:r w:rsidRPr="006D2FF5">
        <w:rPr>
          <w:spacing w:val="-3"/>
          <w:sz w:val="28"/>
        </w:rPr>
        <w:t xml:space="preserve">вовлечение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в планирование, организацию, проведение и анализ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 xml:space="preserve">и </w:t>
      </w:r>
      <w:proofErr w:type="spellStart"/>
      <w:proofErr w:type="gramStart"/>
      <w:r w:rsidRPr="006D2FF5">
        <w:rPr>
          <w:sz w:val="28"/>
        </w:rPr>
        <w:t>внутриклассных</w:t>
      </w:r>
      <w:proofErr w:type="spellEnd"/>
      <w:r w:rsidR="00C15D07">
        <w:rPr>
          <w:sz w:val="28"/>
        </w:rPr>
        <w:t xml:space="preserve">  </w:t>
      </w:r>
      <w:r w:rsidRPr="006D2FF5">
        <w:rPr>
          <w:sz w:val="28"/>
        </w:rPr>
        <w:t>дел</w:t>
      </w:r>
      <w:proofErr w:type="gramEnd"/>
      <w:r w:rsidRPr="006D2FF5">
        <w:rPr>
          <w:sz w:val="28"/>
        </w:rPr>
        <w:t>;</w:t>
      </w:r>
    </w:p>
    <w:p w:rsidR="00713CA1" w:rsidRPr="006D2FF5" w:rsidRDefault="00713CA1" w:rsidP="00121003">
      <w:pPr>
        <w:widowControl/>
        <w:numPr>
          <w:ilvl w:val="2"/>
          <w:numId w:val="2"/>
        </w:numPr>
        <w:tabs>
          <w:tab w:val="left" w:pos="1967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через реализацию </w:t>
      </w:r>
      <w:r w:rsidRPr="006D2FF5">
        <w:rPr>
          <w:spacing w:val="-3"/>
          <w:sz w:val="28"/>
        </w:rPr>
        <w:t xml:space="preserve">школьниками, </w:t>
      </w:r>
      <w:r w:rsidRPr="006D2FF5">
        <w:rPr>
          <w:sz w:val="28"/>
        </w:rPr>
        <w:t xml:space="preserve">взявшими на себя соответствующую роль, функций по </w:t>
      </w:r>
      <w:r w:rsidRPr="006D2FF5">
        <w:rPr>
          <w:spacing w:val="-3"/>
          <w:sz w:val="28"/>
        </w:rPr>
        <w:t xml:space="preserve">контролю </w:t>
      </w:r>
      <w:r w:rsidRPr="006D2FF5">
        <w:rPr>
          <w:sz w:val="28"/>
        </w:rPr>
        <w:t xml:space="preserve">за </w:t>
      </w:r>
      <w:r w:rsidRPr="006D2FF5">
        <w:rPr>
          <w:spacing w:val="-3"/>
          <w:sz w:val="28"/>
        </w:rPr>
        <w:t xml:space="preserve">порядком </w:t>
      </w:r>
      <w:r w:rsidRPr="006D2FF5">
        <w:rPr>
          <w:sz w:val="28"/>
        </w:rPr>
        <w:t xml:space="preserve">и чистотой в классе, </w:t>
      </w:r>
      <w:r w:rsidRPr="006D2FF5">
        <w:rPr>
          <w:spacing w:val="-5"/>
          <w:sz w:val="28"/>
        </w:rPr>
        <w:t xml:space="preserve">уходом </w:t>
      </w:r>
      <w:r w:rsidRPr="006D2FF5">
        <w:rPr>
          <w:sz w:val="28"/>
        </w:rPr>
        <w:t xml:space="preserve">за классной </w:t>
      </w:r>
      <w:r w:rsidRPr="006D2FF5">
        <w:rPr>
          <w:spacing w:val="-4"/>
          <w:sz w:val="28"/>
        </w:rPr>
        <w:t xml:space="preserve">комнатой, комнатными </w:t>
      </w:r>
      <w:r w:rsidRPr="006D2FF5">
        <w:rPr>
          <w:sz w:val="28"/>
        </w:rPr>
        <w:t>растениями и</w:t>
      </w:r>
      <w:r w:rsidR="0071547E">
        <w:rPr>
          <w:sz w:val="28"/>
        </w:rPr>
        <w:t xml:space="preserve"> </w:t>
      </w:r>
      <w:r w:rsidRPr="006D2FF5">
        <w:rPr>
          <w:spacing w:val="-7"/>
          <w:sz w:val="28"/>
        </w:rPr>
        <w:t>т.п.</w:t>
      </w:r>
    </w:p>
    <w:p w:rsidR="00713CA1" w:rsidRDefault="0071547E" w:rsidP="0071547E">
      <w:pPr>
        <w:ind w:left="284" w:right="142" w:firstLine="425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                                  </w:t>
      </w:r>
      <w:r w:rsidR="00713CA1" w:rsidRPr="006D2FF5">
        <w:rPr>
          <w:b/>
          <w:sz w:val="24"/>
          <w:lang w:eastAsia="ru-RU"/>
        </w:rPr>
        <w:t>Структура ученического самоуправления:</w:t>
      </w:r>
    </w:p>
    <w:p w:rsidR="00713CA1" w:rsidRPr="006D2FF5" w:rsidRDefault="004C28E0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8" o:spid="_x0000_s1026" type="#_x0000_t202" style="position:absolute;left:0;text-align:left;margin-left:161.4pt;margin-top:12pt;width:171.8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">
            <v:textbox style="mso-fit-shape-to-text:t">
              <w:txbxContent>
                <w:p w:rsidR="004C28E0" w:rsidRPr="00D44811" w:rsidRDefault="004C28E0" w:rsidP="00713CA1">
                  <w:pPr>
                    <w:shd w:val="clear" w:color="auto" w:fill="00B0F0"/>
                    <w:jc w:val="center"/>
                  </w:pPr>
                  <w:r>
                    <w:t>Общее собрание обучающихся</w:t>
                  </w:r>
                </w:p>
              </w:txbxContent>
            </v:textbox>
          </v:shape>
        </w:pict>
      </w:r>
    </w:p>
    <w:p w:rsidR="00713CA1" w:rsidRPr="006D2FF5" w:rsidRDefault="00713CA1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</w:p>
    <w:p w:rsidR="00713CA1" w:rsidRPr="006D2FF5" w:rsidRDefault="004C28E0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66" type="#_x0000_t32" style="position:absolute;left:0;text-align:left;margin-left:244.05pt;margin-top:3.85pt;width:0;height:20.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rC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wKo6wmICAAB3BAAADgAAAAAAAAAAAAAAAAAuAgAAZHJzL2Uy&#10;b0RvYy54bWxQSwECLQAUAAYACAAAACEABDPozd4AAAAIAQAADwAAAAAAAAAAAAAAAAC8BAAAZHJz&#10;L2Rvd25yZXYueG1sUEsFBgAAAAAEAAQA8wAAAMcFAAAAAA==&#10;">
            <v:stroke endarrow="block"/>
          </v:shape>
        </w:pict>
      </w:r>
    </w:p>
    <w:p w:rsidR="00713CA1" w:rsidRPr="006D2FF5" w:rsidRDefault="004C28E0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  <w:r>
        <w:rPr>
          <w:noProof/>
          <w:lang w:eastAsia="ru-RU"/>
        </w:rPr>
        <w:pict>
          <v:shape id="Надпись 46" o:spid="_x0000_s1027" type="#_x0000_t202" style="position:absolute;left:0;text-align:left;margin-left:162pt;margin-top:10.35pt;width:171.8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">
            <v:textbox style="mso-fit-shape-to-text:t">
              <w:txbxContent>
                <w:p w:rsidR="004C28E0" w:rsidRPr="00D44811" w:rsidRDefault="004C28E0" w:rsidP="00713CA1">
                  <w:pPr>
                    <w:shd w:val="clear" w:color="auto" w:fill="00B0F0"/>
                    <w:jc w:val="center"/>
                  </w:pPr>
                  <w:r>
                    <w:t>Совет обучающихся школы</w:t>
                  </w:r>
                </w:p>
              </w:txbxContent>
            </v:textbox>
          </v:shape>
        </w:pict>
      </w:r>
    </w:p>
    <w:p w:rsidR="00713CA1" w:rsidRPr="006D2FF5" w:rsidRDefault="00713CA1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</w:p>
    <w:p w:rsidR="00713CA1" w:rsidRPr="006D2FF5" w:rsidRDefault="004C28E0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  <w:r>
        <w:rPr>
          <w:noProof/>
          <w:lang w:eastAsia="ru-RU"/>
        </w:rPr>
        <w:pict>
          <v:shape id="Прямая со стрелкой 45" o:spid="_x0000_s1065" type="#_x0000_t32" style="position:absolute;left:0;text-align:left;margin-left:244.05pt;margin-top:2.85pt;width:0;height:20.3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RK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">
            <v:stroke endarrow="block"/>
          </v:shape>
        </w:pict>
      </w:r>
    </w:p>
    <w:p w:rsidR="00713CA1" w:rsidRPr="006D2FF5" w:rsidRDefault="004C28E0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  <w:r>
        <w:rPr>
          <w:noProof/>
          <w:lang w:eastAsia="ru-RU"/>
        </w:rPr>
        <w:pict>
          <v:shape id="Надпись 44" o:spid="_x0000_s1028" type="#_x0000_t202" style="position:absolute;left:0;text-align:left;margin-left:162pt;margin-top:9.35pt;width:171.8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">
            <v:textbox style="mso-fit-shape-to-text:t">
              <w:txbxContent>
                <w:p w:rsidR="004C28E0" w:rsidRPr="00D44811" w:rsidRDefault="004C28E0" w:rsidP="00713CA1">
                  <w:pPr>
                    <w:jc w:val="center"/>
                  </w:pPr>
                  <w:r>
                    <w:t>Председатель совета</w:t>
                  </w:r>
                </w:p>
              </w:txbxContent>
            </v:textbox>
          </v:shape>
        </w:pict>
      </w:r>
    </w:p>
    <w:p w:rsidR="00713CA1" w:rsidRPr="006D2FF5" w:rsidRDefault="00713CA1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</w:p>
    <w:p w:rsidR="00713CA1" w:rsidRPr="006D2FF5" w:rsidRDefault="004C28E0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  <w:r>
        <w:rPr>
          <w:noProof/>
          <w:lang w:eastAsia="ru-RU"/>
        </w:rPr>
        <w:pict>
          <v:shape id="Прямая со стрелкой 43" o:spid="_x0000_s1064" type="#_x0000_t32" style="position:absolute;left:0;text-align:left;margin-left:244.05pt;margin-top:1.75pt;width:0;height:18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g+TQIAAFUEAAAOAAAAZHJzL2Uyb0RvYy54bWysVEtu2zAQ3RfoHQjuHVm24j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"/>
        </w:pict>
      </w:r>
    </w:p>
    <w:p w:rsidR="00713CA1" w:rsidRPr="006D2FF5" w:rsidRDefault="004C28E0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  <w:r>
        <w:rPr>
          <w:noProof/>
          <w:lang w:eastAsia="ru-RU"/>
        </w:rPr>
        <w:pict>
          <v:shape id="Прямая со стрелкой 42" o:spid="_x0000_s1063" type="#_x0000_t32" style="position:absolute;left:0;text-align:left;margin-left:431.55pt;margin-top:6.35pt;width:0;height:26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II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1" o:spid="_x0000_s1062" type="#_x0000_t32" style="position:absolute;left:0;text-align:left;margin-left:156.3pt;margin-top:6.35pt;width:0;height:26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MpXgIAAHcEAAAOAAAAZHJzL2Uyb0RvYy54bWysVEtu2zAQ3RfoHQjuHVmOnDhC5KCQ7G7S&#10;NkDSA9AkZRGlSIFkLBtFgbQXyBF6hW666Ac5g3yjDinbbdpNUVQLekjOvHkz8+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0" o:spid="_x0000_s1061" type="#_x0000_t32" style="position:absolute;left:0;text-align:left;margin-left:343.05pt;margin-top:6.35pt;width:0;height:26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A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UKs8gF8CAAB3BAAADgAAAAAAAAAAAAAAAAAuAgAAZHJzL2Uyb0Rv&#10;Yy54bWxQSwECLQAUAAYACAAAACEANnoayd4AAAAJAQAADwAAAAAAAAAAAAAAAAC5BAAAZHJzL2Rv&#10;d25yZXYueG1sUEsFBgAAAAAEAAQA8wAAAMQ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9" o:spid="_x0000_s1060" type="#_x0000_t32" style="position:absolute;left:0;text-align:left;margin-left:244.05pt;margin-top:6.35pt;width:0;height:26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tN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8" o:spid="_x0000_s1059" type="#_x0000_t32" style="position:absolute;left:0;text-align:left;margin-left:76.8pt;margin-top:6.35pt;width:0;height:26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Tk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7" o:spid="_x0000_s1058" type="#_x0000_t32" style="position:absolute;left:0;text-align:left;margin-left:76.8pt;margin-top:6.35pt;width:354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"/>
        </w:pict>
      </w:r>
    </w:p>
    <w:p w:rsidR="00713CA1" w:rsidRPr="006D2FF5" w:rsidRDefault="00713CA1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</w:p>
    <w:p w:rsidR="00713CA1" w:rsidRPr="006D2FF5" w:rsidRDefault="004C28E0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  <w:r>
        <w:rPr>
          <w:noProof/>
          <w:lang w:eastAsia="ru-RU"/>
        </w:rPr>
        <w:pict>
          <v:shape id="Надпись 36" o:spid="_x0000_s1029" type="#_x0000_t202" style="position:absolute;left:0;text-align:left;margin-left:213.5pt;margin-top:7.25pt;width:69.5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">
            <v:textbox>
              <w:txbxContent>
                <w:p w:rsidR="004C28E0" w:rsidRDefault="004C28E0" w:rsidP="00713CA1">
                  <w:pPr>
                    <w:jc w:val="center"/>
                  </w:pPr>
                  <w:r>
                    <w:t xml:space="preserve">Отдел </w:t>
                  </w:r>
                </w:p>
                <w:p w:rsidR="004C28E0" w:rsidRPr="00D44811" w:rsidRDefault="004C28E0" w:rsidP="00713CA1">
                  <w:pPr>
                    <w:jc w:val="center"/>
                  </w:pPr>
                  <w:r>
                    <w:t>культуры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5" o:spid="_x0000_s1030" type="#_x0000_t202" style="position:absolute;left:0;text-align:left;margin-left:396.5pt;margin-top:7.25pt;width:69.5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">
            <v:textbox>
              <w:txbxContent>
                <w:p w:rsidR="004C28E0" w:rsidRDefault="004C28E0" w:rsidP="00713CA1">
                  <w:pPr>
                    <w:jc w:val="center"/>
                  </w:pPr>
                  <w:r>
                    <w:t xml:space="preserve">Отдел </w:t>
                  </w:r>
                </w:p>
                <w:p w:rsidR="004C28E0" w:rsidRPr="00D44811" w:rsidRDefault="004C28E0" w:rsidP="00713CA1">
                  <w:pPr>
                    <w:jc w:val="center"/>
                  </w:pPr>
                  <w:r>
                    <w:t>труда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4" o:spid="_x0000_s1031" type="#_x0000_t202" style="position:absolute;left:0;text-align:left;margin-left:308pt;margin-top:7.25pt;width:69.5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">
            <v:textbox>
              <w:txbxContent>
                <w:p w:rsidR="004C28E0" w:rsidRDefault="004C28E0" w:rsidP="00713CA1">
                  <w:pPr>
                    <w:jc w:val="center"/>
                  </w:pPr>
                  <w:r>
                    <w:t xml:space="preserve">Отдел </w:t>
                  </w:r>
                </w:p>
                <w:p w:rsidR="004C28E0" w:rsidRPr="00D44811" w:rsidRDefault="004C28E0" w:rsidP="00713CA1">
                  <w:pPr>
                    <w:jc w:val="center"/>
                  </w:pPr>
                  <w:r>
                    <w:t>информации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3" o:spid="_x0000_s1032" type="#_x0000_t202" style="position:absolute;left:0;text-align:left;margin-left:123.3pt;margin-top:7.25pt;width:69.5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">
            <v:textbox>
              <w:txbxContent>
                <w:p w:rsidR="004C28E0" w:rsidRDefault="004C28E0" w:rsidP="00713CA1">
                  <w:pPr>
                    <w:jc w:val="center"/>
                  </w:pPr>
                  <w:r>
                    <w:t>Отдел</w:t>
                  </w:r>
                </w:p>
                <w:p w:rsidR="004C28E0" w:rsidRPr="00D44811" w:rsidRDefault="004C28E0" w:rsidP="00713CA1">
                  <w:pPr>
                    <w:jc w:val="center"/>
                  </w:pPr>
                  <w:r>
                    <w:t xml:space="preserve">знаний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2" o:spid="_x0000_s1033" type="#_x0000_t202" style="position:absolute;left:0;text-align:left;margin-left:41.75pt;margin-top:6.5pt;width:69.5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">
            <v:textbox>
              <w:txbxContent>
                <w:p w:rsidR="004C28E0" w:rsidRPr="00D44811" w:rsidRDefault="004C28E0" w:rsidP="00713CA1">
                  <w:pPr>
                    <w:jc w:val="center"/>
                  </w:pPr>
                  <w:r>
                    <w:t>Отдел спорта</w:t>
                  </w:r>
                </w:p>
              </w:txbxContent>
            </v:textbox>
          </v:shape>
        </w:pict>
      </w:r>
    </w:p>
    <w:p w:rsidR="00713CA1" w:rsidRPr="006D2FF5" w:rsidRDefault="00713CA1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</w:p>
    <w:p w:rsidR="00713CA1" w:rsidRPr="006D2FF5" w:rsidRDefault="00713CA1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</w:p>
    <w:p w:rsidR="00713CA1" w:rsidRPr="006D2FF5" w:rsidRDefault="004C28E0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  <w:r>
        <w:rPr>
          <w:noProof/>
          <w:lang w:eastAsia="ru-RU"/>
        </w:rPr>
        <w:pict>
          <v:shape id="Прямая со стрелкой 31" o:spid="_x0000_s1057" type="#_x0000_t32" style="position:absolute;left:0;text-align:left;margin-left:76.8pt;margin-top:1.1pt;width:18.6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" o:spid="_x0000_s1056" type="#_x0000_t32" style="position:absolute;left:0;text-align:left;margin-left:412.85pt;margin-top:1.1pt;width:18.7pt;height:1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9" o:spid="_x0000_s1055" type="#_x0000_t32" style="position:absolute;left:0;text-align:left;margin-left:343.05pt;margin-top:1.1pt;width:0;height:26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YG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8" o:spid="_x0000_s1054" type="#_x0000_t32" style="position:absolute;left:0;text-align:left;margin-left:244.05pt;margin-top:1.1pt;width:0;height:26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mv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CTUq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7" o:spid="_x0000_s1053" type="#_x0000_t32" style="position:absolute;left:0;text-align:left;margin-left:156.3pt;margin-top:1.1pt;width:0;height:26.2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4I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">
            <v:stroke endarrow="block"/>
          </v:shape>
        </w:pict>
      </w:r>
    </w:p>
    <w:p w:rsidR="00713CA1" w:rsidRPr="006D2FF5" w:rsidRDefault="00713CA1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</w:p>
    <w:p w:rsidR="00713CA1" w:rsidRPr="006D2FF5" w:rsidRDefault="004C28E0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  <w:r>
        <w:rPr>
          <w:noProof/>
          <w:lang w:eastAsia="ru-RU"/>
        </w:rPr>
        <w:pict>
          <v:shape id="Надпись 26" o:spid="_x0000_s1034" type="#_x0000_t202" style="position:absolute;left:0;text-align:left;margin-left:156.3pt;margin-top:7.7pt;width:186.75pt;height:20.6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">
            <v:textbox style="mso-fit-shape-to-text:t">
              <w:txbxContent>
                <w:p w:rsidR="004C28E0" w:rsidRPr="00D44811" w:rsidRDefault="004C28E0" w:rsidP="00713CA1">
                  <w:pPr>
                    <w:jc w:val="center"/>
                  </w:pPr>
                  <w:r>
                    <w:t>Лидер класса</w:t>
                  </w:r>
                </w:p>
              </w:txbxContent>
            </v:textbox>
          </v:shape>
        </w:pict>
      </w:r>
    </w:p>
    <w:p w:rsidR="00713CA1" w:rsidRPr="006D2FF5" w:rsidRDefault="00713CA1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</w:p>
    <w:p w:rsidR="00713CA1" w:rsidRPr="006D2FF5" w:rsidRDefault="004C28E0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  <w:r>
        <w:rPr>
          <w:noProof/>
          <w:lang w:eastAsia="ru-RU"/>
        </w:rPr>
        <w:pict>
          <v:shape id="Прямая со стрелкой 25" o:spid="_x0000_s1052" type="#_x0000_t32" style="position:absolute;left:0;text-align:left;margin-left:244.05pt;margin-top:-.45pt;width:0;height:26.2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">
            <v:stroke endarrow="block"/>
          </v:shape>
        </w:pict>
      </w:r>
    </w:p>
    <w:p w:rsidR="00713CA1" w:rsidRPr="006D2FF5" w:rsidRDefault="00713CA1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</w:p>
    <w:p w:rsidR="00713CA1" w:rsidRPr="006D2FF5" w:rsidRDefault="004C28E0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  <w:r>
        <w:rPr>
          <w:noProof/>
          <w:lang w:eastAsia="ru-RU"/>
        </w:rPr>
        <w:pict>
          <v:shape id="Надпись 24" o:spid="_x0000_s1035" type="#_x0000_t202" style="position:absolute;left:0;text-align:left;margin-left:155.4pt;margin-top:4.15pt;width:183.9pt;height:20.6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">
            <v:textbox style="mso-fit-shape-to-text:t">
              <w:txbxContent>
                <w:p w:rsidR="004C28E0" w:rsidRPr="00D44811" w:rsidRDefault="004C28E0" w:rsidP="00713CA1">
                  <w:pPr>
                    <w:shd w:val="clear" w:color="auto" w:fill="00B0F0"/>
                    <w:jc w:val="center"/>
                  </w:pPr>
                  <w:r>
                    <w:t>Совет класса</w:t>
                  </w:r>
                </w:p>
              </w:txbxContent>
            </v:textbox>
          </v:shape>
        </w:pict>
      </w:r>
    </w:p>
    <w:p w:rsidR="00713CA1" w:rsidRPr="006D2FF5" w:rsidRDefault="004C28E0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  <w:r>
        <w:rPr>
          <w:noProof/>
          <w:lang w:eastAsia="ru-RU"/>
        </w:rPr>
        <w:pict>
          <v:shape id="Прямая со стрелкой 23" o:spid="_x0000_s1051" type="#_x0000_t32" style="position:absolute;left:0;text-align:left;margin-left:244.05pt;margin-top:10.05pt;width:152.4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2" o:spid="_x0000_s1050" type="#_x0000_t32" style="position:absolute;left:0;text-align:left;margin-left:244.05pt;margin-top:10.05pt;width:76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1" o:spid="_x0000_s1049" type="#_x0000_t32" style="position:absolute;left:0;text-align:left;margin-left:174.3pt;margin-top:10.05pt;width:69.75pt;height:26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DQ+jR7awIAAIYEAAAOAAAAAAAAAAAAAAAA&#10;AC4CAABkcnMvZTJvRG9jLnhtbFBLAQItABQABgAIAAAAIQAre/hQ4AAAAAkBAAAPAAAAAAAAAAAA&#10;AAAAAMUEAABkcnMvZG93bnJldi54bWxQSwUGAAAAAAQABADzAAAA0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0" o:spid="_x0000_s1048" type="#_x0000_t32" style="position:absolute;left:0;text-align:left;margin-left:100.8pt;margin-top:10.05pt;width:142.2pt;height:26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9" o:spid="_x0000_s1047" type="#_x0000_t32" style="position:absolute;left:0;text-align:left;margin-left:244.05pt;margin-top:10.05pt;width:0;height:26.2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Ha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Aq50dpfAgAAdwQAAA4AAAAAAAAAAAAAAAAALgIAAGRycy9lMm9E&#10;b2MueG1sUEsBAi0AFAAGAAgAAAAhAMwXBcHfAAAACQEAAA8AAAAAAAAAAAAAAAAAuQQAAGRycy9k&#10;b3ducmV2LnhtbFBLBQYAAAAABAAEAPMAAADFBQAAAAA=&#10;">
            <v:stroke endarrow="block"/>
          </v:shape>
        </w:pict>
      </w:r>
    </w:p>
    <w:p w:rsidR="00713CA1" w:rsidRPr="006D2FF5" w:rsidRDefault="00713CA1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</w:p>
    <w:p w:rsidR="00713CA1" w:rsidRPr="006D2FF5" w:rsidRDefault="004C28E0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  <w:r>
        <w:rPr>
          <w:noProof/>
          <w:lang w:eastAsia="ru-RU"/>
        </w:rPr>
        <w:pict>
          <v:shape id="Надпись 18" o:spid="_x0000_s1036" type="#_x0000_t202" style="position:absolute;left:0;text-align:left;margin-left:362.75pt;margin-top:8.7pt;width:69.5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">
            <v:textbox>
              <w:txbxContent>
                <w:p w:rsidR="004C28E0" w:rsidRDefault="004C28E0" w:rsidP="00713CA1">
                  <w:pPr>
                    <w:jc w:val="center"/>
                  </w:pPr>
                  <w:r>
                    <w:t>сектор</w:t>
                  </w:r>
                </w:p>
                <w:p w:rsidR="004C28E0" w:rsidRPr="00D44811" w:rsidRDefault="004C28E0" w:rsidP="00713CA1">
                  <w:pPr>
                    <w:jc w:val="center"/>
                  </w:pPr>
                  <w:r>
                    <w:t>труда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7" o:spid="_x0000_s1037" type="#_x0000_t202" style="position:absolute;left:0;text-align:left;margin-left:289.25pt;margin-top:8.7pt;width:69.5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">
            <v:textbox>
              <w:txbxContent>
                <w:p w:rsidR="004C28E0" w:rsidRDefault="004C28E0" w:rsidP="00713CA1">
                  <w:pPr>
                    <w:jc w:val="center"/>
                  </w:pPr>
                  <w:r>
                    <w:t>сектор</w:t>
                  </w:r>
                </w:p>
                <w:p w:rsidR="004C28E0" w:rsidRPr="00D44811" w:rsidRDefault="004C28E0" w:rsidP="00713CA1">
                  <w:r>
                    <w:t>информации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6" o:spid="_x0000_s1038" type="#_x0000_t202" style="position:absolute;left:0;text-align:left;margin-left:63.5pt;margin-top:8.7pt;width:69.5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">
            <v:textbox>
              <w:txbxContent>
                <w:p w:rsidR="004C28E0" w:rsidRPr="00D44811" w:rsidRDefault="004C28E0" w:rsidP="00713CA1">
                  <w:pPr>
                    <w:jc w:val="center"/>
                  </w:pPr>
                  <w:r>
                    <w:t>сектор спорта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5" o:spid="_x0000_s1039" type="#_x0000_t202" style="position:absolute;left:0;text-align:left;margin-left:137.75pt;margin-top:8.7pt;width:69.5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">
            <v:textbox>
              <w:txbxContent>
                <w:p w:rsidR="004C28E0" w:rsidRPr="00D44811" w:rsidRDefault="004C28E0" w:rsidP="00713CA1">
                  <w:pPr>
                    <w:jc w:val="center"/>
                  </w:pPr>
                  <w:r>
                    <w:t>сектор знаний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4" o:spid="_x0000_s1040" type="#_x0000_t202" style="position:absolute;left:0;text-align:left;margin-left:213.5pt;margin-top:8.7pt;width:69.5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">
            <v:textbox>
              <w:txbxContent>
                <w:p w:rsidR="004C28E0" w:rsidRPr="00D44811" w:rsidRDefault="004C28E0" w:rsidP="00713CA1">
                  <w:pPr>
                    <w:jc w:val="center"/>
                  </w:pPr>
                  <w:r>
                    <w:t>сектор культуры</w:t>
                  </w:r>
                </w:p>
              </w:txbxContent>
            </v:textbox>
          </v:shape>
        </w:pict>
      </w:r>
    </w:p>
    <w:p w:rsidR="00713CA1" w:rsidRPr="006D2FF5" w:rsidRDefault="00713CA1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</w:p>
    <w:p w:rsidR="00713CA1" w:rsidRPr="006D2FF5" w:rsidRDefault="00713CA1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</w:p>
    <w:p w:rsidR="00713CA1" w:rsidRPr="006D2FF5" w:rsidRDefault="004C28E0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  <w:r>
        <w:rPr>
          <w:noProof/>
          <w:lang w:eastAsia="ru-RU"/>
        </w:rPr>
        <w:pict>
          <v:shape id="Прямая со стрелкой 13" o:spid="_x0000_s1046" type="#_x0000_t32" style="position:absolute;left:0;text-align:left;margin-left:100.8pt;margin-top:3.3pt;width:143.25pt;height:3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2" o:spid="_x0000_s1045" type="#_x0000_t32" style="position:absolute;left:0;text-align:left;margin-left:174.3pt;margin-top:2.55pt;width:69.75pt;height:3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1" o:spid="_x0000_s1044" type="#_x0000_t32" style="position:absolute;left:0;text-align:left;margin-left:244.05pt;margin-top:3.3pt;width:0;height:33.6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fFXwIAAHc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" o:spid="_x0000_s1043" type="#_x0000_t32" style="position:absolute;left:0;text-align:left;margin-left:244.05pt;margin-top:2.55pt;width:80.7pt;height:34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9" o:spid="_x0000_s1042" type="#_x0000_t32" style="position:absolute;left:0;text-align:left;margin-left:244.05pt;margin-top:3.3pt;width:152.45pt;height:33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">
            <v:stroke endarrow="block"/>
          </v:shape>
        </w:pict>
      </w:r>
    </w:p>
    <w:p w:rsidR="00713CA1" w:rsidRPr="006D2FF5" w:rsidRDefault="00713CA1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</w:p>
    <w:p w:rsidR="00713CA1" w:rsidRPr="006D2FF5" w:rsidRDefault="004C28E0" w:rsidP="008430F3">
      <w:pPr>
        <w:widowControl/>
        <w:autoSpaceDE/>
        <w:autoSpaceDN/>
        <w:ind w:left="284" w:right="142" w:firstLine="425"/>
        <w:jc w:val="both"/>
        <w:rPr>
          <w:sz w:val="24"/>
          <w:lang w:eastAsia="ru-RU"/>
        </w:rPr>
      </w:pPr>
      <w:r>
        <w:rPr>
          <w:noProof/>
          <w:lang w:eastAsia="ru-RU"/>
        </w:rPr>
        <w:pict>
          <v:shape id="Надпись 8" o:spid="_x0000_s1041" type="#_x0000_t202" style="position:absolute;left:0;text-align:left;margin-left:213.5pt;margin-top:9.35pt;width:69.5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">
            <v:textbox>
              <w:txbxContent>
                <w:p w:rsidR="004C28E0" w:rsidRPr="00D44811" w:rsidRDefault="004C28E0" w:rsidP="00713CA1">
                  <w:pPr>
                    <w:shd w:val="clear" w:color="auto" w:fill="00B0F0"/>
                    <w:jc w:val="center"/>
                  </w:pPr>
                  <w:r>
                    <w:t>Ученик</w:t>
                  </w:r>
                </w:p>
              </w:txbxContent>
            </v:textbox>
          </v:shape>
        </w:pict>
      </w:r>
    </w:p>
    <w:p w:rsidR="00713CA1" w:rsidRPr="006D2FF5" w:rsidRDefault="00713CA1" w:rsidP="008430F3">
      <w:pPr>
        <w:spacing w:before="10"/>
        <w:ind w:left="284" w:right="142" w:firstLine="425"/>
        <w:jc w:val="both"/>
        <w:rPr>
          <w:sz w:val="27"/>
          <w:szCs w:val="28"/>
        </w:rPr>
      </w:pPr>
    </w:p>
    <w:p w:rsidR="00713CA1" w:rsidRPr="006D2FF5" w:rsidRDefault="00713CA1" w:rsidP="00121003">
      <w:pPr>
        <w:widowControl/>
        <w:numPr>
          <w:ilvl w:val="1"/>
          <w:numId w:val="2"/>
        </w:numPr>
        <w:tabs>
          <w:tab w:val="left" w:pos="1466"/>
        </w:tabs>
        <w:autoSpaceDE/>
        <w:autoSpaceDN/>
        <w:spacing w:after="160" w:line="321" w:lineRule="exact"/>
        <w:ind w:left="284" w:right="142" w:firstLine="425"/>
        <w:jc w:val="both"/>
        <w:outlineLvl w:val="1"/>
        <w:rPr>
          <w:b/>
          <w:bCs/>
          <w:sz w:val="28"/>
          <w:szCs w:val="28"/>
        </w:rPr>
      </w:pPr>
    </w:p>
    <w:p w:rsidR="004B312F" w:rsidRPr="006D2FF5" w:rsidRDefault="003A2F39" w:rsidP="00121003">
      <w:pPr>
        <w:widowControl/>
        <w:numPr>
          <w:ilvl w:val="1"/>
          <w:numId w:val="1"/>
        </w:numPr>
        <w:tabs>
          <w:tab w:val="left" w:pos="1466"/>
        </w:tabs>
        <w:autoSpaceDE/>
        <w:autoSpaceDN/>
        <w:spacing w:before="1" w:after="160" w:line="319" w:lineRule="exact"/>
        <w:ind w:left="284" w:right="142" w:firstLine="425"/>
        <w:jc w:val="center"/>
        <w:outlineLvl w:val="1"/>
        <w:rPr>
          <w:b/>
          <w:bCs/>
          <w:sz w:val="28"/>
          <w:szCs w:val="28"/>
        </w:rPr>
      </w:pPr>
      <w:r w:rsidRPr="003A2F39">
        <w:rPr>
          <w:b/>
          <w:bCs/>
          <w:spacing w:val="-4"/>
          <w:sz w:val="28"/>
          <w:szCs w:val="28"/>
        </w:rPr>
        <w:t>3.6.</w:t>
      </w:r>
      <w:r w:rsidR="004B312F" w:rsidRPr="006D2FF5">
        <w:rPr>
          <w:b/>
          <w:bCs/>
          <w:spacing w:val="-4"/>
          <w:sz w:val="28"/>
          <w:szCs w:val="28"/>
        </w:rPr>
        <w:t>Модуль</w:t>
      </w:r>
      <w:r w:rsidR="004B312F" w:rsidRPr="006D2FF5">
        <w:rPr>
          <w:b/>
          <w:bCs/>
          <w:sz w:val="28"/>
          <w:szCs w:val="28"/>
        </w:rPr>
        <w:t>«Профориентация»</w:t>
      </w:r>
    </w:p>
    <w:p w:rsidR="004B312F" w:rsidRPr="006D2FF5" w:rsidRDefault="004B312F" w:rsidP="008430F3">
      <w:pPr>
        <w:spacing w:line="319" w:lineRule="exact"/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Совместная деятельность педагогов и школьников по направлению</w:t>
      </w:r>
    </w:p>
    <w:p w:rsidR="004B312F" w:rsidRPr="006D2FF5" w:rsidRDefault="004B312F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«профориентация» включает в себя профессиональное </w:t>
      </w:r>
      <w:proofErr w:type="gramStart"/>
      <w:r w:rsidRPr="006D2FF5">
        <w:rPr>
          <w:sz w:val="28"/>
          <w:szCs w:val="28"/>
        </w:rPr>
        <w:t xml:space="preserve">просвещение  </w:t>
      </w:r>
      <w:r w:rsidRPr="006D2FF5">
        <w:rPr>
          <w:spacing w:val="-4"/>
          <w:sz w:val="28"/>
          <w:szCs w:val="28"/>
        </w:rPr>
        <w:t>школьников</w:t>
      </w:r>
      <w:proofErr w:type="gramEnd"/>
      <w:r w:rsidRPr="006D2FF5">
        <w:rPr>
          <w:spacing w:val="-4"/>
          <w:sz w:val="28"/>
          <w:szCs w:val="28"/>
        </w:rPr>
        <w:t xml:space="preserve">; </w:t>
      </w:r>
      <w:r w:rsidRPr="006D2FF5">
        <w:rPr>
          <w:sz w:val="28"/>
          <w:szCs w:val="28"/>
        </w:rPr>
        <w:t xml:space="preserve">диагностику и </w:t>
      </w:r>
      <w:r w:rsidRPr="006D2FF5">
        <w:rPr>
          <w:spacing w:val="-4"/>
          <w:sz w:val="28"/>
          <w:szCs w:val="28"/>
        </w:rPr>
        <w:t xml:space="preserve">консультирование </w:t>
      </w:r>
      <w:r w:rsidRPr="006D2FF5">
        <w:rPr>
          <w:sz w:val="28"/>
          <w:szCs w:val="28"/>
        </w:rPr>
        <w:t xml:space="preserve">по проблемам профориентации, организацию профессиональных проб </w:t>
      </w:r>
      <w:r w:rsidRPr="006D2FF5">
        <w:rPr>
          <w:spacing w:val="-4"/>
          <w:sz w:val="28"/>
          <w:szCs w:val="28"/>
        </w:rPr>
        <w:t xml:space="preserve">школьников. </w:t>
      </w:r>
      <w:r w:rsidRPr="006D2FF5">
        <w:rPr>
          <w:spacing w:val="-3"/>
          <w:sz w:val="28"/>
          <w:szCs w:val="28"/>
        </w:rPr>
        <w:t xml:space="preserve">Задача </w:t>
      </w:r>
      <w:r w:rsidRPr="006D2FF5">
        <w:rPr>
          <w:sz w:val="28"/>
          <w:szCs w:val="28"/>
        </w:rPr>
        <w:t xml:space="preserve">совместной деятельности </w:t>
      </w:r>
      <w:r w:rsidRPr="006D2FF5">
        <w:rPr>
          <w:spacing w:val="-3"/>
          <w:sz w:val="28"/>
          <w:szCs w:val="28"/>
        </w:rPr>
        <w:t xml:space="preserve">педагога </w:t>
      </w:r>
      <w:r w:rsidRPr="006D2FF5">
        <w:rPr>
          <w:sz w:val="28"/>
          <w:szCs w:val="28"/>
        </w:rPr>
        <w:t xml:space="preserve">и ребенка – </w:t>
      </w:r>
      <w:r w:rsidRPr="006D2FF5">
        <w:rPr>
          <w:spacing w:val="-3"/>
          <w:sz w:val="28"/>
          <w:szCs w:val="28"/>
        </w:rPr>
        <w:t xml:space="preserve">подготовить </w:t>
      </w:r>
      <w:proofErr w:type="gramStart"/>
      <w:r w:rsidRPr="006D2FF5">
        <w:rPr>
          <w:spacing w:val="-4"/>
          <w:sz w:val="28"/>
          <w:szCs w:val="28"/>
        </w:rPr>
        <w:t xml:space="preserve">школьника  </w:t>
      </w:r>
      <w:r w:rsidRPr="006D2FF5">
        <w:rPr>
          <w:sz w:val="28"/>
          <w:szCs w:val="28"/>
        </w:rPr>
        <w:t>к</w:t>
      </w:r>
      <w:proofErr w:type="gramEnd"/>
      <w:r w:rsidRPr="006D2FF5">
        <w:rPr>
          <w:sz w:val="28"/>
          <w:szCs w:val="28"/>
        </w:rPr>
        <w:t xml:space="preserve"> осознанному выбору своей </w:t>
      </w:r>
      <w:r w:rsidRPr="006D2FF5">
        <w:rPr>
          <w:spacing w:val="-5"/>
          <w:sz w:val="28"/>
          <w:szCs w:val="28"/>
        </w:rPr>
        <w:t xml:space="preserve">будущей </w:t>
      </w:r>
      <w:r w:rsidRPr="006D2FF5">
        <w:rPr>
          <w:sz w:val="28"/>
          <w:szCs w:val="28"/>
        </w:rPr>
        <w:t xml:space="preserve">профессиональной деятельности. </w:t>
      </w:r>
      <w:r w:rsidRPr="006D2FF5">
        <w:rPr>
          <w:spacing w:val="-3"/>
          <w:sz w:val="28"/>
          <w:szCs w:val="28"/>
        </w:rPr>
        <w:t xml:space="preserve">Создавая </w:t>
      </w:r>
      <w:proofErr w:type="spellStart"/>
      <w:r w:rsidRPr="006D2FF5">
        <w:rPr>
          <w:sz w:val="28"/>
          <w:szCs w:val="28"/>
        </w:rPr>
        <w:t>профориентационно</w:t>
      </w:r>
      <w:proofErr w:type="spellEnd"/>
      <w:r w:rsidRPr="006D2FF5">
        <w:rPr>
          <w:sz w:val="28"/>
          <w:szCs w:val="28"/>
        </w:rPr>
        <w:t xml:space="preserve"> значимые проблемные ситуации, формирующие готовность </w:t>
      </w:r>
      <w:proofErr w:type="spellStart"/>
      <w:r w:rsidRPr="006D2FF5">
        <w:rPr>
          <w:spacing w:val="-4"/>
          <w:sz w:val="28"/>
          <w:szCs w:val="28"/>
        </w:rPr>
        <w:t>школьника</w:t>
      </w:r>
      <w:r w:rsidRPr="006D2FF5">
        <w:rPr>
          <w:sz w:val="28"/>
          <w:szCs w:val="28"/>
        </w:rPr>
        <w:t>к</w:t>
      </w:r>
      <w:proofErr w:type="spellEnd"/>
      <w:r w:rsidRPr="006D2FF5">
        <w:rPr>
          <w:sz w:val="28"/>
          <w:szCs w:val="28"/>
        </w:rPr>
        <w:t xml:space="preserve"> </w:t>
      </w:r>
      <w:r w:rsidRPr="006D2FF5">
        <w:rPr>
          <w:spacing w:val="-6"/>
          <w:sz w:val="28"/>
          <w:szCs w:val="28"/>
        </w:rPr>
        <w:t xml:space="preserve">выбору, </w:t>
      </w:r>
      <w:r w:rsidRPr="006D2FF5">
        <w:rPr>
          <w:sz w:val="28"/>
          <w:szCs w:val="28"/>
        </w:rPr>
        <w:t xml:space="preserve">педагог </w:t>
      </w:r>
      <w:r w:rsidRPr="006D2FF5">
        <w:rPr>
          <w:spacing w:val="-2"/>
          <w:sz w:val="28"/>
          <w:szCs w:val="28"/>
        </w:rPr>
        <w:t xml:space="preserve">актуализирует </w:t>
      </w:r>
      <w:r w:rsidRPr="006D2FF5">
        <w:rPr>
          <w:spacing w:val="-3"/>
          <w:sz w:val="28"/>
          <w:szCs w:val="28"/>
        </w:rPr>
        <w:t xml:space="preserve">его </w:t>
      </w:r>
      <w:r w:rsidRPr="006D2FF5">
        <w:rPr>
          <w:sz w:val="28"/>
          <w:szCs w:val="28"/>
        </w:rPr>
        <w:t xml:space="preserve">профессиональное самоопределение, позитивный </w:t>
      </w:r>
      <w:proofErr w:type="spellStart"/>
      <w:r w:rsidRPr="006D2FF5">
        <w:rPr>
          <w:spacing w:val="-4"/>
          <w:sz w:val="28"/>
          <w:szCs w:val="28"/>
        </w:rPr>
        <w:t>взгляд</w:t>
      </w:r>
      <w:r w:rsidRPr="006D2FF5">
        <w:rPr>
          <w:sz w:val="28"/>
          <w:szCs w:val="28"/>
        </w:rPr>
        <w:t>на</w:t>
      </w:r>
      <w:proofErr w:type="spellEnd"/>
      <w:r w:rsidRPr="006D2FF5">
        <w:rPr>
          <w:sz w:val="28"/>
          <w:szCs w:val="28"/>
        </w:rPr>
        <w:t xml:space="preserve"> </w:t>
      </w:r>
      <w:r w:rsidRPr="006D2FF5">
        <w:rPr>
          <w:spacing w:val="-6"/>
          <w:sz w:val="28"/>
          <w:szCs w:val="28"/>
        </w:rPr>
        <w:t xml:space="preserve">труд </w:t>
      </w:r>
      <w:r w:rsidRPr="006D2FF5">
        <w:rPr>
          <w:sz w:val="28"/>
          <w:szCs w:val="28"/>
        </w:rPr>
        <w:t xml:space="preserve">в постиндустриальном мире, </w:t>
      </w:r>
      <w:r w:rsidRPr="006D2FF5">
        <w:rPr>
          <w:spacing w:val="-3"/>
          <w:sz w:val="28"/>
          <w:szCs w:val="28"/>
        </w:rPr>
        <w:t xml:space="preserve">охватывающий </w:t>
      </w:r>
      <w:r w:rsidRPr="006D2FF5">
        <w:rPr>
          <w:sz w:val="28"/>
          <w:szCs w:val="28"/>
        </w:rPr>
        <w:t xml:space="preserve">не </w:t>
      </w:r>
      <w:r w:rsidRPr="006D2FF5">
        <w:rPr>
          <w:spacing w:val="-5"/>
          <w:sz w:val="28"/>
          <w:szCs w:val="28"/>
        </w:rPr>
        <w:t xml:space="preserve">только </w:t>
      </w:r>
      <w:r w:rsidRPr="006D2FF5">
        <w:rPr>
          <w:sz w:val="28"/>
          <w:szCs w:val="28"/>
        </w:rPr>
        <w:t xml:space="preserve">профессиональную, но и </w:t>
      </w:r>
      <w:proofErr w:type="spellStart"/>
      <w:r w:rsidRPr="006D2FF5">
        <w:rPr>
          <w:sz w:val="28"/>
          <w:szCs w:val="28"/>
        </w:rPr>
        <w:t>внепрофессиональную</w:t>
      </w:r>
      <w:proofErr w:type="spellEnd"/>
      <w:r w:rsidRPr="006D2FF5">
        <w:rPr>
          <w:sz w:val="28"/>
          <w:szCs w:val="28"/>
        </w:rPr>
        <w:t xml:space="preserve"> </w:t>
      </w:r>
      <w:r w:rsidRPr="006D2FF5">
        <w:rPr>
          <w:sz w:val="28"/>
          <w:szCs w:val="28"/>
        </w:rPr>
        <w:lastRenderedPageBreak/>
        <w:t xml:space="preserve">составляющие </w:t>
      </w:r>
      <w:r w:rsidRPr="006D2FF5">
        <w:rPr>
          <w:spacing w:val="-4"/>
          <w:sz w:val="28"/>
          <w:szCs w:val="28"/>
        </w:rPr>
        <w:t xml:space="preserve">такой </w:t>
      </w:r>
      <w:r w:rsidRPr="006D2FF5">
        <w:rPr>
          <w:sz w:val="28"/>
          <w:szCs w:val="28"/>
        </w:rPr>
        <w:t xml:space="preserve">деятельности. Эта работа </w:t>
      </w:r>
      <w:proofErr w:type="spellStart"/>
      <w:r w:rsidRPr="006D2FF5">
        <w:rPr>
          <w:sz w:val="28"/>
          <w:szCs w:val="28"/>
        </w:rPr>
        <w:t>осуществляетсячерез</w:t>
      </w:r>
      <w:proofErr w:type="spellEnd"/>
      <w:r w:rsidRPr="006D2FF5">
        <w:rPr>
          <w:sz w:val="28"/>
          <w:szCs w:val="28"/>
        </w:rPr>
        <w:t>:</w:t>
      </w:r>
    </w:p>
    <w:p w:rsidR="004B312F" w:rsidRPr="006D2FF5" w:rsidRDefault="004B312F" w:rsidP="00121003">
      <w:pPr>
        <w:widowControl/>
        <w:numPr>
          <w:ilvl w:val="2"/>
          <w:numId w:val="1"/>
        </w:numPr>
        <w:tabs>
          <w:tab w:val="left" w:pos="1859"/>
        </w:tabs>
        <w:autoSpaceDE/>
        <w:autoSpaceDN/>
        <w:spacing w:after="160" w:line="259" w:lineRule="auto"/>
        <w:ind w:left="851" w:right="142" w:hanging="425"/>
        <w:jc w:val="both"/>
        <w:rPr>
          <w:sz w:val="28"/>
        </w:rPr>
      </w:pPr>
      <w:r w:rsidRPr="006D2FF5">
        <w:rPr>
          <w:sz w:val="28"/>
        </w:rPr>
        <w:t xml:space="preserve">циклы </w:t>
      </w:r>
      <w:proofErr w:type="spellStart"/>
      <w:r w:rsidRPr="006D2FF5">
        <w:rPr>
          <w:sz w:val="28"/>
        </w:rPr>
        <w:t>профориентационных</w:t>
      </w:r>
      <w:proofErr w:type="spellEnd"/>
      <w:r w:rsidRPr="006D2FF5">
        <w:rPr>
          <w:sz w:val="28"/>
        </w:rPr>
        <w:t xml:space="preserve"> часов общения, направленных на </w:t>
      </w:r>
      <w:r w:rsidRPr="006D2FF5">
        <w:rPr>
          <w:spacing w:val="-4"/>
          <w:sz w:val="28"/>
        </w:rPr>
        <w:t>подготовку</w:t>
      </w:r>
      <w:r w:rsidR="0071547E">
        <w:rPr>
          <w:spacing w:val="-4"/>
          <w:sz w:val="28"/>
        </w:rPr>
        <w:t xml:space="preserve"> </w:t>
      </w:r>
      <w:r w:rsidRPr="006D2FF5">
        <w:rPr>
          <w:spacing w:val="-3"/>
          <w:sz w:val="28"/>
        </w:rPr>
        <w:t xml:space="preserve">школьника </w:t>
      </w:r>
      <w:r w:rsidRPr="006D2FF5">
        <w:rPr>
          <w:sz w:val="28"/>
        </w:rPr>
        <w:t>к осознанному планированию и реализации своего профессионального</w:t>
      </w:r>
      <w:r w:rsidR="0071547E">
        <w:rPr>
          <w:sz w:val="28"/>
        </w:rPr>
        <w:t xml:space="preserve"> </w:t>
      </w:r>
      <w:r w:rsidRPr="006D2FF5">
        <w:rPr>
          <w:spacing w:val="-5"/>
          <w:sz w:val="28"/>
        </w:rPr>
        <w:t>будущего;</w:t>
      </w:r>
    </w:p>
    <w:p w:rsidR="004B312F" w:rsidRPr="006D2FF5" w:rsidRDefault="004B312F" w:rsidP="00121003">
      <w:pPr>
        <w:widowControl/>
        <w:numPr>
          <w:ilvl w:val="2"/>
          <w:numId w:val="1"/>
        </w:numPr>
        <w:tabs>
          <w:tab w:val="left" w:pos="1859"/>
        </w:tabs>
        <w:autoSpaceDE/>
        <w:autoSpaceDN/>
        <w:spacing w:after="160" w:line="259" w:lineRule="auto"/>
        <w:ind w:left="851" w:right="142" w:hanging="425"/>
        <w:jc w:val="both"/>
        <w:rPr>
          <w:sz w:val="28"/>
        </w:rPr>
      </w:pPr>
      <w:proofErr w:type="spellStart"/>
      <w:r w:rsidRPr="006D2FF5">
        <w:rPr>
          <w:sz w:val="28"/>
        </w:rPr>
        <w:t>профориентационные</w:t>
      </w:r>
      <w:proofErr w:type="spellEnd"/>
      <w:r w:rsidRPr="006D2FF5">
        <w:rPr>
          <w:sz w:val="28"/>
        </w:rPr>
        <w:t xml:space="preserve"> игры: симуляции, деловые игры, </w:t>
      </w:r>
      <w:proofErr w:type="spellStart"/>
      <w:r w:rsidRPr="006D2FF5">
        <w:rPr>
          <w:sz w:val="28"/>
        </w:rPr>
        <w:t>квесты</w:t>
      </w:r>
      <w:proofErr w:type="spellEnd"/>
      <w:r w:rsidRPr="006D2FF5">
        <w:rPr>
          <w:sz w:val="28"/>
        </w:rPr>
        <w:t xml:space="preserve">, решение кейсов (ситуаций, в </w:t>
      </w:r>
      <w:r w:rsidRPr="006D2FF5">
        <w:rPr>
          <w:spacing w:val="-4"/>
          <w:sz w:val="28"/>
        </w:rPr>
        <w:t xml:space="preserve">которых </w:t>
      </w:r>
      <w:r w:rsidRPr="006D2FF5">
        <w:rPr>
          <w:spacing w:val="-5"/>
          <w:sz w:val="28"/>
        </w:rPr>
        <w:t xml:space="preserve">необходимо </w:t>
      </w:r>
      <w:r w:rsidRPr="006D2FF5">
        <w:rPr>
          <w:sz w:val="28"/>
        </w:rPr>
        <w:t xml:space="preserve">принять решение, занять определенную позицию), расширяющие знания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о типах профессий, о способах выбора профессий, о достоинствах и недостатках </w:t>
      </w:r>
      <w:r w:rsidRPr="006D2FF5">
        <w:rPr>
          <w:spacing w:val="-3"/>
          <w:sz w:val="28"/>
        </w:rPr>
        <w:t xml:space="preserve">той </w:t>
      </w:r>
      <w:r w:rsidRPr="006D2FF5">
        <w:rPr>
          <w:sz w:val="28"/>
        </w:rPr>
        <w:t xml:space="preserve">или иной интересной </w:t>
      </w:r>
      <w:r w:rsidRPr="006D2FF5">
        <w:rPr>
          <w:spacing w:val="-4"/>
          <w:sz w:val="28"/>
        </w:rPr>
        <w:t xml:space="preserve">школьникам </w:t>
      </w:r>
      <w:r w:rsidRPr="006D2FF5">
        <w:rPr>
          <w:sz w:val="28"/>
        </w:rPr>
        <w:t>профессиональной</w:t>
      </w:r>
      <w:r w:rsidR="00C86A71">
        <w:rPr>
          <w:sz w:val="28"/>
        </w:rPr>
        <w:t xml:space="preserve"> </w:t>
      </w:r>
      <w:r w:rsidRPr="006D2FF5">
        <w:rPr>
          <w:sz w:val="28"/>
        </w:rPr>
        <w:t>деятельности;</w:t>
      </w:r>
    </w:p>
    <w:p w:rsidR="004B312F" w:rsidRPr="006D2FF5" w:rsidRDefault="004B312F" w:rsidP="000133BD">
      <w:pPr>
        <w:ind w:left="851" w:right="142" w:hanging="425"/>
        <w:jc w:val="both"/>
        <w:rPr>
          <w:sz w:val="28"/>
        </w:rPr>
      </w:pPr>
    </w:p>
    <w:p w:rsidR="004B312F" w:rsidRPr="006D2FF5" w:rsidRDefault="004B312F" w:rsidP="00121003">
      <w:pPr>
        <w:widowControl/>
        <w:numPr>
          <w:ilvl w:val="0"/>
          <w:numId w:val="12"/>
        </w:numPr>
        <w:tabs>
          <w:tab w:val="left" w:pos="1695"/>
        </w:tabs>
        <w:autoSpaceDE/>
        <w:autoSpaceDN/>
        <w:spacing w:after="160" w:line="259" w:lineRule="auto"/>
        <w:ind w:left="851" w:right="142" w:hanging="425"/>
        <w:jc w:val="both"/>
        <w:rPr>
          <w:sz w:val="28"/>
        </w:rPr>
      </w:pPr>
      <w:r w:rsidRPr="006D2FF5">
        <w:rPr>
          <w:sz w:val="28"/>
        </w:rPr>
        <w:t xml:space="preserve">экскурсии на предприятия </w:t>
      </w:r>
      <w:r w:rsidRPr="006D2FF5">
        <w:rPr>
          <w:spacing w:val="-3"/>
          <w:sz w:val="28"/>
        </w:rPr>
        <w:t xml:space="preserve">города, </w:t>
      </w:r>
      <w:r w:rsidRPr="006D2FF5">
        <w:rPr>
          <w:sz w:val="28"/>
        </w:rPr>
        <w:t xml:space="preserve">дающие </w:t>
      </w:r>
      <w:proofErr w:type="gramStart"/>
      <w:r w:rsidRPr="006D2FF5">
        <w:rPr>
          <w:spacing w:val="-4"/>
          <w:sz w:val="28"/>
        </w:rPr>
        <w:t xml:space="preserve">школьникам  </w:t>
      </w:r>
      <w:r w:rsidRPr="006D2FF5">
        <w:rPr>
          <w:sz w:val="28"/>
        </w:rPr>
        <w:t>начальные</w:t>
      </w:r>
      <w:proofErr w:type="gramEnd"/>
      <w:r w:rsidRPr="006D2FF5">
        <w:rPr>
          <w:sz w:val="28"/>
        </w:rPr>
        <w:t xml:space="preserve"> представления о существующих профессиях и условиях работы </w:t>
      </w:r>
      <w:r w:rsidRPr="006D2FF5">
        <w:rPr>
          <w:spacing w:val="-4"/>
          <w:sz w:val="28"/>
        </w:rPr>
        <w:t xml:space="preserve">людей, </w:t>
      </w:r>
      <w:r w:rsidRPr="006D2FF5">
        <w:rPr>
          <w:sz w:val="28"/>
        </w:rPr>
        <w:t>представляющих эти профессии;</w:t>
      </w:r>
    </w:p>
    <w:p w:rsidR="004B312F" w:rsidRPr="006D2FF5" w:rsidRDefault="004B312F" w:rsidP="00121003">
      <w:pPr>
        <w:widowControl/>
        <w:numPr>
          <w:ilvl w:val="2"/>
          <w:numId w:val="1"/>
        </w:numPr>
        <w:tabs>
          <w:tab w:val="left" w:pos="1859"/>
        </w:tabs>
        <w:autoSpaceDE/>
        <w:autoSpaceDN/>
        <w:spacing w:after="160" w:line="259" w:lineRule="auto"/>
        <w:ind w:left="851" w:right="142" w:hanging="425"/>
        <w:jc w:val="both"/>
        <w:rPr>
          <w:sz w:val="28"/>
        </w:rPr>
      </w:pPr>
      <w:r w:rsidRPr="006D2FF5">
        <w:rPr>
          <w:sz w:val="28"/>
        </w:rPr>
        <w:t xml:space="preserve">посещение </w:t>
      </w:r>
      <w:proofErr w:type="spellStart"/>
      <w:r w:rsidRPr="006D2FF5">
        <w:rPr>
          <w:sz w:val="28"/>
        </w:rPr>
        <w:t>профориентационных</w:t>
      </w:r>
      <w:proofErr w:type="spellEnd"/>
      <w:r w:rsidRPr="006D2FF5">
        <w:rPr>
          <w:sz w:val="28"/>
        </w:rPr>
        <w:t xml:space="preserve"> выставок, ярмарок профессий, тематических </w:t>
      </w:r>
      <w:proofErr w:type="spellStart"/>
      <w:r w:rsidRPr="006D2FF5">
        <w:rPr>
          <w:sz w:val="28"/>
        </w:rPr>
        <w:t>профориентационных</w:t>
      </w:r>
      <w:proofErr w:type="spellEnd"/>
      <w:r w:rsidR="0071547E">
        <w:rPr>
          <w:sz w:val="28"/>
        </w:rPr>
        <w:t xml:space="preserve"> </w:t>
      </w:r>
      <w:r w:rsidRPr="006D2FF5">
        <w:rPr>
          <w:spacing w:val="-3"/>
          <w:sz w:val="28"/>
        </w:rPr>
        <w:t xml:space="preserve">парков, </w:t>
      </w:r>
      <w:proofErr w:type="spellStart"/>
      <w:r w:rsidRPr="006D2FF5">
        <w:rPr>
          <w:sz w:val="28"/>
        </w:rPr>
        <w:t>профориентационных</w:t>
      </w:r>
      <w:proofErr w:type="spellEnd"/>
      <w:r w:rsidRPr="006D2FF5">
        <w:rPr>
          <w:sz w:val="28"/>
        </w:rPr>
        <w:t xml:space="preserve"> лагерей, дней открытых дверей в средних специальных учебных заведениях и</w:t>
      </w:r>
      <w:r w:rsidR="0071547E">
        <w:rPr>
          <w:sz w:val="28"/>
        </w:rPr>
        <w:t xml:space="preserve"> </w:t>
      </w:r>
      <w:r w:rsidRPr="006D2FF5">
        <w:rPr>
          <w:spacing w:val="-3"/>
          <w:sz w:val="28"/>
        </w:rPr>
        <w:t>вузах;</w:t>
      </w:r>
    </w:p>
    <w:p w:rsidR="000133BD" w:rsidRPr="000133BD" w:rsidRDefault="004C28E0" w:rsidP="00121003">
      <w:pPr>
        <w:pStyle w:val="a7"/>
        <w:numPr>
          <w:ilvl w:val="0"/>
          <w:numId w:val="30"/>
        </w:numPr>
        <w:tabs>
          <w:tab w:val="left" w:pos="946"/>
        </w:tabs>
        <w:ind w:left="851" w:right="409" w:hanging="425"/>
        <w:rPr>
          <w:sz w:val="28"/>
          <w:szCs w:val="28"/>
        </w:rPr>
      </w:pPr>
      <w:r>
        <w:rPr>
          <w:sz w:val="28"/>
          <w:szCs w:val="28"/>
        </w:rPr>
        <w:pict>
          <v:line id="_x0000_s1068" style="position:absolute;left:0;text-align:left;z-index:251702272;mso-position-horizontal-relative:page" from="300.2pt,26.1pt" to="303.2pt,26.1pt" strokecolor="#0361c1" strokeweight=".7pt">
            <w10:wrap anchorx="page"/>
          </v:line>
        </w:pict>
      </w:r>
      <w:r w:rsidR="000133BD" w:rsidRPr="000133BD">
        <w:rPr>
          <w:sz w:val="28"/>
          <w:szCs w:val="28"/>
        </w:rPr>
        <w:t>совместное с педагогами изучение интернет ресурсов, посвященных выбору профессий</w:t>
      </w:r>
      <w:r w:rsidR="000133BD" w:rsidRPr="000133BD">
        <w:rPr>
          <w:spacing w:val="1"/>
          <w:sz w:val="28"/>
          <w:szCs w:val="28"/>
        </w:rPr>
        <w:t xml:space="preserve"> </w:t>
      </w:r>
      <w:r w:rsidR="000133BD" w:rsidRPr="000133BD">
        <w:rPr>
          <w:sz w:val="28"/>
          <w:szCs w:val="28"/>
        </w:rPr>
        <w:t>(</w:t>
      </w:r>
      <w:r w:rsidR="000133BD" w:rsidRPr="000133BD">
        <w:rPr>
          <w:color w:val="0361C1"/>
          <w:sz w:val="28"/>
          <w:szCs w:val="28"/>
          <w:u w:val="single" w:color="0361C1"/>
        </w:rPr>
        <w:t>http://мой-ориентир.рф,</w:t>
      </w:r>
      <w:r w:rsidR="000133BD" w:rsidRPr="000133BD">
        <w:rPr>
          <w:color w:val="0462C1"/>
          <w:spacing w:val="-3"/>
          <w:sz w:val="28"/>
          <w:szCs w:val="28"/>
        </w:rPr>
        <w:t xml:space="preserve"> </w:t>
      </w:r>
      <w:r w:rsidR="000133BD" w:rsidRPr="000133BD">
        <w:rPr>
          <w:color w:val="0462C1"/>
          <w:sz w:val="28"/>
          <w:szCs w:val="28"/>
          <w:u w:val="single" w:color="0462C1"/>
        </w:rPr>
        <w:t>https://proektoria.online</w:t>
      </w:r>
      <w:r w:rsidR="000133BD" w:rsidRPr="000133BD">
        <w:rPr>
          <w:color w:val="0462C1"/>
          <w:spacing w:val="-5"/>
          <w:sz w:val="28"/>
          <w:szCs w:val="28"/>
        </w:rPr>
        <w:t xml:space="preserve"> </w:t>
      </w:r>
      <w:r w:rsidR="000133BD" w:rsidRPr="000133BD">
        <w:rPr>
          <w:sz w:val="28"/>
          <w:szCs w:val="28"/>
        </w:rPr>
        <w:t>и</w:t>
      </w:r>
      <w:r w:rsidR="000133BD" w:rsidRPr="000133BD">
        <w:rPr>
          <w:spacing w:val="-2"/>
          <w:sz w:val="28"/>
          <w:szCs w:val="28"/>
        </w:rPr>
        <w:t xml:space="preserve"> </w:t>
      </w:r>
      <w:r w:rsidR="000133BD" w:rsidRPr="000133BD">
        <w:rPr>
          <w:sz w:val="28"/>
          <w:szCs w:val="28"/>
        </w:rPr>
        <w:t>др.),</w:t>
      </w:r>
      <w:r w:rsidR="000133BD" w:rsidRPr="000133BD">
        <w:rPr>
          <w:spacing w:val="55"/>
          <w:sz w:val="28"/>
          <w:szCs w:val="28"/>
        </w:rPr>
        <w:t xml:space="preserve"> </w:t>
      </w:r>
      <w:r w:rsidR="000133BD" w:rsidRPr="000133BD">
        <w:rPr>
          <w:sz w:val="28"/>
          <w:szCs w:val="28"/>
        </w:rPr>
        <w:t>участие</w:t>
      </w:r>
      <w:r w:rsidR="000133BD" w:rsidRPr="000133BD">
        <w:rPr>
          <w:spacing w:val="-2"/>
          <w:sz w:val="28"/>
          <w:szCs w:val="28"/>
        </w:rPr>
        <w:t xml:space="preserve"> </w:t>
      </w:r>
      <w:r w:rsidR="000133BD" w:rsidRPr="000133BD">
        <w:rPr>
          <w:sz w:val="28"/>
          <w:szCs w:val="28"/>
        </w:rPr>
        <w:t>в</w:t>
      </w:r>
      <w:r w:rsidR="000133BD" w:rsidRPr="000133BD">
        <w:rPr>
          <w:spacing w:val="-5"/>
          <w:sz w:val="28"/>
          <w:szCs w:val="28"/>
        </w:rPr>
        <w:t xml:space="preserve"> </w:t>
      </w:r>
      <w:r w:rsidR="000133BD" w:rsidRPr="000133BD">
        <w:rPr>
          <w:sz w:val="28"/>
          <w:szCs w:val="28"/>
        </w:rPr>
        <w:t>мероприятиях</w:t>
      </w:r>
      <w:r w:rsidR="000133BD" w:rsidRPr="000133BD">
        <w:rPr>
          <w:spacing w:val="-2"/>
          <w:sz w:val="28"/>
          <w:szCs w:val="28"/>
        </w:rPr>
        <w:t xml:space="preserve"> </w:t>
      </w:r>
      <w:r w:rsidR="000133BD" w:rsidRPr="000133BD">
        <w:rPr>
          <w:sz w:val="28"/>
          <w:szCs w:val="28"/>
        </w:rPr>
        <w:t>«</w:t>
      </w:r>
      <w:proofErr w:type="spellStart"/>
      <w:r w:rsidR="000133BD" w:rsidRPr="000133BD">
        <w:rPr>
          <w:sz w:val="28"/>
          <w:szCs w:val="28"/>
        </w:rPr>
        <w:t>World</w:t>
      </w:r>
      <w:proofErr w:type="spellEnd"/>
      <w:r w:rsidR="000133BD" w:rsidRPr="000133BD">
        <w:rPr>
          <w:spacing w:val="-1"/>
          <w:sz w:val="28"/>
          <w:szCs w:val="28"/>
        </w:rPr>
        <w:t xml:space="preserve"> </w:t>
      </w:r>
      <w:proofErr w:type="spellStart"/>
      <w:r w:rsidR="000133BD" w:rsidRPr="000133BD">
        <w:rPr>
          <w:sz w:val="28"/>
          <w:szCs w:val="28"/>
        </w:rPr>
        <w:t>Skills</w:t>
      </w:r>
      <w:proofErr w:type="spellEnd"/>
      <w:r w:rsidR="000133BD" w:rsidRPr="000133BD">
        <w:rPr>
          <w:sz w:val="28"/>
          <w:szCs w:val="28"/>
        </w:rPr>
        <w:t>»;</w:t>
      </w:r>
    </w:p>
    <w:p w:rsidR="000133BD" w:rsidRPr="000133BD" w:rsidRDefault="004C28E0" w:rsidP="00121003">
      <w:pPr>
        <w:pStyle w:val="a7"/>
        <w:numPr>
          <w:ilvl w:val="0"/>
          <w:numId w:val="30"/>
        </w:numPr>
        <w:tabs>
          <w:tab w:val="left" w:pos="944"/>
        </w:tabs>
        <w:ind w:left="851" w:right="400" w:hanging="425"/>
        <w:rPr>
          <w:sz w:val="28"/>
          <w:szCs w:val="28"/>
        </w:rPr>
      </w:pPr>
      <w:r>
        <w:rPr>
          <w:sz w:val="28"/>
          <w:szCs w:val="28"/>
        </w:rPr>
        <w:pict>
          <v:line id="_x0000_s1069" style="position:absolute;left:0;text-align:left;z-index:-251613184;mso-position-horizontal-relative:page" from="304.3pt,26.1pt" to="310.1pt,26.1pt" strokecolor="#0361c1" strokeweight=".7pt">
            <w10:wrap anchorx="page"/>
          </v:line>
        </w:pict>
      </w:r>
      <w:r w:rsidR="000133BD" w:rsidRPr="000133BD">
        <w:rPr>
          <w:sz w:val="28"/>
          <w:szCs w:val="28"/>
        </w:rPr>
        <w:t xml:space="preserve">прохождение  </w:t>
      </w:r>
      <w:r w:rsidR="000133BD" w:rsidRPr="000133BD">
        <w:rPr>
          <w:spacing w:val="1"/>
          <w:sz w:val="28"/>
          <w:szCs w:val="28"/>
        </w:rPr>
        <w:t xml:space="preserve"> </w:t>
      </w:r>
      <w:proofErr w:type="spellStart"/>
      <w:r w:rsidR="000133BD" w:rsidRPr="000133BD">
        <w:rPr>
          <w:sz w:val="28"/>
          <w:szCs w:val="28"/>
        </w:rPr>
        <w:t>профориентационного</w:t>
      </w:r>
      <w:proofErr w:type="spellEnd"/>
      <w:r w:rsidR="000133BD" w:rsidRPr="000133BD">
        <w:rPr>
          <w:sz w:val="28"/>
          <w:szCs w:val="28"/>
        </w:rPr>
        <w:t xml:space="preserve"> онлайн-тестирования</w:t>
      </w:r>
      <w:proofErr w:type="gramStart"/>
      <w:r w:rsidR="000133BD" w:rsidRPr="000133BD">
        <w:rPr>
          <w:sz w:val="28"/>
          <w:szCs w:val="28"/>
        </w:rPr>
        <w:t xml:space="preserve">  </w:t>
      </w:r>
      <w:r w:rsidR="000133BD" w:rsidRPr="000133BD">
        <w:rPr>
          <w:color w:val="0462C1"/>
          <w:sz w:val="28"/>
          <w:szCs w:val="28"/>
        </w:rPr>
        <w:t xml:space="preserve"> </w:t>
      </w:r>
      <w:r w:rsidR="000133BD" w:rsidRPr="000133BD">
        <w:rPr>
          <w:color w:val="0462C1"/>
          <w:sz w:val="28"/>
          <w:szCs w:val="28"/>
          <w:u w:val="single" w:color="0462C1"/>
        </w:rPr>
        <w:t>(</w:t>
      </w:r>
      <w:proofErr w:type="gramEnd"/>
      <w:r w:rsidR="000133BD" w:rsidRPr="000133BD">
        <w:rPr>
          <w:color w:val="0462C1"/>
          <w:sz w:val="28"/>
          <w:szCs w:val="28"/>
          <w:u w:val="single" w:color="0462C1"/>
        </w:rPr>
        <w:t>https://proforientator.ru/</w:t>
      </w:r>
      <w:r w:rsidR="000133BD" w:rsidRPr="000133BD">
        <w:rPr>
          <w:color w:val="0462C1"/>
          <w:spacing w:val="1"/>
          <w:sz w:val="28"/>
          <w:szCs w:val="28"/>
        </w:rPr>
        <w:t xml:space="preserve"> </w:t>
      </w:r>
      <w:proofErr w:type="spellStart"/>
      <w:r w:rsidR="000133BD" w:rsidRPr="000133BD">
        <w:rPr>
          <w:color w:val="0462C1"/>
          <w:sz w:val="28"/>
          <w:szCs w:val="28"/>
          <w:u w:val="single" w:color="0462C1"/>
        </w:rPr>
        <w:t>tests</w:t>
      </w:r>
      <w:proofErr w:type="spellEnd"/>
      <w:r w:rsidR="000133BD" w:rsidRPr="000133BD">
        <w:rPr>
          <w:color w:val="0462C1"/>
          <w:sz w:val="28"/>
          <w:szCs w:val="28"/>
          <w:u w:val="single" w:color="0462C1"/>
        </w:rPr>
        <w:t>/;</w:t>
      </w:r>
      <w:r w:rsidR="000133BD" w:rsidRPr="000133BD">
        <w:rPr>
          <w:color w:val="0462C1"/>
          <w:spacing w:val="1"/>
          <w:sz w:val="28"/>
          <w:szCs w:val="28"/>
          <w:u w:val="single" w:color="0462C1"/>
        </w:rPr>
        <w:t xml:space="preserve"> </w:t>
      </w:r>
      <w:r w:rsidR="000133BD" w:rsidRPr="000133BD">
        <w:rPr>
          <w:color w:val="0361C1"/>
          <w:sz w:val="28"/>
          <w:szCs w:val="28"/>
          <w:u w:val="single" w:color="0462C1"/>
        </w:rPr>
        <w:t>https://postupi.online/;</w:t>
      </w:r>
      <w:r w:rsidR="000133BD" w:rsidRPr="000133BD">
        <w:rPr>
          <w:color w:val="0462C1"/>
          <w:spacing w:val="1"/>
          <w:sz w:val="28"/>
          <w:szCs w:val="28"/>
        </w:rPr>
        <w:t xml:space="preserve"> </w:t>
      </w:r>
      <w:r w:rsidR="000133BD" w:rsidRPr="000133BD">
        <w:rPr>
          <w:color w:val="0462C1"/>
          <w:sz w:val="28"/>
          <w:szCs w:val="28"/>
          <w:u w:val="single" w:color="0462C1"/>
        </w:rPr>
        <w:t>https://profvibor.ru</w:t>
      </w:r>
      <w:r w:rsidR="000133BD" w:rsidRPr="000133BD">
        <w:rPr>
          <w:color w:val="0462C1"/>
          <w:spacing w:val="1"/>
          <w:sz w:val="28"/>
          <w:szCs w:val="28"/>
        </w:rPr>
        <w:t xml:space="preserve"> </w:t>
      </w:r>
      <w:r w:rsidR="000133BD" w:rsidRPr="000133BD">
        <w:rPr>
          <w:sz w:val="28"/>
          <w:szCs w:val="28"/>
        </w:rPr>
        <w:t>и</w:t>
      </w:r>
      <w:r w:rsidR="000133BD" w:rsidRPr="000133BD">
        <w:rPr>
          <w:spacing w:val="1"/>
          <w:sz w:val="28"/>
          <w:szCs w:val="28"/>
        </w:rPr>
        <w:t xml:space="preserve"> </w:t>
      </w:r>
      <w:r w:rsidR="000133BD" w:rsidRPr="000133BD">
        <w:rPr>
          <w:sz w:val="28"/>
          <w:szCs w:val="28"/>
        </w:rPr>
        <w:t>др.),</w:t>
      </w:r>
      <w:r w:rsidR="000133BD" w:rsidRPr="000133BD">
        <w:rPr>
          <w:spacing w:val="1"/>
          <w:sz w:val="28"/>
          <w:szCs w:val="28"/>
        </w:rPr>
        <w:t xml:space="preserve"> </w:t>
      </w:r>
      <w:proofErr w:type="spellStart"/>
      <w:r w:rsidR="000133BD" w:rsidRPr="000133BD">
        <w:rPr>
          <w:sz w:val="28"/>
          <w:szCs w:val="28"/>
        </w:rPr>
        <w:t>профориентационное</w:t>
      </w:r>
      <w:proofErr w:type="spellEnd"/>
      <w:r w:rsidR="000133BD" w:rsidRPr="000133BD">
        <w:rPr>
          <w:sz w:val="28"/>
          <w:szCs w:val="28"/>
        </w:rPr>
        <w:t xml:space="preserve"> тестирование</w:t>
      </w:r>
      <w:r w:rsidR="000133BD" w:rsidRPr="000133BD">
        <w:rPr>
          <w:spacing w:val="1"/>
          <w:sz w:val="28"/>
          <w:szCs w:val="28"/>
        </w:rPr>
        <w:t xml:space="preserve"> </w:t>
      </w:r>
      <w:r w:rsidR="000133BD" w:rsidRPr="000133BD">
        <w:rPr>
          <w:sz w:val="28"/>
          <w:szCs w:val="28"/>
        </w:rPr>
        <w:t>на</w:t>
      </w:r>
      <w:r w:rsidR="000133BD" w:rsidRPr="000133BD">
        <w:rPr>
          <w:spacing w:val="1"/>
          <w:sz w:val="28"/>
          <w:szCs w:val="28"/>
        </w:rPr>
        <w:t xml:space="preserve"> </w:t>
      </w:r>
      <w:r w:rsidR="000133BD" w:rsidRPr="000133BD">
        <w:rPr>
          <w:sz w:val="28"/>
          <w:szCs w:val="28"/>
        </w:rPr>
        <w:t>платформе</w:t>
      </w:r>
      <w:r w:rsidR="000133BD" w:rsidRPr="000133BD">
        <w:rPr>
          <w:spacing w:val="-2"/>
          <w:sz w:val="28"/>
          <w:szCs w:val="28"/>
        </w:rPr>
        <w:t xml:space="preserve"> </w:t>
      </w:r>
      <w:r w:rsidR="000133BD" w:rsidRPr="000133BD">
        <w:rPr>
          <w:sz w:val="28"/>
          <w:szCs w:val="28"/>
        </w:rPr>
        <w:t>«Билет в</w:t>
      </w:r>
      <w:r w:rsidR="000133BD" w:rsidRPr="000133BD">
        <w:rPr>
          <w:spacing w:val="-1"/>
          <w:sz w:val="28"/>
          <w:szCs w:val="28"/>
        </w:rPr>
        <w:t xml:space="preserve"> </w:t>
      </w:r>
      <w:r w:rsidR="000133BD" w:rsidRPr="000133BD">
        <w:rPr>
          <w:sz w:val="28"/>
          <w:szCs w:val="28"/>
        </w:rPr>
        <w:t>будущее»,</w:t>
      </w:r>
    </w:p>
    <w:p w:rsidR="000133BD" w:rsidRPr="000133BD" w:rsidRDefault="000133BD" w:rsidP="000133BD">
      <w:pPr>
        <w:pStyle w:val="a3"/>
        <w:ind w:left="851" w:right="405" w:hanging="425"/>
      </w:pPr>
      <w:r w:rsidRPr="000133BD">
        <w:t xml:space="preserve">-  </w:t>
      </w:r>
      <w:r w:rsidRPr="000133BD">
        <w:rPr>
          <w:spacing w:val="1"/>
        </w:rPr>
        <w:t xml:space="preserve"> </w:t>
      </w:r>
      <w:r w:rsidRPr="000133BD">
        <w:t xml:space="preserve">онлайн  </w:t>
      </w:r>
      <w:r w:rsidRPr="000133BD">
        <w:rPr>
          <w:spacing w:val="1"/>
        </w:rPr>
        <w:t xml:space="preserve"> </w:t>
      </w:r>
      <w:r w:rsidRPr="000133BD">
        <w:t xml:space="preserve">курсов   </w:t>
      </w:r>
      <w:r w:rsidRPr="000133BD">
        <w:rPr>
          <w:spacing w:val="1"/>
        </w:rPr>
        <w:t xml:space="preserve"> </w:t>
      </w:r>
      <w:r w:rsidRPr="000133BD">
        <w:t xml:space="preserve">по   </w:t>
      </w:r>
      <w:r w:rsidRPr="000133BD">
        <w:rPr>
          <w:spacing w:val="1"/>
        </w:rPr>
        <w:t xml:space="preserve"> </w:t>
      </w:r>
      <w:r w:rsidRPr="000133BD">
        <w:t xml:space="preserve">интересующим   </w:t>
      </w:r>
      <w:r w:rsidRPr="000133BD">
        <w:rPr>
          <w:spacing w:val="1"/>
        </w:rPr>
        <w:t xml:space="preserve"> </w:t>
      </w:r>
      <w:r w:rsidRPr="000133BD">
        <w:t xml:space="preserve">профессиям   </w:t>
      </w:r>
      <w:r w:rsidRPr="000133BD">
        <w:rPr>
          <w:spacing w:val="1"/>
        </w:rPr>
        <w:t xml:space="preserve"> </w:t>
      </w:r>
      <w:r w:rsidRPr="000133BD">
        <w:t xml:space="preserve">и   </w:t>
      </w:r>
      <w:r w:rsidRPr="000133BD">
        <w:rPr>
          <w:spacing w:val="1"/>
        </w:rPr>
        <w:t xml:space="preserve"> </w:t>
      </w:r>
      <w:r w:rsidRPr="000133BD">
        <w:t>направлениям</w:t>
      </w:r>
      <w:r w:rsidRPr="000133BD">
        <w:rPr>
          <w:spacing w:val="1"/>
        </w:rPr>
        <w:t xml:space="preserve"> </w:t>
      </w:r>
      <w:r w:rsidRPr="000133BD">
        <w:t>образования:</w:t>
      </w:r>
      <w:r w:rsidRPr="000133BD">
        <w:rPr>
          <w:spacing w:val="1"/>
        </w:rPr>
        <w:t xml:space="preserve"> </w:t>
      </w:r>
      <w:r w:rsidRPr="000133BD">
        <w:t>веб-</w:t>
      </w:r>
      <w:proofErr w:type="spellStart"/>
      <w:r w:rsidRPr="000133BD">
        <w:t>квест</w:t>
      </w:r>
      <w:proofErr w:type="spellEnd"/>
      <w:r w:rsidRPr="000133BD">
        <w:rPr>
          <w:spacing w:val="1"/>
        </w:rPr>
        <w:t xml:space="preserve"> </w:t>
      </w:r>
      <w:r w:rsidRPr="000133BD">
        <w:t>«Построй</w:t>
      </w:r>
      <w:r w:rsidRPr="000133BD">
        <w:rPr>
          <w:spacing w:val="1"/>
        </w:rPr>
        <w:t xml:space="preserve"> </w:t>
      </w:r>
      <w:r w:rsidRPr="000133BD">
        <w:t>свою</w:t>
      </w:r>
      <w:r w:rsidRPr="000133BD">
        <w:rPr>
          <w:spacing w:val="1"/>
        </w:rPr>
        <w:t xml:space="preserve"> </w:t>
      </w:r>
      <w:r w:rsidRPr="000133BD">
        <w:t>траекторию</w:t>
      </w:r>
      <w:r w:rsidRPr="000133BD">
        <w:rPr>
          <w:spacing w:val="1"/>
        </w:rPr>
        <w:t xml:space="preserve"> </w:t>
      </w:r>
      <w:r w:rsidRPr="000133BD">
        <w:t>поступления</w:t>
      </w:r>
      <w:r w:rsidRPr="000133BD">
        <w:rPr>
          <w:spacing w:val="1"/>
        </w:rPr>
        <w:t xml:space="preserve"> </w:t>
      </w:r>
      <w:r w:rsidRPr="000133BD">
        <w:t>в</w:t>
      </w:r>
      <w:r w:rsidRPr="000133BD">
        <w:rPr>
          <w:spacing w:val="1"/>
        </w:rPr>
        <w:t xml:space="preserve"> </w:t>
      </w:r>
      <w:r w:rsidRPr="000133BD">
        <w:t>вуз»</w:t>
      </w:r>
      <w:r w:rsidRPr="000133BD">
        <w:rPr>
          <w:spacing w:val="1"/>
        </w:rPr>
        <w:t xml:space="preserve"> </w:t>
      </w:r>
      <w:r w:rsidRPr="000133BD">
        <w:t>(</w:t>
      </w:r>
      <w:r w:rsidRPr="000133BD">
        <w:rPr>
          <w:color w:val="0462C1"/>
          <w:u w:val="single" w:color="0462C1"/>
        </w:rPr>
        <w:t>https://postupi.online/service/service-vo/quest/</w:t>
      </w:r>
      <w:r w:rsidRPr="000133BD">
        <w:t>;</w:t>
      </w:r>
      <w:r w:rsidRPr="000133BD">
        <w:rPr>
          <w:color w:val="0462C1"/>
        </w:rPr>
        <w:t xml:space="preserve"> </w:t>
      </w:r>
      <w:r w:rsidRPr="000133BD">
        <w:rPr>
          <w:color w:val="0462C1"/>
          <w:u w:val="single" w:color="0462C1"/>
        </w:rPr>
        <w:t>https://trudvsem.ru</w:t>
      </w:r>
      <w:r w:rsidRPr="000133BD">
        <w:t>,</w:t>
      </w:r>
    </w:p>
    <w:p w:rsidR="000133BD" w:rsidRPr="000133BD" w:rsidRDefault="000133BD" w:rsidP="00121003">
      <w:pPr>
        <w:pStyle w:val="a7"/>
        <w:numPr>
          <w:ilvl w:val="0"/>
          <w:numId w:val="29"/>
        </w:numPr>
        <w:tabs>
          <w:tab w:val="left" w:pos="1122"/>
        </w:tabs>
        <w:spacing w:line="284" w:lineRule="exact"/>
        <w:ind w:left="851" w:hanging="425"/>
        <w:rPr>
          <w:sz w:val="28"/>
          <w:szCs w:val="28"/>
        </w:rPr>
      </w:pPr>
      <w:r w:rsidRPr="000133BD">
        <w:rPr>
          <w:sz w:val="28"/>
          <w:szCs w:val="28"/>
        </w:rPr>
        <w:t>участие</w:t>
      </w:r>
      <w:r w:rsidRPr="000133BD">
        <w:rPr>
          <w:spacing w:val="81"/>
          <w:sz w:val="28"/>
          <w:szCs w:val="28"/>
        </w:rPr>
        <w:t xml:space="preserve"> </w:t>
      </w:r>
      <w:r w:rsidRPr="000133BD">
        <w:rPr>
          <w:sz w:val="28"/>
          <w:szCs w:val="28"/>
        </w:rPr>
        <w:t xml:space="preserve">в  </w:t>
      </w:r>
      <w:r w:rsidRPr="000133BD">
        <w:rPr>
          <w:spacing w:val="22"/>
          <w:sz w:val="28"/>
          <w:szCs w:val="28"/>
        </w:rPr>
        <w:t xml:space="preserve"> </w:t>
      </w:r>
      <w:r w:rsidRPr="000133BD">
        <w:rPr>
          <w:sz w:val="28"/>
          <w:szCs w:val="28"/>
        </w:rPr>
        <w:t xml:space="preserve">работе  </w:t>
      </w:r>
      <w:r w:rsidRPr="000133BD">
        <w:rPr>
          <w:spacing w:val="20"/>
          <w:sz w:val="28"/>
          <w:szCs w:val="28"/>
        </w:rPr>
        <w:t xml:space="preserve"> </w:t>
      </w:r>
      <w:r w:rsidRPr="000133BD">
        <w:rPr>
          <w:sz w:val="28"/>
          <w:szCs w:val="28"/>
        </w:rPr>
        <w:t xml:space="preserve">всероссийских  </w:t>
      </w:r>
      <w:r w:rsidRPr="000133BD">
        <w:rPr>
          <w:spacing w:val="25"/>
          <w:sz w:val="28"/>
          <w:szCs w:val="28"/>
        </w:rPr>
        <w:t xml:space="preserve"> </w:t>
      </w:r>
      <w:proofErr w:type="spellStart"/>
      <w:r w:rsidRPr="000133BD">
        <w:rPr>
          <w:sz w:val="28"/>
          <w:szCs w:val="28"/>
        </w:rPr>
        <w:t>профориентационных</w:t>
      </w:r>
      <w:proofErr w:type="spellEnd"/>
      <w:r w:rsidRPr="000133BD">
        <w:rPr>
          <w:sz w:val="28"/>
          <w:szCs w:val="28"/>
        </w:rPr>
        <w:t xml:space="preserve">  </w:t>
      </w:r>
      <w:r w:rsidRPr="000133BD">
        <w:rPr>
          <w:spacing w:val="28"/>
          <w:sz w:val="28"/>
          <w:szCs w:val="28"/>
        </w:rPr>
        <w:t xml:space="preserve"> </w:t>
      </w:r>
      <w:r w:rsidRPr="000133BD">
        <w:rPr>
          <w:sz w:val="28"/>
          <w:szCs w:val="28"/>
        </w:rPr>
        <w:t>проектов</w:t>
      </w:r>
      <w:r w:rsidRPr="000133BD">
        <w:rPr>
          <w:spacing w:val="12"/>
          <w:sz w:val="28"/>
          <w:szCs w:val="28"/>
        </w:rPr>
        <w:t xml:space="preserve"> </w:t>
      </w:r>
      <w:r w:rsidRPr="000133BD">
        <w:rPr>
          <w:sz w:val="28"/>
          <w:szCs w:val="28"/>
        </w:rPr>
        <w:t>«</w:t>
      </w:r>
      <w:proofErr w:type="spellStart"/>
      <w:r w:rsidRPr="000133BD">
        <w:rPr>
          <w:sz w:val="28"/>
          <w:szCs w:val="28"/>
        </w:rPr>
        <w:t>ПроеКТОриЯ</w:t>
      </w:r>
      <w:proofErr w:type="spellEnd"/>
      <w:r w:rsidRPr="000133BD">
        <w:rPr>
          <w:sz w:val="28"/>
          <w:szCs w:val="28"/>
        </w:rPr>
        <w:t>»</w:t>
      </w:r>
    </w:p>
    <w:p w:rsidR="000133BD" w:rsidRPr="000133BD" w:rsidRDefault="000133BD" w:rsidP="000133BD">
      <w:pPr>
        <w:spacing w:line="284" w:lineRule="exact"/>
        <w:ind w:left="851" w:hanging="425"/>
        <w:jc w:val="both"/>
        <w:rPr>
          <w:sz w:val="28"/>
          <w:szCs w:val="28"/>
        </w:rPr>
      </w:pPr>
    </w:p>
    <w:p w:rsidR="000133BD" w:rsidRPr="000133BD" w:rsidRDefault="000133BD" w:rsidP="000133BD">
      <w:pPr>
        <w:tabs>
          <w:tab w:val="left" w:pos="1395"/>
        </w:tabs>
        <w:ind w:left="851" w:hanging="425"/>
        <w:rPr>
          <w:sz w:val="28"/>
          <w:szCs w:val="28"/>
        </w:rPr>
      </w:pPr>
      <w:r w:rsidRPr="000133BD">
        <w:rPr>
          <w:sz w:val="28"/>
          <w:szCs w:val="28"/>
        </w:rPr>
        <w:tab/>
      </w:r>
      <w:r w:rsidRPr="000133BD">
        <w:rPr>
          <w:color w:val="0462C1"/>
          <w:sz w:val="28"/>
          <w:szCs w:val="28"/>
          <w:u w:val="single" w:color="0462C1"/>
        </w:rPr>
        <w:t>(</w:t>
      </w:r>
      <w:r w:rsidRPr="000133BD">
        <w:rPr>
          <w:color w:val="0361C1"/>
          <w:sz w:val="28"/>
          <w:szCs w:val="28"/>
          <w:u w:val="single" w:color="0462C1"/>
        </w:rPr>
        <w:t>https://proektoria.online/</w:t>
      </w:r>
      <w:proofErr w:type="gramStart"/>
      <w:r w:rsidRPr="000133BD">
        <w:rPr>
          <w:sz w:val="28"/>
          <w:szCs w:val="28"/>
          <w:u w:val="single" w:color="0462C1"/>
        </w:rPr>
        <w:t>)</w:t>
      </w:r>
      <w:r w:rsidRPr="000133BD">
        <w:rPr>
          <w:sz w:val="28"/>
          <w:szCs w:val="28"/>
        </w:rPr>
        <w:t>,</w:t>
      </w:r>
      <w:r w:rsidRPr="000133BD">
        <w:rPr>
          <w:sz w:val="28"/>
          <w:szCs w:val="28"/>
        </w:rPr>
        <w:tab/>
      </w:r>
      <w:proofErr w:type="gramEnd"/>
      <w:r w:rsidRPr="000133BD">
        <w:rPr>
          <w:sz w:val="28"/>
          <w:szCs w:val="28"/>
        </w:rPr>
        <w:t>«</w:t>
      </w:r>
      <w:proofErr w:type="spellStart"/>
      <w:r w:rsidRPr="000133BD">
        <w:rPr>
          <w:sz w:val="28"/>
          <w:szCs w:val="28"/>
        </w:rPr>
        <w:t>Навигатум</w:t>
      </w:r>
      <w:proofErr w:type="spellEnd"/>
      <w:r w:rsidRPr="000133BD">
        <w:rPr>
          <w:sz w:val="28"/>
          <w:szCs w:val="28"/>
        </w:rPr>
        <w:t xml:space="preserve">» </w:t>
      </w:r>
      <w:r w:rsidRPr="000133BD">
        <w:rPr>
          <w:color w:val="0462C1"/>
          <w:sz w:val="28"/>
          <w:szCs w:val="28"/>
          <w:u w:val="single" w:color="0462C1"/>
        </w:rPr>
        <w:t>(</w:t>
      </w:r>
      <w:r w:rsidRPr="000133BD">
        <w:rPr>
          <w:color w:val="0361C1"/>
          <w:sz w:val="28"/>
          <w:szCs w:val="28"/>
          <w:u w:val="single" w:color="0462C1"/>
        </w:rPr>
        <w:t>https://navigatum.ru/</w:t>
      </w:r>
      <w:r w:rsidRPr="000133BD">
        <w:rPr>
          <w:sz w:val="28"/>
          <w:szCs w:val="28"/>
          <w:u w:val="single" w:color="0462C1"/>
        </w:rPr>
        <w:t>)</w:t>
      </w:r>
      <w:r w:rsidRPr="000133BD">
        <w:rPr>
          <w:sz w:val="28"/>
          <w:szCs w:val="28"/>
        </w:rPr>
        <w:t>, созданных в сети интернет:</w:t>
      </w:r>
      <w:r w:rsidRPr="000133BD">
        <w:rPr>
          <w:spacing w:val="1"/>
          <w:sz w:val="28"/>
          <w:szCs w:val="28"/>
        </w:rPr>
        <w:t xml:space="preserve"> </w:t>
      </w:r>
      <w:r w:rsidRPr="000133BD">
        <w:rPr>
          <w:sz w:val="28"/>
          <w:szCs w:val="28"/>
        </w:rPr>
        <w:t>просмотр</w:t>
      </w:r>
      <w:r w:rsidRPr="000133BD">
        <w:rPr>
          <w:spacing w:val="95"/>
          <w:sz w:val="28"/>
          <w:szCs w:val="28"/>
        </w:rPr>
        <w:t xml:space="preserve"> </w:t>
      </w:r>
      <w:r w:rsidRPr="000133BD">
        <w:rPr>
          <w:sz w:val="28"/>
          <w:szCs w:val="28"/>
        </w:rPr>
        <w:t>лекций,</w:t>
      </w:r>
      <w:r w:rsidRPr="000133BD">
        <w:rPr>
          <w:spacing w:val="99"/>
          <w:sz w:val="28"/>
          <w:szCs w:val="28"/>
        </w:rPr>
        <w:t xml:space="preserve"> </w:t>
      </w:r>
      <w:r w:rsidRPr="000133BD">
        <w:rPr>
          <w:sz w:val="28"/>
          <w:szCs w:val="28"/>
        </w:rPr>
        <w:t>решение</w:t>
      </w:r>
      <w:r w:rsidRPr="000133BD">
        <w:rPr>
          <w:spacing w:val="97"/>
          <w:sz w:val="28"/>
          <w:szCs w:val="28"/>
        </w:rPr>
        <w:t xml:space="preserve"> </w:t>
      </w:r>
      <w:r w:rsidRPr="000133BD">
        <w:rPr>
          <w:sz w:val="28"/>
          <w:szCs w:val="28"/>
        </w:rPr>
        <w:t>учебно-тренировочных</w:t>
      </w:r>
      <w:r w:rsidRPr="000133BD">
        <w:rPr>
          <w:sz w:val="28"/>
          <w:szCs w:val="28"/>
        </w:rPr>
        <w:tab/>
        <w:t>задач,</w:t>
      </w:r>
      <w:r w:rsidRPr="000133BD">
        <w:rPr>
          <w:spacing w:val="40"/>
          <w:sz w:val="28"/>
          <w:szCs w:val="28"/>
        </w:rPr>
        <w:t xml:space="preserve"> </w:t>
      </w:r>
      <w:r w:rsidRPr="000133BD">
        <w:rPr>
          <w:sz w:val="28"/>
          <w:szCs w:val="28"/>
        </w:rPr>
        <w:t>участие</w:t>
      </w:r>
      <w:r w:rsidRPr="000133BD">
        <w:rPr>
          <w:spacing w:val="38"/>
          <w:sz w:val="28"/>
          <w:szCs w:val="28"/>
        </w:rPr>
        <w:t xml:space="preserve"> </w:t>
      </w:r>
      <w:r w:rsidRPr="000133BD">
        <w:rPr>
          <w:sz w:val="28"/>
          <w:szCs w:val="28"/>
        </w:rPr>
        <w:t>в</w:t>
      </w:r>
      <w:r w:rsidRPr="000133BD">
        <w:rPr>
          <w:spacing w:val="38"/>
          <w:sz w:val="28"/>
          <w:szCs w:val="28"/>
        </w:rPr>
        <w:t xml:space="preserve"> </w:t>
      </w:r>
      <w:r w:rsidRPr="000133BD">
        <w:rPr>
          <w:sz w:val="28"/>
          <w:szCs w:val="28"/>
        </w:rPr>
        <w:t>мастер-классах,</w:t>
      </w:r>
      <w:r w:rsidRPr="000133BD">
        <w:rPr>
          <w:spacing w:val="-58"/>
          <w:sz w:val="28"/>
          <w:szCs w:val="28"/>
        </w:rPr>
        <w:t xml:space="preserve"> </w:t>
      </w:r>
      <w:r w:rsidRPr="000133BD">
        <w:rPr>
          <w:sz w:val="28"/>
          <w:szCs w:val="28"/>
        </w:rPr>
        <w:t>посещение</w:t>
      </w:r>
      <w:r w:rsidRPr="000133BD">
        <w:rPr>
          <w:spacing w:val="-3"/>
          <w:sz w:val="28"/>
          <w:szCs w:val="28"/>
        </w:rPr>
        <w:t xml:space="preserve"> </w:t>
      </w:r>
      <w:r w:rsidRPr="000133BD">
        <w:rPr>
          <w:sz w:val="28"/>
          <w:szCs w:val="28"/>
        </w:rPr>
        <w:t>открытых</w:t>
      </w:r>
      <w:r w:rsidRPr="000133BD">
        <w:rPr>
          <w:spacing w:val="2"/>
          <w:sz w:val="28"/>
          <w:szCs w:val="28"/>
        </w:rPr>
        <w:t xml:space="preserve"> </w:t>
      </w:r>
      <w:r w:rsidRPr="000133BD">
        <w:rPr>
          <w:sz w:val="28"/>
          <w:szCs w:val="28"/>
        </w:rPr>
        <w:t>уроков;</w:t>
      </w:r>
    </w:p>
    <w:p w:rsidR="000133BD" w:rsidRPr="000133BD" w:rsidRDefault="000133BD" w:rsidP="00121003">
      <w:pPr>
        <w:pStyle w:val="a7"/>
        <w:numPr>
          <w:ilvl w:val="1"/>
          <w:numId w:val="29"/>
        </w:numPr>
        <w:tabs>
          <w:tab w:val="left" w:pos="1075"/>
        </w:tabs>
        <w:ind w:left="851" w:right="451" w:hanging="425"/>
        <w:rPr>
          <w:sz w:val="28"/>
          <w:szCs w:val="28"/>
        </w:rPr>
      </w:pPr>
      <w:r w:rsidRPr="000133BD">
        <w:rPr>
          <w:sz w:val="28"/>
          <w:szCs w:val="28"/>
        </w:rPr>
        <w:t xml:space="preserve">составление обучающимися </w:t>
      </w:r>
      <w:proofErr w:type="spellStart"/>
      <w:r w:rsidRPr="000133BD">
        <w:rPr>
          <w:sz w:val="28"/>
          <w:szCs w:val="28"/>
        </w:rPr>
        <w:t>профессиограмм</w:t>
      </w:r>
      <w:proofErr w:type="spellEnd"/>
      <w:r w:rsidRPr="000133BD">
        <w:rPr>
          <w:sz w:val="28"/>
          <w:szCs w:val="28"/>
        </w:rPr>
        <w:t xml:space="preserve"> будущей профессии (работа с Матрицей</w:t>
      </w:r>
      <w:r w:rsidRPr="000133BD">
        <w:rPr>
          <w:spacing w:val="1"/>
          <w:sz w:val="28"/>
          <w:szCs w:val="28"/>
        </w:rPr>
        <w:t xml:space="preserve"> </w:t>
      </w:r>
      <w:r w:rsidRPr="000133BD">
        <w:rPr>
          <w:sz w:val="28"/>
          <w:szCs w:val="28"/>
        </w:rPr>
        <w:t>выбора</w:t>
      </w:r>
      <w:r w:rsidRPr="000133BD">
        <w:rPr>
          <w:spacing w:val="-3"/>
          <w:sz w:val="28"/>
          <w:szCs w:val="28"/>
        </w:rPr>
        <w:t xml:space="preserve"> </w:t>
      </w:r>
      <w:r w:rsidRPr="000133BD">
        <w:rPr>
          <w:sz w:val="28"/>
          <w:szCs w:val="28"/>
        </w:rPr>
        <w:t>профессии</w:t>
      </w:r>
      <w:r w:rsidRPr="000133BD">
        <w:rPr>
          <w:spacing w:val="5"/>
          <w:sz w:val="28"/>
          <w:szCs w:val="28"/>
        </w:rPr>
        <w:t xml:space="preserve"> </w:t>
      </w:r>
      <w:r w:rsidRPr="000133BD">
        <w:rPr>
          <w:sz w:val="28"/>
          <w:szCs w:val="28"/>
        </w:rPr>
        <w:t>(Г.В.</w:t>
      </w:r>
      <w:r w:rsidRPr="000133BD">
        <w:rPr>
          <w:spacing w:val="2"/>
          <w:sz w:val="28"/>
          <w:szCs w:val="28"/>
        </w:rPr>
        <w:t xml:space="preserve"> </w:t>
      </w:r>
      <w:proofErr w:type="spellStart"/>
      <w:r w:rsidRPr="000133BD">
        <w:rPr>
          <w:sz w:val="28"/>
          <w:szCs w:val="28"/>
        </w:rPr>
        <w:t>Резапкина</w:t>
      </w:r>
      <w:proofErr w:type="spellEnd"/>
      <w:r w:rsidRPr="000133BD">
        <w:rPr>
          <w:sz w:val="28"/>
          <w:szCs w:val="28"/>
        </w:rPr>
        <w:t>);</w:t>
      </w:r>
    </w:p>
    <w:p w:rsidR="000133BD" w:rsidRPr="000133BD" w:rsidRDefault="000133BD" w:rsidP="00121003">
      <w:pPr>
        <w:pStyle w:val="a7"/>
        <w:numPr>
          <w:ilvl w:val="1"/>
          <w:numId w:val="29"/>
        </w:numPr>
        <w:tabs>
          <w:tab w:val="left" w:pos="1134"/>
        </w:tabs>
        <w:ind w:left="851" w:hanging="425"/>
        <w:rPr>
          <w:sz w:val="28"/>
          <w:szCs w:val="28"/>
        </w:rPr>
      </w:pPr>
      <w:r w:rsidRPr="000133BD">
        <w:rPr>
          <w:sz w:val="28"/>
          <w:szCs w:val="28"/>
        </w:rPr>
        <w:t xml:space="preserve">проведение  </w:t>
      </w:r>
      <w:r w:rsidRPr="000133BD">
        <w:rPr>
          <w:spacing w:val="45"/>
          <w:sz w:val="28"/>
          <w:szCs w:val="28"/>
        </w:rPr>
        <w:t xml:space="preserve"> </w:t>
      </w:r>
      <w:r w:rsidRPr="000133BD">
        <w:rPr>
          <w:sz w:val="28"/>
          <w:szCs w:val="28"/>
        </w:rPr>
        <w:t xml:space="preserve">профессиональных   </w:t>
      </w:r>
      <w:r w:rsidRPr="000133BD">
        <w:rPr>
          <w:spacing w:val="50"/>
          <w:sz w:val="28"/>
          <w:szCs w:val="28"/>
        </w:rPr>
        <w:t xml:space="preserve"> </w:t>
      </w:r>
      <w:r w:rsidRPr="000133BD">
        <w:rPr>
          <w:sz w:val="28"/>
          <w:szCs w:val="28"/>
        </w:rPr>
        <w:t xml:space="preserve">проб   </w:t>
      </w:r>
      <w:r w:rsidRPr="000133BD">
        <w:rPr>
          <w:spacing w:val="45"/>
          <w:sz w:val="28"/>
          <w:szCs w:val="28"/>
        </w:rPr>
        <w:t xml:space="preserve"> </w:t>
      </w:r>
      <w:r w:rsidRPr="000133BD">
        <w:rPr>
          <w:sz w:val="28"/>
          <w:szCs w:val="28"/>
        </w:rPr>
        <w:t xml:space="preserve">по   </w:t>
      </w:r>
      <w:r w:rsidRPr="000133BD">
        <w:rPr>
          <w:spacing w:val="50"/>
          <w:sz w:val="28"/>
          <w:szCs w:val="28"/>
        </w:rPr>
        <w:t xml:space="preserve"> </w:t>
      </w:r>
      <w:r w:rsidRPr="000133BD">
        <w:rPr>
          <w:sz w:val="28"/>
          <w:szCs w:val="28"/>
        </w:rPr>
        <w:t xml:space="preserve">пяти   </w:t>
      </w:r>
      <w:r w:rsidRPr="000133BD">
        <w:rPr>
          <w:spacing w:val="47"/>
          <w:sz w:val="28"/>
          <w:szCs w:val="28"/>
        </w:rPr>
        <w:t xml:space="preserve"> </w:t>
      </w:r>
      <w:r w:rsidRPr="000133BD">
        <w:rPr>
          <w:sz w:val="28"/>
          <w:szCs w:val="28"/>
        </w:rPr>
        <w:t>профессиональным</w:t>
      </w:r>
      <w:r w:rsidRPr="000133BD">
        <w:rPr>
          <w:spacing w:val="81"/>
          <w:sz w:val="28"/>
          <w:szCs w:val="28"/>
        </w:rPr>
        <w:t xml:space="preserve"> </w:t>
      </w:r>
      <w:r w:rsidRPr="000133BD">
        <w:rPr>
          <w:sz w:val="28"/>
          <w:szCs w:val="28"/>
        </w:rPr>
        <w:t>сферам</w:t>
      </w:r>
      <w:r w:rsidRPr="000133BD">
        <w:rPr>
          <w:spacing w:val="91"/>
          <w:sz w:val="28"/>
          <w:szCs w:val="28"/>
        </w:rPr>
        <w:t xml:space="preserve"> </w:t>
      </w:r>
      <w:r w:rsidRPr="000133BD">
        <w:rPr>
          <w:sz w:val="28"/>
          <w:szCs w:val="28"/>
        </w:rPr>
        <w:t>–</w:t>
      </w:r>
    </w:p>
    <w:p w:rsidR="000133BD" w:rsidRDefault="000133BD" w:rsidP="000133BD">
      <w:pPr>
        <w:pStyle w:val="a3"/>
        <w:ind w:left="851" w:right="451" w:hanging="425"/>
      </w:pPr>
      <w:r>
        <w:t xml:space="preserve">      «Человек – Человек», «Человек – Техника», «Человек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Природа», «Человек – Знаковая</w:t>
      </w:r>
      <w:r>
        <w:rPr>
          <w:spacing w:val="1"/>
        </w:rPr>
        <w:t xml:space="preserve"> </w:t>
      </w:r>
      <w:r>
        <w:t>система»,</w:t>
      </w:r>
      <w:r>
        <w:rPr>
          <w:spacing w:val="-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– Художественный</w:t>
      </w:r>
      <w:r>
        <w:rPr>
          <w:spacing w:val="-1"/>
        </w:rPr>
        <w:t xml:space="preserve"> </w:t>
      </w:r>
      <w:r>
        <w:t>образ»;</w:t>
      </w:r>
    </w:p>
    <w:p w:rsidR="000133BD" w:rsidRDefault="000133BD" w:rsidP="000133BD">
      <w:pPr>
        <w:pStyle w:val="a3"/>
        <w:ind w:left="851" w:right="420" w:hanging="425"/>
      </w:pPr>
      <w:r>
        <w:t>-  индивидуальные консультации психолога для обучающихся и их родителей (законных</w:t>
      </w:r>
      <w:r>
        <w:rPr>
          <w:spacing w:val="1"/>
        </w:rPr>
        <w:t xml:space="preserve"> </w:t>
      </w:r>
      <w:r>
        <w:t>представителей) по вопросам склонностей, способностей, дарований и иных индивидуальных</w:t>
      </w:r>
      <w:r>
        <w:rPr>
          <w:spacing w:val="1"/>
        </w:rPr>
        <w:t xml:space="preserve"> </w:t>
      </w:r>
      <w:r>
        <w:t>особенностей 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выбора</w:t>
      </w:r>
      <w:r>
        <w:rPr>
          <w:spacing w:val="3"/>
        </w:rPr>
        <w:t xml:space="preserve"> </w:t>
      </w:r>
      <w:r>
        <w:t>ими</w:t>
      </w:r>
      <w:r>
        <w:rPr>
          <w:spacing w:val="4"/>
        </w:rPr>
        <w:t xml:space="preserve"> </w:t>
      </w:r>
      <w:r>
        <w:t>профессии.</w:t>
      </w:r>
    </w:p>
    <w:p w:rsidR="000133BD" w:rsidRDefault="000133BD" w:rsidP="000133BD">
      <w:pPr>
        <w:pStyle w:val="a3"/>
        <w:ind w:left="851" w:hanging="425"/>
        <w:jc w:val="left"/>
        <w:rPr>
          <w:sz w:val="26"/>
        </w:rPr>
      </w:pPr>
    </w:p>
    <w:p w:rsidR="004B312F" w:rsidRPr="006D2FF5" w:rsidRDefault="004B312F" w:rsidP="00121003">
      <w:pPr>
        <w:widowControl/>
        <w:numPr>
          <w:ilvl w:val="2"/>
          <w:numId w:val="1"/>
        </w:numPr>
        <w:autoSpaceDE/>
        <w:autoSpaceDN/>
        <w:spacing w:after="160" w:line="259" w:lineRule="auto"/>
        <w:ind w:left="851" w:right="142" w:hanging="425"/>
        <w:jc w:val="both"/>
        <w:rPr>
          <w:sz w:val="28"/>
        </w:rPr>
      </w:pPr>
      <w:r w:rsidRPr="006D2FF5">
        <w:rPr>
          <w:sz w:val="28"/>
        </w:rPr>
        <w:lastRenderedPageBreak/>
        <w:t xml:space="preserve">участие в работе всероссийских </w:t>
      </w:r>
      <w:proofErr w:type="spellStart"/>
      <w:r w:rsidRPr="006D2FF5">
        <w:rPr>
          <w:sz w:val="28"/>
        </w:rPr>
        <w:t>профориентационных</w:t>
      </w:r>
      <w:proofErr w:type="spellEnd"/>
      <w:r w:rsidRPr="006D2FF5">
        <w:rPr>
          <w:sz w:val="28"/>
        </w:rPr>
        <w:t xml:space="preserve"> проектов, созданных в сети интернет: просмотр лекций, решение учебно-тренировочных задач, участие в</w:t>
      </w:r>
      <w:r w:rsidR="0071547E">
        <w:rPr>
          <w:sz w:val="28"/>
        </w:rPr>
        <w:t xml:space="preserve"> </w:t>
      </w:r>
      <w:r w:rsidRPr="006D2FF5">
        <w:rPr>
          <w:sz w:val="28"/>
        </w:rPr>
        <w:t>мастер классах, посещение открытых</w:t>
      </w:r>
      <w:r w:rsidRPr="006D2FF5">
        <w:rPr>
          <w:spacing w:val="-4"/>
          <w:sz w:val="28"/>
        </w:rPr>
        <w:t xml:space="preserve"> уроков;</w:t>
      </w:r>
    </w:p>
    <w:p w:rsidR="004B312F" w:rsidRPr="006D2FF5" w:rsidRDefault="004B312F" w:rsidP="00121003">
      <w:pPr>
        <w:widowControl/>
        <w:numPr>
          <w:ilvl w:val="2"/>
          <w:numId w:val="1"/>
        </w:numPr>
        <w:autoSpaceDE/>
        <w:autoSpaceDN/>
        <w:spacing w:after="160" w:line="259" w:lineRule="auto"/>
        <w:ind w:left="851" w:right="142" w:hanging="425"/>
        <w:jc w:val="both"/>
        <w:rPr>
          <w:sz w:val="28"/>
        </w:rPr>
      </w:pPr>
      <w:r w:rsidRPr="006D2FF5">
        <w:rPr>
          <w:sz w:val="28"/>
        </w:rPr>
        <w:t xml:space="preserve">освоение </w:t>
      </w:r>
      <w:r w:rsidRPr="006D2FF5">
        <w:rPr>
          <w:spacing w:val="-3"/>
          <w:sz w:val="28"/>
        </w:rPr>
        <w:t xml:space="preserve">школьниками </w:t>
      </w:r>
      <w:r w:rsidRPr="006D2FF5">
        <w:rPr>
          <w:sz w:val="28"/>
        </w:rPr>
        <w:t xml:space="preserve">основ профессии в рамках различных курсов по </w:t>
      </w:r>
      <w:r w:rsidRPr="006D2FF5">
        <w:rPr>
          <w:spacing w:val="-6"/>
          <w:sz w:val="28"/>
        </w:rPr>
        <w:t xml:space="preserve">выбору, </w:t>
      </w:r>
      <w:r w:rsidRPr="006D2FF5">
        <w:rPr>
          <w:sz w:val="28"/>
        </w:rPr>
        <w:t>включенных в основную образовательную программу школы, или в рамках курсов дополнительного</w:t>
      </w:r>
      <w:r w:rsidR="0071547E">
        <w:rPr>
          <w:sz w:val="28"/>
        </w:rPr>
        <w:t xml:space="preserve"> </w:t>
      </w:r>
      <w:r w:rsidRPr="006D2FF5">
        <w:rPr>
          <w:sz w:val="28"/>
        </w:rPr>
        <w:t>образования.</w:t>
      </w:r>
    </w:p>
    <w:p w:rsidR="004B312F" w:rsidRPr="004B312F" w:rsidRDefault="004B312F" w:rsidP="00121003">
      <w:pPr>
        <w:widowControl/>
        <w:numPr>
          <w:ilvl w:val="1"/>
          <w:numId w:val="4"/>
        </w:numPr>
        <w:tabs>
          <w:tab w:val="left" w:pos="1466"/>
        </w:tabs>
        <w:autoSpaceDE/>
        <w:autoSpaceDN/>
        <w:spacing w:after="160" w:line="319" w:lineRule="exact"/>
        <w:ind w:left="284" w:right="142" w:firstLine="425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Вариативные модули:</w:t>
      </w:r>
    </w:p>
    <w:p w:rsidR="004B312F" w:rsidRPr="006D2FF5" w:rsidRDefault="004B312F" w:rsidP="00121003">
      <w:pPr>
        <w:widowControl/>
        <w:numPr>
          <w:ilvl w:val="1"/>
          <w:numId w:val="4"/>
        </w:numPr>
        <w:tabs>
          <w:tab w:val="left" w:pos="1466"/>
        </w:tabs>
        <w:autoSpaceDE/>
        <w:autoSpaceDN/>
        <w:spacing w:after="160" w:line="319" w:lineRule="exact"/>
        <w:ind w:left="284" w:right="142" w:firstLine="425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3.7. </w:t>
      </w:r>
      <w:r w:rsidRPr="006D2FF5">
        <w:rPr>
          <w:b/>
          <w:bCs/>
          <w:spacing w:val="-4"/>
          <w:sz w:val="28"/>
          <w:szCs w:val="28"/>
        </w:rPr>
        <w:t xml:space="preserve">Модуль </w:t>
      </w:r>
      <w:r w:rsidRPr="006D2FF5">
        <w:rPr>
          <w:b/>
          <w:bCs/>
          <w:spacing w:val="-3"/>
          <w:sz w:val="28"/>
          <w:szCs w:val="28"/>
        </w:rPr>
        <w:t xml:space="preserve">«Ключевые </w:t>
      </w:r>
      <w:r w:rsidRPr="006D2FF5">
        <w:rPr>
          <w:b/>
          <w:bCs/>
          <w:sz w:val="28"/>
          <w:szCs w:val="28"/>
        </w:rPr>
        <w:t>общешкольные</w:t>
      </w:r>
      <w:r w:rsidR="005C7E0A">
        <w:rPr>
          <w:b/>
          <w:bCs/>
          <w:sz w:val="28"/>
          <w:szCs w:val="28"/>
        </w:rPr>
        <w:t xml:space="preserve"> </w:t>
      </w:r>
      <w:r w:rsidRPr="006D2FF5">
        <w:rPr>
          <w:b/>
          <w:bCs/>
          <w:sz w:val="28"/>
          <w:szCs w:val="28"/>
        </w:rPr>
        <w:t>дела»</w:t>
      </w:r>
    </w:p>
    <w:p w:rsidR="004B312F" w:rsidRPr="006D2FF5" w:rsidRDefault="004B312F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</w:t>
      </w:r>
      <w:r>
        <w:rPr>
          <w:sz w:val="28"/>
          <w:szCs w:val="28"/>
        </w:rPr>
        <w:t>ольшого числа детей и взрослых,</w:t>
      </w:r>
      <w:r w:rsidR="00C15D07">
        <w:rPr>
          <w:sz w:val="28"/>
          <w:szCs w:val="28"/>
        </w:rPr>
        <w:t xml:space="preserve"> </w:t>
      </w:r>
      <w:r w:rsidRPr="006D2FF5">
        <w:rPr>
          <w:sz w:val="28"/>
          <w:szCs w:val="28"/>
        </w:rPr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6D2FF5">
        <w:rPr>
          <w:sz w:val="28"/>
          <w:szCs w:val="28"/>
        </w:rPr>
        <w:t>мероприятийный</w:t>
      </w:r>
      <w:proofErr w:type="spellEnd"/>
      <w:r w:rsidRPr="006D2FF5">
        <w:rPr>
          <w:sz w:val="28"/>
          <w:szCs w:val="28"/>
        </w:rPr>
        <w:t xml:space="preserve"> характер воспитания, сводящийся к набору мероприятий, организуемых педагогами для детей.</w:t>
      </w:r>
    </w:p>
    <w:p w:rsidR="004B312F" w:rsidRPr="006D2FF5" w:rsidRDefault="004B312F" w:rsidP="008430F3">
      <w:pPr>
        <w:spacing w:line="242" w:lineRule="auto"/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4B312F" w:rsidRPr="006D2FF5" w:rsidRDefault="004B312F" w:rsidP="008430F3">
      <w:pPr>
        <w:spacing w:before="1" w:line="318" w:lineRule="exact"/>
        <w:ind w:left="284" w:right="142" w:firstLine="425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На внешкольном уровне:</w:t>
      </w:r>
    </w:p>
    <w:p w:rsidR="004B312F" w:rsidRPr="006D2FF5" w:rsidRDefault="004B312F" w:rsidP="00C3642E">
      <w:pPr>
        <w:widowControl/>
        <w:numPr>
          <w:ilvl w:val="2"/>
          <w:numId w:val="4"/>
        </w:numPr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t xml:space="preserve">социальные проекты – </w:t>
      </w:r>
      <w:r w:rsidRPr="006D2FF5">
        <w:rPr>
          <w:spacing w:val="-4"/>
          <w:sz w:val="28"/>
        </w:rPr>
        <w:t xml:space="preserve">ежегодные </w:t>
      </w:r>
      <w:r w:rsidRPr="006D2FF5">
        <w:rPr>
          <w:sz w:val="28"/>
        </w:rPr>
        <w:t xml:space="preserve">совместно разрабатываемые и реализуемые </w:t>
      </w:r>
      <w:r w:rsidRPr="006D2FF5">
        <w:rPr>
          <w:spacing w:val="-3"/>
          <w:sz w:val="28"/>
        </w:rPr>
        <w:t xml:space="preserve">школьниками </w:t>
      </w:r>
      <w:r w:rsidRPr="006D2FF5">
        <w:rPr>
          <w:sz w:val="28"/>
        </w:rPr>
        <w:t xml:space="preserve">и </w:t>
      </w:r>
      <w:r w:rsidRPr="006D2FF5">
        <w:rPr>
          <w:spacing w:val="-3"/>
          <w:sz w:val="28"/>
        </w:rPr>
        <w:t xml:space="preserve">педагогами </w:t>
      </w:r>
      <w:r w:rsidRPr="006D2FF5">
        <w:rPr>
          <w:spacing w:val="-4"/>
          <w:sz w:val="28"/>
        </w:rPr>
        <w:t>комплексы</w:t>
      </w:r>
      <w:r w:rsidR="00C15D07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дел (благотворительной, </w:t>
      </w:r>
      <w:r w:rsidRPr="006D2FF5">
        <w:rPr>
          <w:spacing w:val="-3"/>
          <w:sz w:val="28"/>
        </w:rPr>
        <w:t xml:space="preserve">экологической, </w:t>
      </w:r>
      <w:r w:rsidRPr="006D2FF5">
        <w:rPr>
          <w:sz w:val="28"/>
        </w:rPr>
        <w:t xml:space="preserve">патриотической, </w:t>
      </w:r>
      <w:r w:rsidRPr="006D2FF5">
        <w:rPr>
          <w:spacing w:val="-4"/>
          <w:sz w:val="28"/>
        </w:rPr>
        <w:t xml:space="preserve">трудовой </w:t>
      </w:r>
      <w:r w:rsidRPr="006D2FF5">
        <w:rPr>
          <w:sz w:val="28"/>
        </w:rPr>
        <w:t xml:space="preserve">направленности), ориентированные на преобразование </w:t>
      </w:r>
      <w:r w:rsidRPr="006D2FF5">
        <w:rPr>
          <w:spacing w:val="-3"/>
          <w:sz w:val="28"/>
        </w:rPr>
        <w:t xml:space="preserve">окружающего </w:t>
      </w:r>
      <w:r w:rsidRPr="006D2FF5">
        <w:rPr>
          <w:spacing w:val="-4"/>
          <w:sz w:val="28"/>
        </w:rPr>
        <w:t>школу</w:t>
      </w:r>
      <w:r w:rsidR="00C15D07">
        <w:rPr>
          <w:spacing w:val="-4"/>
          <w:sz w:val="28"/>
        </w:rPr>
        <w:t xml:space="preserve"> </w:t>
      </w:r>
      <w:r w:rsidRPr="006D2FF5">
        <w:rPr>
          <w:sz w:val="28"/>
        </w:rPr>
        <w:t>социума.</w:t>
      </w:r>
    </w:p>
    <w:p w:rsidR="004B312F" w:rsidRPr="006D2FF5" w:rsidRDefault="004B312F" w:rsidP="00C3642E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t xml:space="preserve">открытые дискуссионные площадки – регулярно организуемый </w:t>
      </w:r>
      <w:r w:rsidRPr="006D2FF5">
        <w:rPr>
          <w:spacing w:val="-5"/>
          <w:sz w:val="28"/>
        </w:rPr>
        <w:t xml:space="preserve">комплекс </w:t>
      </w:r>
      <w:r w:rsidRPr="006D2FF5">
        <w:rPr>
          <w:sz w:val="28"/>
        </w:rPr>
        <w:t xml:space="preserve">открытых дискуссионных площадок (детских, педагогических, родительских, совместных), на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z w:val="28"/>
        </w:rPr>
        <w:t xml:space="preserve">приглашаются представители других </w:t>
      </w:r>
      <w:r w:rsidRPr="006D2FF5">
        <w:rPr>
          <w:spacing w:val="-4"/>
          <w:sz w:val="28"/>
        </w:rPr>
        <w:t xml:space="preserve">школ, </w:t>
      </w:r>
      <w:r w:rsidRPr="006D2FF5">
        <w:rPr>
          <w:sz w:val="28"/>
        </w:rPr>
        <w:t xml:space="preserve">деятели </w:t>
      </w:r>
      <w:r w:rsidRPr="006D2FF5">
        <w:rPr>
          <w:spacing w:val="-4"/>
          <w:sz w:val="28"/>
        </w:rPr>
        <w:t xml:space="preserve">науки </w:t>
      </w:r>
      <w:r w:rsidRPr="006D2FF5">
        <w:rPr>
          <w:sz w:val="28"/>
        </w:rPr>
        <w:t xml:space="preserve">и </w:t>
      </w:r>
      <w:r w:rsidRPr="006D2FF5">
        <w:rPr>
          <w:spacing w:val="-5"/>
          <w:sz w:val="28"/>
        </w:rPr>
        <w:t xml:space="preserve">культуры, </w:t>
      </w:r>
      <w:r w:rsidRPr="006D2FF5">
        <w:rPr>
          <w:sz w:val="28"/>
        </w:rPr>
        <w:t xml:space="preserve">представители власти, общественности и в рамках </w:t>
      </w:r>
      <w:r w:rsidRPr="006D2FF5">
        <w:rPr>
          <w:spacing w:val="-5"/>
          <w:sz w:val="28"/>
        </w:rPr>
        <w:t xml:space="preserve">которых </w:t>
      </w:r>
      <w:r w:rsidRPr="006D2FF5">
        <w:rPr>
          <w:sz w:val="28"/>
        </w:rPr>
        <w:t xml:space="preserve">обсуждаются насущные поведенческие, нравственные, социальные, проблемы, касающиеся жизни </w:t>
      </w:r>
      <w:r w:rsidRPr="006D2FF5">
        <w:rPr>
          <w:spacing w:val="-4"/>
          <w:sz w:val="28"/>
        </w:rPr>
        <w:t xml:space="preserve">школы, </w:t>
      </w:r>
      <w:r w:rsidRPr="006D2FF5">
        <w:rPr>
          <w:spacing w:val="-3"/>
          <w:sz w:val="28"/>
        </w:rPr>
        <w:t>города,</w:t>
      </w:r>
      <w:r w:rsidR="00C15D07">
        <w:rPr>
          <w:spacing w:val="-3"/>
          <w:sz w:val="28"/>
        </w:rPr>
        <w:t xml:space="preserve"> </w:t>
      </w:r>
      <w:r w:rsidRPr="006D2FF5">
        <w:rPr>
          <w:sz w:val="28"/>
        </w:rPr>
        <w:t>страны.</w:t>
      </w:r>
    </w:p>
    <w:p w:rsidR="004B312F" w:rsidRPr="006D2FF5" w:rsidRDefault="004B312F" w:rsidP="00C3642E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pacing w:val="-3"/>
          <w:sz w:val="28"/>
        </w:rPr>
        <w:t xml:space="preserve">открывают </w:t>
      </w:r>
      <w:r w:rsidRPr="006D2FF5">
        <w:rPr>
          <w:sz w:val="28"/>
        </w:rPr>
        <w:t xml:space="preserve">возможности для </w:t>
      </w:r>
      <w:r w:rsidRPr="006D2FF5">
        <w:rPr>
          <w:spacing w:val="-3"/>
          <w:sz w:val="28"/>
        </w:rPr>
        <w:t xml:space="preserve">творческой </w:t>
      </w:r>
      <w:r w:rsidRPr="006D2FF5">
        <w:rPr>
          <w:sz w:val="28"/>
        </w:rPr>
        <w:t xml:space="preserve">самореализации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и </w:t>
      </w:r>
      <w:r w:rsidRPr="006D2FF5">
        <w:rPr>
          <w:spacing w:val="-3"/>
          <w:sz w:val="28"/>
        </w:rPr>
        <w:t xml:space="preserve">включают </w:t>
      </w:r>
      <w:r w:rsidRPr="006D2FF5">
        <w:rPr>
          <w:sz w:val="28"/>
        </w:rPr>
        <w:t xml:space="preserve">их в деятельную </w:t>
      </w:r>
      <w:r w:rsidRPr="006D2FF5">
        <w:rPr>
          <w:spacing w:val="-2"/>
          <w:sz w:val="28"/>
        </w:rPr>
        <w:t xml:space="preserve">заботу </w:t>
      </w:r>
      <w:r w:rsidRPr="006D2FF5">
        <w:rPr>
          <w:sz w:val="28"/>
        </w:rPr>
        <w:t>об</w:t>
      </w:r>
      <w:r w:rsidR="00C15D07">
        <w:rPr>
          <w:sz w:val="28"/>
        </w:rPr>
        <w:t xml:space="preserve"> </w:t>
      </w:r>
      <w:r w:rsidRPr="006D2FF5">
        <w:rPr>
          <w:sz w:val="28"/>
        </w:rPr>
        <w:t>окружающих.</w:t>
      </w:r>
    </w:p>
    <w:p w:rsidR="004B312F" w:rsidRPr="006D2FF5" w:rsidRDefault="004B312F" w:rsidP="00C3642E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t xml:space="preserve">патриотическая акция «Бессмертный полк» (проект запущен по инициативе и при непосредственном участии </w:t>
      </w:r>
      <w:proofErr w:type="gramStart"/>
      <w:r w:rsidRPr="006D2FF5">
        <w:rPr>
          <w:sz w:val="28"/>
        </w:rPr>
        <w:t>Школы,  с</w:t>
      </w:r>
      <w:proofErr w:type="gramEnd"/>
      <w:r w:rsidRPr="006D2FF5">
        <w:rPr>
          <w:sz w:val="28"/>
        </w:rPr>
        <w:t xml:space="preserve"> 9 мая 2016 года шествие с портретами ветеранов Великой Отечественной войны проходит ежегодно);</w:t>
      </w:r>
    </w:p>
    <w:p w:rsidR="004B312F" w:rsidRPr="006D2FF5" w:rsidRDefault="004B312F" w:rsidP="00C3642E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lastRenderedPageBreak/>
        <w:t xml:space="preserve">общешкольные родительские и ученические собрания, которые проводятся регулярно, в их </w:t>
      </w:r>
      <w:proofErr w:type="gramStart"/>
      <w:r w:rsidRPr="006D2FF5">
        <w:rPr>
          <w:sz w:val="28"/>
        </w:rPr>
        <w:t>рамках  обсуждаются</w:t>
      </w:r>
      <w:proofErr w:type="gramEnd"/>
      <w:r w:rsidRPr="006D2FF5">
        <w:rPr>
          <w:sz w:val="28"/>
        </w:rPr>
        <w:t xml:space="preserve"> насущные проблемы;</w:t>
      </w:r>
    </w:p>
    <w:p w:rsidR="004B312F" w:rsidRPr="006D2FF5" w:rsidRDefault="004B312F" w:rsidP="00C3642E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t>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4B312F" w:rsidRPr="006D2FF5" w:rsidRDefault="004B312F" w:rsidP="00C3642E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t>проводимые для жителей поселка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4B312F" w:rsidRPr="006D2FF5" w:rsidRDefault="004B312F" w:rsidP="00C3642E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t>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4B312F" w:rsidRPr="006D2FF5" w:rsidRDefault="004B312F" w:rsidP="00C3642E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t xml:space="preserve">досугово-развлекательная деятельность: праздники, концерты, конкурсные </w:t>
      </w:r>
      <w:proofErr w:type="gramStart"/>
      <w:r w:rsidRPr="006D2FF5">
        <w:rPr>
          <w:sz w:val="28"/>
        </w:rPr>
        <w:t>программы  ко</w:t>
      </w:r>
      <w:proofErr w:type="gramEnd"/>
      <w:r w:rsidRPr="006D2FF5">
        <w:rPr>
          <w:sz w:val="28"/>
        </w:rPr>
        <w:t xml:space="preserve"> Дню матери, 8 Марта, выпускные вечера и т.п. с участием родителей, бабушек и дедушек;</w:t>
      </w:r>
    </w:p>
    <w:p w:rsidR="004B312F" w:rsidRPr="006D2FF5" w:rsidRDefault="004B312F" w:rsidP="00C3642E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t xml:space="preserve">концерты в сельском Доме культуры с вокальными, танцевальными выступлениями </w:t>
      </w:r>
      <w:proofErr w:type="gramStart"/>
      <w:r w:rsidRPr="006D2FF5">
        <w:rPr>
          <w:sz w:val="28"/>
        </w:rPr>
        <w:t>школьников  в</w:t>
      </w:r>
      <w:proofErr w:type="gramEnd"/>
      <w:r w:rsidRPr="006D2FF5">
        <w:rPr>
          <w:sz w:val="28"/>
        </w:rPr>
        <w:t xml:space="preserve"> День пожилого человека, День защиты ребенка, на Масленицу, 8 Марта, 9 Мая, Праздник «День села»  и др.</w:t>
      </w:r>
    </w:p>
    <w:p w:rsidR="004B312F" w:rsidRPr="006D2FF5" w:rsidRDefault="004B312F" w:rsidP="008430F3">
      <w:pPr>
        <w:spacing w:before="1" w:line="318" w:lineRule="exact"/>
        <w:ind w:left="284" w:right="142" w:firstLine="425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На школьном уровне:</w:t>
      </w:r>
    </w:p>
    <w:p w:rsidR="004B312F" w:rsidRPr="006D2FF5" w:rsidRDefault="00C3642E" w:rsidP="00C3642E">
      <w:pPr>
        <w:widowControl/>
        <w:numPr>
          <w:ilvl w:val="2"/>
          <w:numId w:val="4"/>
        </w:numPr>
        <w:autoSpaceDE/>
        <w:autoSpaceDN/>
        <w:spacing w:after="160" w:line="259" w:lineRule="auto"/>
        <w:ind w:left="426" w:right="142" w:firstLine="141"/>
        <w:jc w:val="both"/>
        <w:rPr>
          <w:sz w:val="28"/>
        </w:rPr>
      </w:pPr>
      <w:r>
        <w:rPr>
          <w:spacing w:val="-2"/>
          <w:sz w:val="28"/>
        </w:rPr>
        <w:t xml:space="preserve">  </w:t>
      </w:r>
      <w:r w:rsidR="004B312F" w:rsidRPr="006D2FF5">
        <w:rPr>
          <w:spacing w:val="-2"/>
          <w:sz w:val="28"/>
        </w:rPr>
        <w:t xml:space="preserve">общешкольные </w:t>
      </w:r>
      <w:r w:rsidR="004B312F" w:rsidRPr="006D2FF5">
        <w:rPr>
          <w:sz w:val="28"/>
        </w:rPr>
        <w:t xml:space="preserve">праздники – </w:t>
      </w:r>
      <w:r w:rsidR="004B312F" w:rsidRPr="006D2FF5">
        <w:rPr>
          <w:spacing w:val="-4"/>
          <w:sz w:val="28"/>
        </w:rPr>
        <w:t xml:space="preserve">ежегодно </w:t>
      </w:r>
      <w:r w:rsidR="004B312F" w:rsidRPr="006D2FF5">
        <w:rPr>
          <w:sz w:val="28"/>
        </w:rPr>
        <w:t xml:space="preserve">проводимые творческие (театрализованные, музыкальные, литературные и </w:t>
      </w:r>
      <w:r w:rsidR="004B312F" w:rsidRPr="006D2FF5">
        <w:rPr>
          <w:spacing w:val="-5"/>
          <w:sz w:val="28"/>
        </w:rPr>
        <w:t xml:space="preserve">т.п.) </w:t>
      </w:r>
      <w:r w:rsidR="004B312F" w:rsidRPr="006D2FF5">
        <w:rPr>
          <w:sz w:val="28"/>
        </w:rPr>
        <w:t xml:space="preserve">дела, связанные со значимыми для детей и </w:t>
      </w:r>
      <w:r w:rsidR="004B312F" w:rsidRPr="006D2FF5">
        <w:rPr>
          <w:spacing w:val="-3"/>
          <w:sz w:val="28"/>
        </w:rPr>
        <w:t xml:space="preserve">педагогов </w:t>
      </w:r>
      <w:r w:rsidR="004B312F" w:rsidRPr="006D2FF5">
        <w:rPr>
          <w:sz w:val="28"/>
        </w:rPr>
        <w:t xml:space="preserve">знаменательными датами и в </w:t>
      </w:r>
      <w:r w:rsidR="004B312F" w:rsidRPr="006D2FF5">
        <w:rPr>
          <w:spacing w:val="-5"/>
          <w:sz w:val="28"/>
        </w:rPr>
        <w:t xml:space="preserve">которых </w:t>
      </w:r>
      <w:r w:rsidR="004B312F" w:rsidRPr="006D2FF5">
        <w:rPr>
          <w:spacing w:val="-3"/>
          <w:sz w:val="28"/>
        </w:rPr>
        <w:t xml:space="preserve">участвуют </w:t>
      </w:r>
      <w:r w:rsidR="004B312F" w:rsidRPr="006D2FF5">
        <w:rPr>
          <w:sz w:val="28"/>
        </w:rPr>
        <w:t>все классы</w:t>
      </w:r>
      <w:r>
        <w:rPr>
          <w:sz w:val="28"/>
        </w:rPr>
        <w:t xml:space="preserve"> </w:t>
      </w:r>
      <w:proofErr w:type="spellStart"/>
      <w:r w:rsidR="004B312F" w:rsidRPr="006D2FF5">
        <w:rPr>
          <w:spacing w:val="-4"/>
          <w:sz w:val="28"/>
        </w:rPr>
        <w:t>школы:«День</w:t>
      </w:r>
      <w:proofErr w:type="spellEnd"/>
      <w:r w:rsidR="004B312F" w:rsidRPr="006D2FF5">
        <w:rPr>
          <w:spacing w:val="-4"/>
          <w:sz w:val="28"/>
        </w:rPr>
        <w:t xml:space="preserve"> Знаний», «День Учителя», «</w:t>
      </w:r>
      <w:r w:rsidR="004B312F" w:rsidRPr="006D2FF5">
        <w:rPr>
          <w:sz w:val="28"/>
        </w:rPr>
        <w:t>День самоуправления в День Учителя», Осенние праздники</w:t>
      </w:r>
      <w:r w:rsidR="004B312F" w:rsidRPr="006D2FF5">
        <w:rPr>
          <w:spacing w:val="-4"/>
          <w:sz w:val="28"/>
        </w:rPr>
        <w:t xml:space="preserve"> «День Матери», «Новогодние театрализованные представления», «День Защитника Отечества», «День 8 марта», «День Космонавтики», «День Земли», «День Победы», «Последний Звонок»,  «Выпускные  вечера», </w:t>
      </w:r>
      <w:r w:rsidR="004B312F" w:rsidRPr="006D2FF5">
        <w:rPr>
          <w:sz w:val="28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4B312F" w:rsidRPr="006D2FF5" w:rsidRDefault="004B312F" w:rsidP="0071547E">
      <w:pPr>
        <w:widowControl/>
        <w:numPr>
          <w:ilvl w:val="2"/>
          <w:numId w:val="4"/>
        </w:numPr>
        <w:tabs>
          <w:tab w:val="left" w:pos="993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торжественные ритуалы посвящения, связанные с </w:t>
      </w:r>
      <w:r w:rsidRPr="006D2FF5">
        <w:rPr>
          <w:spacing w:val="-4"/>
          <w:sz w:val="28"/>
        </w:rPr>
        <w:t xml:space="preserve">переходом </w:t>
      </w:r>
      <w:r w:rsidRPr="006D2FF5">
        <w:rPr>
          <w:sz w:val="28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6D2FF5">
        <w:rPr>
          <w:spacing w:val="-4"/>
          <w:sz w:val="28"/>
        </w:rPr>
        <w:t xml:space="preserve">школе </w:t>
      </w:r>
      <w:r w:rsidRPr="006D2FF5">
        <w:rPr>
          <w:sz w:val="28"/>
        </w:rPr>
        <w:t xml:space="preserve">и развивающие </w:t>
      </w:r>
      <w:r w:rsidRPr="006D2FF5">
        <w:rPr>
          <w:spacing w:val="-4"/>
          <w:sz w:val="28"/>
        </w:rPr>
        <w:t xml:space="preserve">школьную </w:t>
      </w:r>
      <w:r w:rsidRPr="006D2FF5">
        <w:rPr>
          <w:sz w:val="28"/>
        </w:rPr>
        <w:t>идентичность детей: «Посвящение первоклассников в пешеходы», «Посвящение в читатели», Посвящение в старшеклассники»</w:t>
      </w:r>
    </w:p>
    <w:p w:rsidR="004B312F" w:rsidRPr="006D2FF5" w:rsidRDefault="004B312F" w:rsidP="0071547E">
      <w:pPr>
        <w:widowControl/>
        <w:numPr>
          <w:ilvl w:val="2"/>
          <w:numId w:val="4"/>
        </w:numPr>
        <w:tabs>
          <w:tab w:val="left" w:pos="993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капустники - театрализованные выступления </w:t>
      </w:r>
      <w:r w:rsidRPr="006D2FF5">
        <w:rPr>
          <w:spacing w:val="-3"/>
          <w:sz w:val="28"/>
        </w:rPr>
        <w:t xml:space="preserve">педагогов, </w:t>
      </w:r>
      <w:r w:rsidRPr="006D2FF5">
        <w:rPr>
          <w:sz w:val="28"/>
        </w:rPr>
        <w:t xml:space="preserve">родителей и </w:t>
      </w:r>
      <w:r w:rsidRPr="006D2FF5">
        <w:rPr>
          <w:spacing w:val="-4"/>
          <w:sz w:val="28"/>
        </w:rPr>
        <w:t>школьников</w:t>
      </w:r>
      <w:r w:rsidR="0071547E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с элементами </w:t>
      </w:r>
      <w:r w:rsidRPr="006D2FF5">
        <w:rPr>
          <w:spacing w:val="-3"/>
          <w:sz w:val="28"/>
        </w:rPr>
        <w:t xml:space="preserve">доброго </w:t>
      </w:r>
      <w:r w:rsidRPr="006D2FF5">
        <w:rPr>
          <w:sz w:val="28"/>
        </w:rPr>
        <w:t xml:space="preserve">юмора, пародий, импровизаций на темы жизни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и учителей. Они создают в </w:t>
      </w:r>
      <w:r w:rsidRPr="006D2FF5">
        <w:rPr>
          <w:spacing w:val="-4"/>
          <w:sz w:val="28"/>
        </w:rPr>
        <w:t xml:space="preserve">школе </w:t>
      </w:r>
      <w:r w:rsidRPr="006D2FF5">
        <w:rPr>
          <w:sz w:val="28"/>
        </w:rPr>
        <w:t xml:space="preserve">атмосферу творчества и </w:t>
      </w:r>
      <w:r w:rsidRPr="006D2FF5">
        <w:rPr>
          <w:sz w:val="28"/>
        </w:rPr>
        <w:lastRenderedPageBreak/>
        <w:t xml:space="preserve">неформального общения, способствуют сплочению </w:t>
      </w:r>
      <w:r w:rsidRPr="006D2FF5">
        <w:rPr>
          <w:spacing w:val="-3"/>
          <w:sz w:val="28"/>
        </w:rPr>
        <w:t xml:space="preserve">детского, педагогического </w:t>
      </w:r>
      <w:r w:rsidRPr="006D2FF5">
        <w:rPr>
          <w:sz w:val="28"/>
        </w:rPr>
        <w:t xml:space="preserve">и </w:t>
      </w:r>
      <w:r w:rsidRPr="006D2FF5">
        <w:rPr>
          <w:spacing w:val="-4"/>
          <w:sz w:val="28"/>
        </w:rPr>
        <w:t xml:space="preserve">родительского </w:t>
      </w:r>
      <w:r w:rsidRPr="006D2FF5">
        <w:rPr>
          <w:sz w:val="28"/>
        </w:rPr>
        <w:t>сообществ</w:t>
      </w:r>
      <w:r w:rsidR="0071547E">
        <w:rPr>
          <w:sz w:val="28"/>
        </w:rPr>
        <w:t xml:space="preserve"> </w:t>
      </w:r>
      <w:r w:rsidRPr="006D2FF5">
        <w:rPr>
          <w:spacing w:val="-4"/>
          <w:sz w:val="28"/>
        </w:rPr>
        <w:t>школы.</w:t>
      </w:r>
    </w:p>
    <w:p w:rsidR="004B312F" w:rsidRPr="006D2FF5" w:rsidRDefault="004B312F" w:rsidP="00121003">
      <w:pPr>
        <w:widowControl/>
        <w:numPr>
          <w:ilvl w:val="0"/>
          <w:numId w:val="11"/>
        </w:numPr>
        <w:tabs>
          <w:tab w:val="left" w:pos="0"/>
          <w:tab w:val="left" w:pos="851"/>
        </w:tabs>
        <w:wordWrap w:val="0"/>
        <w:autoSpaceDE/>
        <w:autoSpaceDN/>
        <w:spacing w:after="160" w:line="259" w:lineRule="auto"/>
        <w:ind w:left="284" w:right="142" w:firstLine="425"/>
        <w:jc w:val="both"/>
        <w:rPr>
          <w:rFonts w:eastAsia="№Е"/>
          <w:b/>
          <w:bCs/>
          <w:iCs/>
          <w:kern w:val="2"/>
          <w:sz w:val="28"/>
          <w:szCs w:val="28"/>
          <w:lang w:eastAsia="ko-KR"/>
        </w:rPr>
      </w:pPr>
      <w:r w:rsidRPr="006D2FF5">
        <w:rPr>
          <w:bCs/>
          <w:kern w:val="2"/>
          <w:sz w:val="28"/>
          <w:szCs w:val="28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4B312F" w:rsidRPr="006D2FF5" w:rsidRDefault="004B312F" w:rsidP="008430F3">
      <w:pPr>
        <w:tabs>
          <w:tab w:val="left" w:pos="0"/>
          <w:tab w:val="left" w:pos="851"/>
        </w:tabs>
        <w:autoSpaceDN/>
        <w:ind w:left="284" w:right="142" w:firstLine="425"/>
        <w:jc w:val="both"/>
        <w:rPr>
          <w:bCs/>
          <w:kern w:val="2"/>
          <w:sz w:val="28"/>
          <w:szCs w:val="28"/>
          <w:lang w:eastAsia="ko-KR"/>
        </w:rPr>
      </w:pPr>
      <w:r w:rsidRPr="006D2FF5">
        <w:rPr>
          <w:bCs/>
          <w:kern w:val="2"/>
          <w:sz w:val="28"/>
          <w:szCs w:val="28"/>
          <w:lang w:eastAsia="ko-KR"/>
        </w:rPr>
        <w:t>-еженедельные общешкольные линейки (по понедельникам) с вручением грамот и благодарностей;</w:t>
      </w:r>
    </w:p>
    <w:p w:rsidR="004B312F" w:rsidRPr="006D2FF5" w:rsidRDefault="004B312F" w:rsidP="008430F3">
      <w:pPr>
        <w:tabs>
          <w:tab w:val="left" w:pos="0"/>
          <w:tab w:val="left" w:pos="851"/>
        </w:tabs>
        <w:autoSpaceDN/>
        <w:ind w:left="284" w:right="142" w:firstLine="425"/>
        <w:jc w:val="both"/>
        <w:rPr>
          <w:bCs/>
          <w:kern w:val="2"/>
          <w:sz w:val="28"/>
          <w:szCs w:val="28"/>
          <w:lang w:eastAsia="ko-KR"/>
        </w:rPr>
      </w:pPr>
      <w:r w:rsidRPr="006D2FF5">
        <w:rPr>
          <w:bCs/>
          <w:kern w:val="2"/>
          <w:sz w:val="28"/>
          <w:szCs w:val="28"/>
          <w:lang w:eastAsia="ko-KR"/>
        </w:rPr>
        <w:t xml:space="preserve"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</w:t>
      </w:r>
      <w:proofErr w:type="gramStart"/>
      <w:r w:rsidRPr="006D2FF5">
        <w:rPr>
          <w:bCs/>
          <w:kern w:val="2"/>
          <w:sz w:val="28"/>
          <w:szCs w:val="28"/>
          <w:lang w:eastAsia="ko-KR"/>
        </w:rPr>
        <w:t>конкурсе  «</w:t>
      </w:r>
      <w:proofErr w:type="gramEnd"/>
      <w:r w:rsidRPr="006D2FF5">
        <w:rPr>
          <w:bCs/>
          <w:kern w:val="2"/>
          <w:sz w:val="28"/>
          <w:szCs w:val="28"/>
          <w:lang w:eastAsia="ko-KR"/>
        </w:rPr>
        <w:t>Лучший класс школы».</w:t>
      </w:r>
    </w:p>
    <w:p w:rsidR="004B312F" w:rsidRPr="006D2FF5" w:rsidRDefault="004B312F" w:rsidP="008430F3">
      <w:pPr>
        <w:spacing w:before="3" w:line="318" w:lineRule="exact"/>
        <w:ind w:left="284" w:right="142" w:firstLine="425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На уровне классов:</w:t>
      </w:r>
    </w:p>
    <w:p w:rsidR="004B312F" w:rsidRPr="006D2FF5" w:rsidRDefault="004B312F" w:rsidP="0071547E">
      <w:pPr>
        <w:widowControl/>
        <w:numPr>
          <w:ilvl w:val="2"/>
          <w:numId w:val="4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выбор и делегирование представителей классов в </w:t>
      </w:r>
      <w:r w:rsidRPr="006D2FF5">
        <w:rPr>
          <w:spacing w:val="-3"/>
          <w:sz w:val="28"/>
        </w:rPr>
        <w:t xml:space="preserve">общешкольные </w:t>
      </w:r>
      <w:r w:rsidRPr="006D2FF5">
        <w:rPr>
          <w:sz w:val="28"/>
        </w:rPr>
        <w:t xml:space="preserve">советы дел, ответственных за </w:t>
      </w:r>
      <w:r w:rsidRPr="006D2FF5">
        <w:rPr>
          <w:spacing w:val="-4"/>
          <w:sz w:val="28"/>
        </w:rPr>
        <w:t xml:space="preserve">подготовку </w:t>
      </w:r>
      <w:r w:rsidRPr="006D2FF5">
        <w:rPr>
          <w:spacing w:val="-3"/>
          <w:sz w:val="28"/>
        </w:rPr>
        <w:t>общешкольных ключевых</w:t>
      </w:r>
      <w:r w:rsidR="00C15D07">
        <w:rPr>
          <w:spacing w:val="-3"/>
          <w:sz w:val="28"/>
        </w:rPr>
        <w:t xml:space="preserve"> </w:t>
      </w:r>
      <w:r w:rsidRPr="006D2FF5">
        <w:rPr>
          <w:sz w:val="28"/>
        </w:rPr>
        <w:t>дел;</w:t>
      </w:r>
    </w:p>
    <w:p w:rsidR="004B312F" w:rsidRPr="006D2FF5" w:rsidRDefault="004B312F" w:rsidP="0071547E">
      <w:pPr>
        <w:widowControl/>
        <w:numPr>
          <w:ilvl w:val="2"/>
          <w:numId w:val="4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участие </w:t>
      </w:r>
      <w:r w:rsidRPr="006D2FF5">
        <w:rPr>
          <w:spacing w:val="-3"/>
          <w:sz w:val="28"/>
        </w:rPr>
        <w:t xml:space="preserve">школьных </w:t>
      </w:r>
      <w:r w:rsidRPr="006D2FF5">
        <w:rPr>
          <w:sz w:val="28"/>
        </w:rPr>
        <w:t>классов в реализации общешкольных ключевых</w:t>
      </w:r>
      <w:r w:rsidR="00C15D07">
        <w:rPr>
          <w:sz w:val="28"/>
        </w:rPr>
        <w:t xml:space="preserve"> </w:t>
      </w:r>
      <w:r w:rsidRPr="006D2FF5">
        <w:rPr>
          <w:sz w:val="28"/>
        </w:rPr>
        <w:t>дел;</w:t>
      </w:r>
    </w:p>
    <w:p w:rsidR="004B312F" w:rsidRPr="006D2FF5" w:rsidRDefault="004B312F" w:rsidP="0071547E">
      <w:pPr>
        <w:widowControl/>
        <w:numPr>
          <w:ilvl w:val="2"/>
          <w:numId w:val="4"/>
        </w:numPr>
        <w:tabs>
          <w:tab w:val="left" w:pos="1134"/>
        </w:tabs>
        <w:autoSpaceDE/>
        <w:autoSpaceDN/>
        <w:spacing w:before="84"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проведение в рамках класса </w:t>
      </w:r>
      <w:r w:rsidRPr="006D2FF5">
        <w:rPr>
          <w:spacing w:val="-4"/>
          <w:sz w:val="28"/>
        </w:rPr>
        <w:t>итогового</w:t>
      </w:r>
      <w:r w:rsidR="00C15D07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анализа детьми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 xml:space="preserve">ключевых дел, участие представителей классов в </w:t>
      </w:r>
      <w:r w:rsidRPr="006D2FF5">
        <w:rPr>
          <w:spacing w:val="-4"/>
          <w:sz w:val="28"/>
        </w:rPr>
        <w:t xml:space="preserve">итоговом </w:t>
      </w:r>
      <w:r w:rsidRPr="006D2FF5">
        <w:rPr>
          <w:sz w:val="28"/>
        </w:rPr>
        <w:t xml:space="preserve">анализе проведенных дел на уровне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>советов дела.</w:t>
      </w:r>
    </w:p>
    <w:p w:rsidR="004B312F" w:rsidRPr="006D2FF5" w:rsidRDefault="004B312F" w:rsidP="008430F3">
      <w:pPr>
        <w:spacing w:before="8" w:line="318" w:lineRule="exact"/>
        <w:ind w:left="284" w:right="142" w:firstLine="425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На индивидуальном уровне:</w:t>
      </w:r>
    </w:p>
    <w:p w:rsidR="004B312F" w:rsidRPr="006D2FF5" w:rsidRDefault="004B312F" w:rsidP="00DA3517">
      <w:pPr>
        <w:widowControl/>
        <w:numPr>
          <w:ilvl w:val="2"/>
          <w:numId w:val="4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вовлечение по возможности </w:t>
      </w:r>
      <w:r w:rsidRPr="006D2FF5">
        <w:rPr>
          <w:spacing w:val="-3"/>
          <w:sz w:val="28"/>
        </w:rPr>
        <w:t xml:space="preserve">каждого </w:t>
      </w:r>
      <w:r w:rsidRPr="006D2FF5">
        <w:rPr>
          <w:sz w:val="28"/>
        </w:rPr>
        <w:t xml:space="preserve">ребенка в ключевые дела </w:t>
      </w:r>
      <w:r w:rsidRPr="006D2FF5">
        <w:rPr>
          <w:spacing w:val="-4"/>
          <w:sz w:val="28"/>
        </w:rPr>
        <w:t xml:space="preserve">школы </w:t>
      </w:r>
      <w:r w:rsidRPr="006D2FF5">
        <w:rPr>
          <w:sz w:val="28"/>
        </w:rPr>
        <w:t xml:space="preserve">в </w:t>
      </w:r>
      <w:r w:rsidRPr="006D2FF5">
        <w:rPr>
          <w:spacing w:val="-3"/>
          <w:sz w:val="28"/>
        </w:rPr>
        <w:t xml:space="preserve">одной </w:t>
      </w:r>
      <w:r w:rsidRPr="006D2FF5">
        <w:rPr>
          <w:sz w:val="28"/>
        </w:rPr>
        <w:t xml:space="preserve">из </w:t>
      </w:r>
      <w:r w:rsidRPr="006D2FF5">
        <w:rPr>
          <w:spacing w:val="-3"/>
          <w:sz w:val="28"/>
        </w:rPr>
        <w:t xml:space="preserve">возможных </w:t>
      </w:r>
      <w:r w:rsidRPr="006D2FF5">
        <w:rPr>
          <w:sz w:val="28"/>
        </w:rPr>
        <w:t xml:space="preserve">для них ролей: сценаристов, постановщиков, исполнителей, ведущих, </w:t>
      </w:r>
      <w:r w:rsidRPr="006D2FF5">
        <w:rPr>
          <w:spacing w:val="-3"/>
          <w:sz w:val="28"/>
        </w:rPr>
        <w:t xml:space="preserve">декораторов, </w:t>
      </w:r>
      <w:r w:rsidRPr="006D2FF5">
        <w:rPr>
          <w:sz w:val="28"/>
        </w:rPr>
        <w:t xml:space="preserve">музыкальных редакторов, корреспондентов, ответственных за </w:t>
      </w:r>
      <w:r w:rsidRPr="006D2FF5">
        <w:rPr>
          <w:spacing w:val="-3"/>
          <w:sz w:val="28"/>
        </w:rPr>
        <w:t xml:space="preserve">костюмы </w:t>
      </w:r>
      <w:r w:rsidRPr="006D2FF5">
        <w:rPr>
          <w:sz w:val="28"/>
        </w:rPr>
        <w:t xml:space="preserve">и </w:t>
      </w:r>
      <w:r w:rsidRPr="006D2FF5">
        <w:rPr>
          <w:spacing w:val="-3"/>
          <w:sz w:val="28"/>
        </w:rPr>
        <w:t xml:space="preserve">оборудование, </w:t>
      </w:r>
      <w:r w:rsidRPr="006D2FF5">
        <w:rPr>
          <w:sz w:val="28"/>
        </w:rPr>
        <w:t xml:space="preserve">ответственных за </w:t>
      </w:r>
      <w:r w:rsidRPr="006D2FF5">
        <w:rPr>
          <w:spacing w:val="-3"/>
          <w:sz w:val="28"/>
        </w:rPr>
        <w:t xml:space="preserve">приглашение </w:t>
      </w:r>
      <w:r w:rsidRPr="006D2FF5">
        <w:rPr>
          <w:sz w:val="28"/>
        </w:rPr>
        <w:t xml:space="preserve">и встречу гостей </w:t>
      </w:r>
      <w:proofErr w:type="spellStart"/>
      <w:r w:rsidRPr="006D2FF5">
        <w:rPr>
          <w:sz w:val="28"/>
        </w:rPr>
        <w:t>и</w:t>
      </w:r>
      <w:r w:rsidRPr="006D2FF5">
        <w:rPr>
          <w:spacing w:val="-5"/>
          <w:sz w:val="28"/>
        </w:rPr>
        <w:t>т.п</w:t>
      </w:r>
      <w:proofErr w:type="spellEnd"/>
      <w:r w:rsidRPr="006D2FF5">
        <w:rPr>
          <w:spacing w:val="-5"/>
          <w:sz w:val="28"/>
        </w:rPr>
        <w:t>.);</w:t>
      </w:r>
    </w:p>
    <w:p w:rsidR="004B312F" w:rsidRPr="006D2FF5" w:rsidRDefault="004B312F" w:rsidP="00DA3517">
      <w:pPr>
        <w:widowControl/>
        <w:numPr>
          <w:ilvl w:val="2"/>
          <w:numId w:val="4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индивидуальная помощь ребенку (при </w:t>
      </w:r>
      <w:r w:rsidRPr="006D2FF5">
        <w:rPr>
          <w:spacing w:val="-3"/>
          <w:sz w:val="28"/>
        </w:rPr>
        <w:t xml:space="preserve">необходимости) </w:t>
      </w:r>
      <w:r w:rsidRPr="006D2FF5">
        <w:rPr>
          <w:sz w:val="28"/>
        </w:rPr>
        <w:t xml:space="preserve">в освоении </w:t>
      </w:r>
      <w:r w:rsidRPr="006D2FF5">
        <w:rPr>
          <w:spacing w:val="-3"/>
          <w:sz w:val="28"/>
        </w:rPr>
        <w:t xml:space="preserve">навыков </w:t>
      </w:r>
      <w:r w:rsidRPr="006D2FF5">
        <w:rPr>
          <w:spacing w:val="-4"/>
          <w:sz w:val="28"/>
        </w:rPr>
        <w:t xml:space="preserve">подготовки, </w:t>
      </w:r>
      <w:r w:rsidRPr="006D2FF5">
        <w:rPr>
          <w:sz w:val="28"/>
        </w:rPr>
        <w:t xml:space="preserve">проведения и анализа </w:t>
      </w:r>
      <w:r w:rsidRPr="006D2FF5">
        <w:rPr>
          <w:spacing w:val="-3"/>
          <w:sz w:val="28"/>
        </w:rPr>
        <w:t>ключевых</w:t>
      </w:r>
      <w:r w:rsidR="00C15D07">
        <w:rPr>
          <w:spacing w:val="-3"/>
          <w:sz w:val="28"/>
        </w:rPr>
        <w:t xml:space="preserve"> </w:t>
      </w:r>
      <w:r w:rsidRPr="006D2FF5">
        <w:rPr>
          <w:sz w:val="28"/>
        </w:rPr>
        <w:t>дел;</w:t>
      </w:r>
    </w:p>
    <w:p w:rsidR="004B312F" w:rsidRPr="006D2FF5" w:rsidRDefault="004B312F" w:rsidP="00DA3517">
      <w:pPr>
        <w:widowControl/>
        <w:numPr>
          <w:ilvl w:val="2"/>
          <w:numId w:val="4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pacing w:val="-3"/>
          <w:sz w:val="28"/>
        </w:rPr>
        <w:t xml:space="preserve">наблюдение </w:t>
      </w:r>
      <w:r w:rsidRPr="006D2FF5">
        <w:rPr>
          <w:sz w:val="28"/>
        </w:rPr>
        <w:t xml:space="preserve">за поведением ребенка в ситуациях </w:t>
      </w:r>
      <w:r w:rsidRPr="006D2FF5">
        <w:rPr>
          <w:spacing w:val="-3"/>
          <w:sz w:val="28"/>
        </w:rPr>
        <w:t xml:space="preserve">подготовки, </w:t>
      </w:r>
      <w:r w:rsidRPr="006D2FF5">
        <w:rPr>
          <w:sz w:val="28"/>
        </w:rPr>
        <w:t xml:space="preserve">проведения и анализа ключевых дел, за </w:t>
      </w:r>
      <w:r w:rsidRPr="006D2FF5">
        <w:rPr>
          <w:spacing w:val="-3"/>
          <w:sz w:val="28"/>
        </w:rPr>
        <w:t xml:space="preserve">его </w:t>
      </w:r>
      <w:r w:rsidRPr="006D2FF5">
        <w:rPr>
          <w:sz w:val="28"/>
        </w:rPr>
        <w:t xml:space="preserve">отношениями со сверстниками, старшими и младшими </w:t>
      </w:r>
      <w:r w:rsidRPr="006D2FF5">
        <w:rPr>
          <w:spacing w:val="-3"/>
          <w:sz w:val="28"/>
        </w:rPr>
        <w:t xml:space="preserve">школьниками, </w:t>
      </w:r>
      <w:r w:rsidRPr="006D2FF5">
        <w:rPr>
          <w:sz w:val="28"/>
        </w:rPr>
        <w:t xml:space="preserve">с </w:t>
      </w:r>
      <w:r w:rsidRPr="006D2FF5">
        <w:rPr>
          <w:spacing w:val="-3"/>
          <w:sz w:val="28"/>
        </w:rPr>
        <w:t xml:space="preserve">педагогами </w:t>
      </w:r>
      <w:r w:rsidRPr="006D2FF5">
        <w:rPr>
          <w:sz w:val="28"/>
        </w:rPr>
        <w:t>и другими</w:t>
      </w:r>
      <w:r w:rsidR="00C15D07">
        <w:rPr>
          <w:sz w:val="28"/>
        </w:rPr>
        <w:t xml:space="preserve"> </w:t>
      </w:r>
      <w:r w:rsidRPr="006D2FF5">
        <w:rPr>
          <w:sz w:val="28"/>
        </w:rPr>
        <w:t>взрослыми;</w:t>
      </w:r>
    </w:p>
    <w:p w:rsidR="004B312F" w:rsidRPr="006D2FF5" w:rsidRDefault="004B312F" w:rsidP="00DA3517">
      <w:pPr>
        <w:widowControl/>
        <w:numPr>
          <w:ilvl w:val="2"/>
          <w:numId w:val="4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при </w:t>
      </w:r>
      <w:r w:rsidRPr="006D2FF5">
        <w:rPr>
          <w:spacing w:val="-3"/>
          <w:sz w:val="28"/>
        </w:rPr>
        <w:t xml:space="preserve">необходимости </w:t>
      </w:r>
      <w:r w:rsidRPr="006D2FF5">
        <w:rPr>
          <w:sz w:val="28"/>
        </w:rPr>
        <w:t xml:space="preserve">коррекция поведения ребенка через частные беседы с ним, через </w:t>
      </w:r>
      <w:r w:rsidRPr="006D2FF5">
        <w:rPr>
          <w:spacing w:val="-2"/>
          <w:sz w:val="28"/>
        </w:rPr>
        <w:t xml:space="preserve">включение </w:t>
      </w:r>
      <w:r w:rsidRPr="006D2FF5">
        <w:rPr>
          <w:spacing w:val="-4"/>
          <w:sz w:val="28"/>
        </w:rPr>
        <w:t xml:space="preserve">его </w:t>
      </w:r>
      <w:r w:rsidRPr="006D2FF5">
        <w:rPr>
          <w:sz w:val="28"/>
        </w:rPr>
        <w:t xml:space="preserve">в совместную </w:t>
      </w:r>
      <w:r w:rsidRPr="006D2FF5">
        <w:rPr>
          <w:spacing w:val="-3"/>
          <w:sz w:val="28"/>
        </w:rPr>
        <w:t xml:space="preserve">работу </w:t>
      </w:r>
      <w:r w:rsidRPr="006D2FF5">
        <w:rPr>
          <w:sz w:val="28"/>
        </w:rPr>
        <w:t xml:space="preserve">с другими детьми,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pacing w:val="-5"/>
          <w:sz w:val="28"/>
        </w:rPr>
        <w:t xml:space="preserve">могли </w:t>
      </w:r>
      <w:r w:rsidRPr="006D2FF5">
        <w:rPr>
          <w:sz w:val="28"/>
        </w:rPr>
        <w:t xml:space="preserve">бы стать </w:t>
      </w:r>
      <w:r w:rsidRPr="006D2FF5">
        <w:rPr>
          <w:spacing w:val="-3"/>
          <w:sz w:val="28"/>
        </w:rPr>
        <w:t xml:space="preserve">хорошим </w:t>
      </w:r>
      <w:r w:rsidRPr="006D2FF5">
        <w:rPr>
          <w:sz w:val="28"/>
        </w:rPr>
        <w:t xml:space="preserve">примером для ребенка, через </w:t>
      </w:r>
      <w:r w:rsidRPr="006D2FF5">
        <w:rPr>
          <w:spacing w:val="-3"/>
          <w:sz w:val="28"/>
        </w:rPr>
        <w:t xml:space="preserve">предложение </w:t>
      </w:r>
      <w:r w:rsidRPr="006D2FF5">
        <w:rPr>
          <w:sz w:val="28"/>
        </w:rPr>
        <w:t xml:space="preserve">взять в следующем </w:t>
      </w:r>
      <w:r w:rsidRPr="006D2FF5">
        <w:rPr>
          <w:spacing w:val="-3"/>
          <w:sz w:val="28"/>
        </w:rPr>
        <w:t xml:space="preserve">ключевом </w:t>
      </w:r>
      <w:r w:rsidRPr="006D2FF5">
        <w:rPr>
          <w:sz w:val="28"/>
        </w:rPr>
        <w:t>деле на себя роль ответственного за тот или иной фрагмент общей работы.</w:t>
      </w:r>
    </w:p>
    <w:p w:rsidR="00713CA1" w:rsidRPr="006D2FF5" w:rsidRDefault="004B312F" w:rsidP="00121003">
      <w:pPr>
        <w:widowControl/>
        <w:numPr>
          <w:ilvl w:val="1"/>
          <w:numId w:val="2"/>
        </w:numPr>
        <w:tabs>
          <w:tab w:val="left" w:pos="1466"/>
        </w:tabs>
        <w:autoSpaceDE/>
        <w:autoSpaceDN/>
        <w:spacing w:after="160" w:line="321" w:lineRule="exact"/>
        <w:ind w:left="284" w:right="142" w:firstLine="425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3.8. </w:t>
      </w:r>
      <w:r w:rsidR="00713CA1" w:rsidRPr="006D2FF5">
        <w:rPr>
          <w:b/>
          <w:bCs/>
          <w:spacing w:val="-4"/>
          <w:sz w:val="28"/>
          <w:szCs w:val="28"/>
        </w:rPr>
        <w:t xml:space="preserve">Модуль </w:t>
      </w:r>
      <w:r w:rsidR="00713CA1" w:rsidRPr="006D2FF5">
        <w:rPr>
          <w:b/>
          <w:bCs/>
          <w:sz w:val="28"/>
          <w:szCs w:val="28"/>
        </w:rPr>
        <w:t>«Детские общественные</w:t>
      </w:r>
      <w:r w:rsidR="00C86A71">
        <w:rPr>
          <w:b/>
          <w:bCs/>
          <w:sz w:val="28"/>
          <w:szCs w:val="28"/>
        </w:rPr>
        <w:t xml:space="preserve"> </w:t>
      </w:r>
      <w:r w:rsidR="00713CA1" w:rsidRPr="006D2FF5">
        <w:rPr>
          <w:b/>
          <w:bCs/>
          <w:sz w:val="28"/>
          <w:szCs w:val="28"/>
        </w:rPr>
        <w:t>объединения»</w:t>
      </w:r>
    </w:p>
    <w:p w:rsidR="00713CA1" w:rsidRPr="006D2FF5" w:rsidRDefault="00713CA1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          Действующее на базе школы детское общественное движение «Юность России» – это добровольное детско-юношеское объединение </w:t>
      </w:r>
      <w:proofErr w:type="gramStart"/>
      <w:r w:rsidRPr="006D2FF5">
        <w:rPr>
          <w:sz w:val="28"/>
          <w:szCs w:val="28"/>
        </w:rPr>
        <w:t>обучающихся  МБОУ</w:t>
      </w:r>
      <w:proofErr w:type="gramEnd"/>
      <w:r w:rsidRPr="006D2FF5">
        <w:rPr>
          <w:sz w:val="28"/>
          <w:szCs w:val="28"/>
        </w:rPr>
        <w:t xml:space="preserve"> </w:t>
      </w:r>
      <w:proofErr w:type="spellStart"/>
      <w:r w:rsidRPr="006D2FF5">
        <w:rPr>
          <w:sz w:val="28"/>
          <w:szCs w:val="28"/>
        </w:rPr>
        <w:t>Колодезянской</w:t>
      </w:r>
      <w:proofErr w:type="spellEnd"/>
      <w:r w:rsidRPr="006D2FF5">
        <w:rPr>
          <w:sz w:val="28"/>
          <w:szCs w:val="28"/>
        </w:rPr>
        <w:t xml:space="preserve">  СОШ,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Делится на три возрастные </w:t>
      </w:r>
      <w:r w:rsidRPr="006D2FF5">
        <w:rPr>
          <w:sz w:val="28"/>
          <w:szCs w:val="28"/>
        </w:rPr>
        <w:lastRenderedPageBreak/>
        <w:t>группы:</w:t>
      </w:r>
    </w:p>
    <w:p w:rsidR="00713CA1" w:rsidRPr="006D2FF5" w:rsidRDefault="00713CA1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ДО «Стремительные» (1-4кл</w:t>
      </w:r>
      <w:proofErr w:type="gramStart"/>
      <w:r w:rsidRPr="006D2FF5">
        <w:rPr>
          <w:sz w:val="28"/>
          <w:szCs w:val="28"/>
        </w:rPr>
        <w:t>.)-</w:t>
      </w:r>
      <w:proofErr w:type="gramEnd"/>
      <w:r w:rsidRPr="006D2FF5">
        <w:rPr>
          <w:sz w:val="28"/>
          <w:szCs w:val="28"/>
        </w:rPr>
        <w:t xml:space="preserve">ДО </w:t>
      </w:r>
      <w:r w:rsidRPr="00A00DEF">
        <w:rPr>
          <w:b/>
          <w:sz w:val="28"/>
          <w:szCs w:val="28"/>
        </w:rPr>
        <w:t>«Юность России»(5-9кл.)-</w:t>
      </w:r>
      <w:r w:rsidRPr="006D2FF5">
        <w:rPr>
          <w:sz w:val="28"/>
          <w:szCs w:val="28"/>
        </w:rPr>
        <w:t>Ассоциация старшеклассников «Союз сверстников» (10-11кл.)</w:t>
      </w:r>
    </w:p>
    <w:p w:rsidR="00713CA1" w:rsidRDefault="00713CA1" w:rsidP="008430F3">
      <w:pPr>
        <w:tabs>
          <w:tab w:val="left" w:pos="1575"/>
        </w:tabs>
        <w:ind w:left="284" w:right="142" w:firstLine="425"/>
        <w:jc w:val="both"/>
        <w:rPr>
          <w:sz w:val="28"/>
        </w:rPr>
      </w:pPr>
    </w:p>
    <w:p w:rsidR="00713CA1" w:rsidRDefault="00713CA1" w:rsidP="008430F3">
      <w:pPr>
        <w:ind w:left="284" w:right="142" w:firstLine="425"/>
        <w:jc w:val="both"/>
        <w:rPr>
          <w:sz w:val="28"/>
        </w:rPr>
      </w:pPr>
    </w:p>
    <w:p w:rsidR="006D2FF5" w:rsidRPr="006D2FF5" w:rsidRDefault="006D2FF5" w:rsidP="008430F3">
      <w:pPr>
        <w:ind w:left="284" w:right="142" w:firstLine="425"/>
        <w:jc w:val="center"/>
        <w:rPr>
          <w:sz w:val="28"/>
          <w:szCs w:val="28"/>
        </w:rPr>
      </w:pPr>
      <w:r w:rsidRPr="006D2FF5">
        <w:rPr>
          <w:noProof/>
          <w:sz w:val="28"/>
          <w:szCs w:val="28"/>
          <w:lang w:eastAsia="ru-RU"/>
        </w:rPr>
        <w:drawing>
          <wp:inline distT="0" distB="0" distL="0" distR="0">
            <wp:extent cx="4177665" cy="5734050"/>
            <wp:effectExtent l="0" t="0" r="0" b="0"/>
            <wp:docPr id="1" name="Рисунок 1" descr="D:\Users\Школа\Desktop\ШД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Школа\Desktop\ШДР 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47" cy="57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F5" w:rsidRPr="006D2FF5" w:rsidRDefault="006D2FF5" w:rsidP="008430F3">
      <w:pPr>
        <w:ind w:left="284" w:right="142" w:firstLine="425"/>
        <w:jc w:val="both"/>
        <w:rPr>
          <w:i/>
          <w:sz w:val="28"/>
          <w:szCs w:val="28"/>
        </w:rPr>
      </w:pPr>
      <w:r w:rsidRPr="006D2FF5">
        <w:rPr>
          <w:sz w:val="28"/>
          <w:szCs w:val="28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</w:t>
      </w:r>
      <w:r w:rsidR="00C86A71">
        <w:rPr>
          <w:sz w:val="28"/>
          <w:szCs w:val="28"/>
        </w:rPr>
        <w:t xml:space="preserve"> </w:t>
      </w:r>
      <w:r w:rsidRPr="006D2FF5">
        <w:rPr>
          <w:sz w:val="28"/>
          <w:szCs w:val="28"/>
        </w:rPr>
        <w:t>через</w:t>
      </w:r>
      <w:r w:rsidRPr="006D2FF5">
        <w:rPr>
          <w:i/>
          <w:sz w:val="28"/>
          <w:szCs w:val="28"/>
        </w:rPr>
        <w:t>:</w:t>
      </w:r>
    </w:p>
    <w:p w:rsidR="006D2FF5" w:rsidRPr="006D2FF5" w:rsidRDefault="006D2FF5" w:rsidP="00DA3517">
      <w:pPr>
        <w:widowControl/>
        <w:numPr>
          <w:ilvl w:val="2"/>
          <w:numId w:val="2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утверждение и последовательную реализацию в </w:t>
      </w:r>
      <w:r w:rsidRPr="006D2FF5">
        <w:rPr>
          <w:spacing w:val="-3"/>
          <w:sz w:val="28"/>
        </w:rPr>
        <w:t xml:space="preserve">детском </w:t>
      </w:r>
      <w:r w:rsidRPr="006D2FF5">
        <w:rPr>
          <w:sz w:val="28"/>
        </w:rPr>
        <w:t xml:space="preserve">общественном объединении демократических процедур (выборы </w:t>
      </w:r>
      <w:r w:rsidRPr="006D2FF5">
        <w:rPr>
          <w:spacing w:val="-4"/>
          <w:sz w:val="28"/>
        </w:rPr>
        <w:t xml:space="preserve">руководящих </w:t>
      </w:r>
      <w:r w:rsidRPr="006D2FF5">
        <w:rPr>
          <w:sz w:val="28"/>
        </w:rPr>
        <w:t xml:space="preserve">органов объединения, подотчетность выборных органов общему сбору объединения; ротация состава выборных органов и </w:t>
      </w:r>
      <w:r w:rsidRPr="006D2FF5">
        <w:rPr>
          <w:spacing w:val="-4"/>
          <w:sz w:val="28"/>
        </w:rPr>
        <w:t>т.п.),</w:t>
      </w:r>
      <w:r w:rsidR="006C1D59" w:rsidRPr="006C1D59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дающих ребенку возможность получить социально значимый опыт </w:t>
      </w:r>
      <w:r w:rsidRPr="006D2FF5">
        <w:rPr>
          <w:spacing w:val="-3"/>
          <w:sz w:val="28"/>
        </w:rPr>
        <w:t>гражданского</w:t>
      </w:r>
      <w:r w:rsidR="00C15D07">
        <w:rPr>
          <w:spacing w:val="-3"/>
          <w:sz w:val="28"/>
        </w:rPr>
        <w:t xml:space="preserve"> </w:t>
      </w:r>
      <w:r w:rsidRPr="006D2FF5">
        <w:rPr>
          <w:sz w:val="28"/>
        </w:rPr>
        <w:t>поведения;</w:t>
      </w:r>
    </w:p>
    <w:p w:rsidR="006D2FF5" w:rsidRPr="00C15D07" w:rsidRDefault="006D2FF5" w:rsidP="00DA3517">
      <w:pPr>
        <w:widowControl/>
        <w:numPr>
          <w:ilvl w:val="2"/>
          <w:numId w:val="2"/>
        </w:numPr>
        <w:tabs>
          <w:tab w:val="left" w:pos="1134"/>
          <w:tab w:val="left" w:pos="1773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</w:t>
      </w:r>
      <w:r w:rsidRPr="006D2FF5">
        <w:rPr>
          <w:spacing w:val="-4"/>
          <w:sz w:val="28"/>
        </w:rPr>
        <w:t xml:space="preserve">людям, </w:t>
      </w:r>
      <w:r w:rsidRPr="006D2FF5">
        <w:rPr>
          <w:sz w:val="28"/>
        </w:rPr>
        <w:t xml:space="preserve">своей </w:t>
      </w:r>
      <w:r w:rsidRPr="006D2FF5">
        <w:rPr>
          <w:spacing w:val="-4"/>
          <w:sz w:val="28"/>
        </w:rPr>
        <w:t xml:space="preserve">школе, </w:t>
      </w:r>
      <w:r w:rsidRPr="006D2FF5">
        <w:rPr>
          <w:sz w:val="28"/>
        </w:rPr>
        <w:t xml:space="preserve">обществу в целом; развить в себе такие </w:t>
      </w:r>
      <w:r w:rsidRPr="006D2FF5">
        <w:rPr>
          <w:spacing w:val="-3"/>
          <w:sz w:val="28"/>
        </w:rPr>
        <w:t xml:space="preserve">качества </w:t>
      </w:r>
      <w:r w:rsidRPr="006D2FF5">
        <w:rPr>
          <w:sz w:val="28"/>
        </w:rPr>
        <w:t xml:space="preserve">как забота, уважение, умение сопереживать, умение </w:t>
      </w:r>
      <w:r w:rsidRPr="006D2FF5">
        <w:rPr>
          <w:sz w:val="28"/>
        </w:rPr>
        <w:lastRenderedPageBreak/>
        <w:t xml:space="preserve">общаться, слушать и слышать других. Такими делами являются: посильная помощь, оказываемая </w:t>
      </w:r>
      <w:r w:rsidRPr="006D2FF5">
        <w:rPr>
          <w:spacing w:val="-3"/>
          <w:sz w:val="28"/>
        </w:rPr>
        <w:t xml:space="preserve">школьниками </w:t>
      </w:r>
      <w:r w:rsidRPr="006D2FF5">
        <w:rPr>
          <w:sz w:val="28"/>
        </w:rPr>
        <w:t xml:space="preserve">пожилым </w:t>
      </w:r>
      <w:proofErr w:type="gramStart"/>
      <w:r w:rsidRPr="006D2FF5">
        <w:rPr>
          <w:spacing w:val="-4"/>
          <w:sz w:val="28"/>
        </w:rPr>
        <w:t xml:space="preserve">людям;  </w:t>
      </w:r>
      <w:r w:rsidRPr="006D2FF5">
        <w:rPr>
          <w:sz w:val="28"/>
        </w:rPr>
        <w:t>совместная</w:t>
      </w:r>
      <w:proofErr w:type="gramEnd"/>
      <w:r w:rsidRPr="006D2FF5">
        <w:rPr>
          <w:sz w:val="28"/>
        </w:rPr>
        <w:t xml:space="preserve">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</w:t>
      </w:r>
      <w:r w:rsidRPr="006D2FF5">
        <w:rPr>
          <w:spacing w:val="-3"/>
          <w:sz w:val="28"/>
        </w:rPr>
        <w:t xml:space="preserve">благоустройстве </w:t>
      </w:r>
      <w:r w:rsidRPr="006D2FF5">
        <w:rPr>
          <w:sz w:val="28"/>
        </w:rPr>
        <w:t xml:space="preserve">территории данных учреждений и </w:t>
      </w:r>
      <w:r w:rsidRPr="006D2FF5">
        <w:rPr>
          <w:spacing w:val="-4"/>
          <w:sz w:val="28"/>
        </w:rPr>
        <w:t>т.п.);</w:t>
      </w:r>
      <w:r w:rsidRPr="006D2FF5">
        <w:rPr>
          <w:sz w:val="28"/>
        </w:rPr>
        <w:t xml:space="preserve">участие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>в работе</w:t>
      </w:r>
      <w:r w:rsidR="00C15D07">
        <w:rPr>
          <w:sz w:val="28"/>
        </w:rPr>
        <w:t xml:space="preserve"> </w:t>
      </w:r>
      <w:r w:rsidRPr="006D2FF5">
        <w:rPr>
          <w:sz w:val="28"/>
        </w:rPr>
        <w:t>на</w:t>
      </w:r>
      <w:r w:rsidR="00C15D07">
        <w:rPr>
          <w:sz w:val="28"/>
        </w:rPr>
        <w:t xml:space="preserve"> </w:t>
      </w:r>
      <w:r w:rsidRPr="006D2FF5">
        <w:rPr>
          <w:sz w:val="28"/>
        </w:rPr>
        <w:t>прилегающей</w:t>
      </w:r>
      <w:r w:rsidR="00C15D07">
        <w:rPr>
          <w:sz w:val="28"/>
        </w:rPr>
        <w:t xml:space="preserve"> </w:t>
      </w:r>
      <w:r w:rsidRPr="006D2FF5">
        <w:rPr>
          <w:sz w:val="28"/>
        </w:rPr>
        <w:t>к</w:t>
      </w:r>
      <w:r w:rsidR="00C15D07">
        <w:rPr>
          <w:sz w:val="28"/>
        </w:rPr>
        <w:t xml:space="preserve"> </w:t>
      </w:r>
      <w:r w:rsidRPr="006D2FF5">
        <w:rPr>
          <w:spacing w:val="-4"/>
          <w:sz w:val="28"/>
        </w:rPr>
        <w:t>школе</w:t>
      </w:r>
      <w:r w:rsidR="00C15D07">
        <w:rPr>
          <w:spacing w:val="-4"/>
          <w:sz w:val="28"/>
        </w:rPr>
        <w:t xml:space="preserve"> </w:t>
      </w:r>
      <w:r w:rsidRPr="006D2FF5">
        <w:rPr>
          <w:sz w:val="28"/>
        </w:rPr>
        <w:t>территории(работа</w:t>
      </w:r>
      <w:r w:rsidR="00C15D07">
        <w:rPr>
          <w:sz w:val="28"/>
        </w:rPr>
        <w:t xml:space="preserve"> </w:t>
      </w:r>
      <w:r w:rsidRPr="006D2FF5">
        <w:rPr>
          <w:sz w:val="28"/>
        </w:rPr>
        <w:t>в</w:t>
      </w:r>
      <w:r w:rsidR="00C15D07">
        <w:rPr>
          <w:sz w:val="28"/>
        </w:rPr>
        <w:t xml:space="preserve"> </w:t>
      </w:r>
      <w:r w:rsidRPr="006D2FF5">
        <w:rPr>
          <w:spacing w:val="-4"/>
          <w:sz w:val="28"/>
        </w:rPr>
        <w:t>школьном</w:t>
      </w:r>
      <w:r w:rsidR="00C15D07">
        <w:rPr>
          <w:spacing w:val="-4"/>
          <w:sz w:val="28"/>
        </w:rPr>
        <w:t xml:space="preserve"> </w:t>
      </w:r>
      <w:r w:rsidRPr="006D2FF5">
        <w:rPr>
          <w:spacing w:val="-7"/>
          <w:sz w:val="28"/>
        </w:rPr>
        <w:t>саду,</w:t>
      </w:r>
      <w:r w:rsidR="00C15D07">
        <w:rPr>
          <w:spacing w:val="-7"/>
          <w:sz w:val="28"/>
        </w:rPr>
        <w:t xml:space="preserve"> </w:t>
      </w:r>
      <w:r w:rsidRPr="006D2FF5">
        <w:rPr>
          <w:spacing w:val="-6"/>
          <w:sz w:val="28"/>
        </w:rPr>
        <w:t>уход</w:t>
      </w:r>
      <w:r w:rsidR="00C15D07">
        <w:rPr>
          <w:spacing w:val="-6"/>
          <w:sz w:val="28"/>
        </w:rPr>
        <w:t xml:space="preserve"> </w:t>
      </w:r>
      <w:r w:rsidRPr="006D2FF5">
        <w:rPr>
          <w:sz w:val="28"/>
        </w:rPr>
        <w:t>за</w:t>
      </w:r>
      <w:r w:rsidR="00C15D07">
        <w:rPr>
          <w:sz w:val="28"/>
        </w:rPr>
        <w:t xml:space="preserve">  </w:t>
      </w:r>
      <w:r w:rsidRPr="00C15D07">
        <w:rPr>
          <w:sz w:val="28"/>
          <w:szCs w:val="28"/>
        </w:rPr>
        <w:t>деревьями и кустарниками, благоустройство клумб) и другие;</w:t>
      </w:r>
    </w:p>
    <w:p w:rsidR="006D2FF5" w:rsidRPr="006D2FF5" w:rsidRDefault="006D2FF5" w:rsidP="00AC05D0">
      <w:pPr>
        <w:widowControl/>
        <w:numPr>
          <w:ilvl w:val="2"/>
          <w:numId w:val="2"/>
        </w:numPr>
        <w:tabs>
          <w:tab w:val="left" w:pos="1276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6D2FF5">
        <w:rPr>
          <w:spacing w:val="-3"/>
          <w:sz w:val="28"/>
        </w:rPr>
        <w:t xml:space="preserve">людям, </w:t>
      </w:r>
      <w:r w:rsidRPr="006D2FF5">
        <w:rPr>
          <w:sz w:val="28"/>
        </w:rPr>
        <w:t xml:space="preserve">своей </w:t>
      </w:r>
      <w:proofErr w:type="gramStart"/>
      <w:r w:rsidRPr="006D2FF5">
        <w:rPr>
          <w:spacing w:val="-4"/>
          <w:sz w:val="28"/>
        </w:rPr>
        <w:t xml:space="preserve">школе,  </w:t>
      </w:r>
      <w:r w:rsidRPr="006D2FF5">
        <w:rPr>
          <w:sz w:val="28"/>
        </w:rPr>
        <w:t>обществу</w:t>
      </w:r>
      <w:proofErr w:type="gramEnd"/>
      <w:r w:rsidRPr="006D2FF5">
        <w:rPr>
          <w:sz w:val="28"/>
        </w:rPr>
        <w:t xml:space="preserve"> в целом; развить в себе такие </w:t>
      </w:r>
      <w:r w:rsidRPr="006D2FF5">
        <w:rPr>
          <w:spacing w:val="-3"/>
          <w:sz w:val="28"/>
        </w:rPr>
        <w:t xml:space="preserve">качества </w:t>
      </w:r>
      <w:r w:rsidRPr="006D2FF5">
        <w:rPr>
          <w:sz w:val="28"/>
        </w:rPr>
        <w:t>как внимание, забота, уважение, умение сопереживать, умение общаться, слушать и слышать</w:t>
      </w:r>
      <w:r w:rsidR="00C15D07">
        <w:rPr>
          <w:sz w:val="28"/>
        </w:rPr>
        <w:t xml:space="preserve"> </w:t>
      </w:r>
      <w:r w:rsidRPr="006D2FF5">
        <w:rPr>
          <w:sz w:val="28"/>
        </w:rPr>
        <w:t>других;</w:t>
      </w:r>
    </w:p>
    <w:p w:rsidR="006D2FF5" w:rsidRPr="006D2FF5" w:rsidRDefault="006D2FF5" w:rsidP="00AC05D0">
      <w:pPr>
        <w:widowControl/>
        <w:numPr>
          <w:ilvl w:val="2"/>
          <w:numId w:val="2"/>
        </w:numPr>
        <w:tabs>
          <w:tab w:val="left" w:pos="1276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клубные встречи – формальные и неформальные встречи членов </w:t>
      </w:r>
      <w:r w:rsidRPr="006D2FF5">
        <w:rPr>
          <w:spacing w:val="-3"/>
          <w:sz w:val="28"/>
        </w:rPr>
        <w:t xml:space="preserve">детского </w:t>
      </w:r>
      <w:r w:rsidRPr="006D2FF5">
        <w:rPr>
          <w:sz w:val="28"/>
        </w:rPr>
        <w:t xml:space="preserve">общественного объединения для обсуждения вопросов управления объединением, планирования дел в </w:t>
      </w:r>
      <w:r w:rsidRPr="006D2FF5">
        <w:rPr>
          <w:spacing w:val="-4"/>
          <w:sz w:val="28"/>
        </w:rPr>
        <w:t xml:space="preserve">школе </w:t>
      </w:r>
      <w:r w:rsidRPr="006D2FF5">
        <w:rPr>
          <w:sz w:val="28"/>
        </w:rPr>
        <w:t>и микрорайоне, празднования знаменательных для членов объединения</w:t>
      </w:r>
      <w:r w:rsidR="00C15D07">
        <w:rPr>
          <w:sz w:val="28"/>
        </w:rPr>
        <w:t xml:space="preserve"> </w:t>
      </w:r>
      <w:r w:rsidRPr="006D2FF5">
        <w:rPr>
          <w:sz w:val="28"/>
        </w:rPr>
        <w:t>событий;</w:t>
      </w:r>
    </w:p>
    <w:p w:rsidR="006D2FF5" w:rsidRPr="006D2FF5" w:rsidRDefault="006D2FF5" w:rsidP="00AC05D0">
      <w:pPr>
        <w:widowControl/>
        <w:numPr>
          <w:ilvl w:val="2"/>
          <w:numId w:val="2"/>
        </w:numPr>
        <w:tabs>
          <w:tab w:val="left" w:pos="1276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рекрутинговые мероприятия в начальной </w:t>
      </w:r>
      <w:r w:rsidRPr="006D2FF5">
        <w:rPr>
          <w:spacing w:val="-4"/>
          <w:sz w:val="28"/>
        </w:rPr>
        <w:t>школе,</w:t>
      </w:r>
      <w:r w:rsidR="00C15D07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реализующие идею популяризации деятельности </w:t>
      </w:r>
      <w:r w:rsidRPr="006D2FF5">
        <w:rPr>
          <w:spacing w:val="-3"/>
          <w:sz w:val="28"/>
        </w:rPr>
        <w:t xml:space="preserve">детского </w:t>
      </w:r>
      <w:r w:rsidRPr="006D2FF5">
        <w:rPr>
          <w:sz w:val="28"/>
        </w:rPr>
        <w:t xml:space="preserve">общественного объединения, привлечения в него новых </w:t>
      </w:r>
      <w:r w:rsidRPr="006D2FF5">
        <w:rPr>
          <w:spacing w:val="-3"/>
          <w:sz w:val="28"/>
        </w:rPr>
        <w:t xml:space="preserve">участников </w:t>
      </w:r>
      <w:r w:rsidRPr="006D2FF5">
        <w:rPr>
          <w:sz w:val="28"/>
        </w:rPr>
        <w:t xml:space="preserve">(проводятся в форме игр, </w:t>
      </w:r>
      <w:proofErr w:type="spellStart"/>
      <w:r w:rsidRPr="006D2FF5">
        <w:rPr>
          <w:sz w:val="28"/>
        </w:rPr>
        <w:t>квестов</w:t>
      </w:r>
      <w:proofErr w:type="spellEnd"/>
      <w:r w:rsidRPr="006D2FF5">
        <w:rPr>
          <w:sz w:val="28"/>
        </w:rPr>
        <w:t xml:space="preserve">, театрализаций </w:t>
      </w:r>
      <w:proofErr w:type="spellStart"/>
      <w:r w:rsidRPr="006D2FF5">
        <w:rPr>
          <w:sz w:val="28"/>
        </w:rPr>
        <w:t>и</w:t>
      </w:r>
      <w:r w:rsidRPr="006D2FF5">
        <w:rPr>
          <w:spacing w:val="-4"/>
          <w:sz w:val="28"/>
        </w:rPr>
        <w:t>т.п</w:t>
      </w:r>
      <w:proofErr w:type="spellEnd"/>
      <w:r w:rsidRPr="006D2FF5">
        <w:rPr>
          <w:spacing w:val="-4"/>
          <w:sz w:val="28"/>
        </w:rPr>
        <w:t>.);</w:t>
      </w:r>
    </w:p>
    <w:p w:rsidR="006D2FF5" w:rsidRDefault="006D2FF5" w:rsidP="00AC05D0">
      <w:pPr>
        <w:widowControl/>
        <w:numPr>
          <w:ilvl w:val="2"/>
          <w:numId w:val="2"/>
        </w:numPr>
        <w:tabs>
          <w:tab w:val="left" w:pos="1276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поддержку и развитие в </w:t>
      </w:r>
      <w:r w:rsidRPr="006D2FF5">
        <w:rPr>
          <w:spacing w:val="-3"/>
          <w:sz w:val="28"/>
        </w:rPr>
        <w:t xml:space="preserve">детском объединении </w:t>
      </w:r>
      <w:r w:rsidRPr="006D2FF5">
        <w:rPr>
          <w:spacing w:val="-4"/>
          <w:sz w:val="28"/>
        </w:rPr>
        <w:t xml:space="preserve">его </w:t>
      </w:r>
      <w:r w:rsidRPr="006D2FF5">
        <w:rPr>
          <w:sz w:val="28"/>
        </w:rPr>
        <w:t xml:space="preserve">традиций и ритуалов, формирующих у ребенка чувство общности с другими </w:t>
      </w:r>
      <w:r w:rsidRPr="006D2FF5">
        <w:rPr>
          <w:spacing w:val="-3"/>
          <w:sz w:val="28"/>
        </w:rPr>
        <w:t xml:space="preserve">его </w:t>
      </w:r>
      <w:r w:rsidRPr="006D2FF5">
        <w:rPr>
          <w:sz w:val="28"/>
        </w:rPr>
        <w:t xml:space="preserve">членами, чувство причастности к </w:t>
      </w:r>
      <w:r w:rsidRPr="006D2FF5">
        <w:rPr>
          <w:spacing w:val="-9"/>
          <w:sz w:val="28"/>
        </w:rPr>
        <w:t xml:space="preserve">тому, </w:t>
      </w:r>
      <w:r w:rsidRPr="006D2FF5">
        <w:rPr>
          <w:sz w:val="28"/>
        </w:rPr>
        <w:t xml:space="preserve">что </w:t>
      </w:r>
      <w:r w:rsidRPr="006D2FF5">
        <w:rPr>
          <w:spacing w:val="-3"/>
          <w:sz w:val="28"/>
        </w:rPr>
        <w:t xml:space="preserve">происходит </w:t>
      </w:r>
      <w:r w:rsidRPr="006D2FF5">
        <w:rPr>
          <w:sz w:val="28"/>
        </w:rPr>
        <w:t xml:space="preserve">в объединении (реализуется посредством введения особой символики </w:t>
      </w:r>
      <w:r w:rsidRPr="006D2FF5">
        <w:rPr>
          <w:spacing w:val="-4"/>
          <w:sz w:val="28"/>
        </w:rPr>
        <w:t>детского</w:t>
      </w:r>
      <w:r w:rsidR="0071547E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объединения, проведения </w:t>
      </w:r>
      <w:r w:rsidRPr="006D2FF5">
        <w:rPr>
          <w:spacing w:val="-4"/>
          <w:sz w:val="28"/>
        </w:rPr>
        <w:t xml:space="preserve">ежегодной </w:t>
      </w:r>
      <w:r w:rsidRPr="006D2FF5">
        <w:rPr>
          <w:sz w:val="28"/>
        </w:rPr>
        <w:t xml:space="preserve">церемонии посвящения в члены </w:t>
      </w:r>
      <w:r w:rsidRPr="006D2FF5">
        <w:rPr>
          <w:spacing w:val="-4"/>
          <w:sz w:val="28"/>
        </w:rPr>
        <w:t xml:space="preserve">детского </w:t>
      </w:r>
      <w:r w:rsidRPr="006D2FF5">
        <w:rPr>
          <w:sz w:val="28"/>
        </w:rPr>
        <w:t xml:space="preserve">объединения, создания и поддержки интернет-странички </w:t>
      </w:r>
      <w:r w:rsidRPr="006D2FF5">
        <w:rPr>
          <w:spacing w:val="-3"/>
          <w:sz w:val="28"/>
        </w:rPr>
        <w:t xml:space="preserve">детского </w:t>
      </w:r>
      <w:r w:rsidRPr="006D2FF5">
        <w:rPr>
          <w:sz w:val="28"/>
        </w:rPr>
        <w:t xml:space="preserve">объединения в </w:t>
      </w:r>
      <w:proofErr w:type="spellStart"/>
      <w:r w:rsidRPr="006D2FF5">
        <w:rPr>
          <w:sz w:val="28"/>
        </w:rPr>
        <w:t>соцсетях</w:t>
      </w:r>
      <w:proofErr w:type="spellEnd"/>
      <w:r w:rsidRPr="006D2FF5">
        <w:rPr>
          <w:sz w:val="28"/>
        </w:rPr>
        <w:t xml:space="preserve">, организации деятельности пресс-центра </w:t>
      </w:r>
      <w:r w:rsidRPr="006D2FF5">
        <w:rPr>
          <w:spacing w:val="-3"/>
          <w:sz w:val="28"/>
        </w:rPr>
        <w:t xml:space="preserve">детского </w:t>
      </w:r>
      <w:r w:rsidRPr="006D2FF5">
        <w:rPr>
          <w:sz w:val="28"/>
        </w:rPr>
        <w:t xml:space="preserve">объединения, проведения традиционных </w:t>
      </w:r>
      <w:r w:rsidRPr="006D2FF5">
        <w:rPr>
          <w:spacing w:val="-4"/>
          <w:sz w:val="28"/>
        </w:rPr>
        <w:t xml:space="preserve">огоньков  </w:t>
      </w:r>
      <w:r w:rsidRPr="006D2FF5">
        <w:rPr>
          <w:sz w:val="28"/>
        </w:rPr>
        <w:t xml:space="preserve">– формы </w:t>
      </w:r>
      <w:r w:rsidRPr="006D2FF5">
        <w:rPr>
          <w:spacing w:val="-4"/>
          <w:sz w:val="28"/>
        </w:rPr>
        <w:t xml:space="preserve">коллективного </w:t>
      </w:r>
      <w:r w:rsidRPr="006D2FF5">
        <w:rPr>
          <w:sz w:val="28"/>
        </w:rPr>
        <w:t>анализа проводимых детским объединением</w:t>
      </w:r>
      <w:r w:rsidR="00C15D07">
        <w:rPr>
          <w:sz w:val="28"/>
        </w:rPr>
        <w:t xml:space="preserve"> </w:t>
      </w:r>
      <w:r w:rsidRPr="006D2FF5">
        <w:rPr>
          <w:sz w:val="28"/>
        </w:rPr>
        <w:t>дел);</w:t>
      </w:r>
    </w:p>
    <w:p w:rsidR="002B2EF7" w:rsidRDefault="002B2EF7" w:rsidP="00121003">
      <w:pPr>
        <w:numPr>
          <w:ilvl w:val="2"/>
          <w:numId w:val="2"/>
        </w:numPr>
        <w:tabs>
          <w:tab w:val="left" w:pos="1967"/>
        </w:tabs>
        <w:ind w:right="608" w:hanging="263"/>
        <w:jc w:val="both"/>
        <w:rPr>
          <w:sz w:val="28"/>
        </w:rPr>
      </w:pPr>
      <w:r>
        <w:rPr>
          <w:sz w:val="28"/>
        </w:rPr>
        <w:t xml:space="preserve">деятельность </w:t>
      </w:r>
      <w:proofErr w:type="spellStart"/>
      <w:r>
        <w:rPr>
          <w:sz w:val="28"/>
        </w:rPr>
        <w:t>юидовского</w:t>
      </w:r>
      <w:proofErr w:type="spellEnd"/>
      <w:r w:rsidR="00C86A71">
        <w:rPr>
          <w:sz w:val="28"/>
        </w:rPr>
        <w:t xml:space="preserve"> </w:t>
      </w:r>
      <w:proofErr w:type="gramStart"/>
      <w:r>
        <w:rPr>
          <w:sz w:val="28"/>
        </w:rPr>
        <w:t>движения  (</w:t>
      </w:r>
      <w:proofErr w:type="gramEnd"/>
      <w:r>
        <w:rPr>
          <w:sz w:val="28"/>
        </w:rPr>
        <w:t>работа резервного отряда ЮИД «Регулировщик»;</w:t>
      </w:r>
    </w:p>
    <w:p w:rsidR="002B2EF7" w:rsidRDefault="002B2EF7" w:rsidP="00121003">
      <w:pPr>
        <w:numPr>
          <w:ilvl w:val="2"/>
          <w:numId w:val="2"/>
        </w:numPr>
        <w:tabs>
          <w:tab w:val="left" w:pos="1967"/>
        </w:tabs>
        <w:ind w:right="608" w:hanging="263"/>
        <w:jc w:val="both"/>
        <w:rPr>
          <w:sz w:val="28"/>
        </w:rPr>
      </w:pPr>
      <w:r>
        <w:rPr>
          <w:sz w:val="28"/>
        </w:rPr>
        <w:t>участие в проектах РДШ;</w:t>
      </w:r>
    </w:p>
    <w:p w:rsidR="002B2EF7" w:rsidRPr="00F30804" w:rsidRDefault="002B2EF7" w:rsidP="00121003">
      <w:pPr>
        <w:numPr>
          <w:ilvl w:val="2"/>
          <w:numId w:val="2"/>
        </w:numPr>
        <w:tabs>
          <w:tab w:val="left" w:pos="1967"/>
        </w:tabs>
        <w:ind w:right="608" w:hanging="263"/>
        <w:jc w:val="both"/>
        <w:rPr>
          <w:sz w:val="28"/>
        </w:rPr>
      </w:pPr>
      <w:r>
        <w:rPr>
          <w:sz w:val="28"/>
        </w:rPr>
        <w:t>участие в проектах ВВПОД «ЮНАРМИЯ»;</w:t>
      </w:r>
    </w:p>
    <w:p w:rsidR="006D2FF5" w:rsidRPr="006D2FF5" w:rsidRDefault="006D2FF5" w:rsidP="00121003">
      <w:pPr>
        <w:widowControl/>
        <w:numPr>
          <w:ilvl w:val="2"/>
          <w:numId w:val="2"/>
        </w:numPr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участие членов </w:t>
      </w:r>
      <w:r w:rsidRPr="006D2FF5">
        <w:rPr>
          <w:spacing w:val="-3"/>
          <w:sz w:val="28"/>
        </w:rPr>
        <w:t xml:space="preserve">детского </w:t>
      </w:r>
      <w:r w:rsidRPr="006D2FF5">
        <w:rPr>
          <w:sz w:val="28"/>
        </w:rPr>
        <w:t xml:space="preserve">общественного объединения в волонтерских акциях, деятельности на </w:t>
      </w:r>
      <w:r w:rsidRPr="006D2FF5">
        <w:rPr>
          <w:spacing w:val="-3"/>
          <w:sz w:val="28"/>
        </w:rPr>
        <w:t xml:space="preserve">благо конкретных </w:t>
      </w:r>
      <w:r w:rsidRPr="006D2FF5">
        <w:rPr>
          <w:spacing w:val="-4"/>
          <w:sz w:val="28"/>
        </w:rPr>
        <w:t xml:space="preserve">людей </w:t>
      </w:r>
      <w:r w:rsidRPr="006D2FF5">
        <w:rPr>
          <w:sz w:val="28"/>
        </w:rPr>
        <w:t xml:space="preserve">и социального </w:t>
      </w:r>
      <w:r w:rsidRPr="006D2FF5">
        <w:rPr>
          <w:spacing w:val="-3"/>
          <w:sz w:val="28"/>
        </w:rPr>
        <w:t xml:space="preserve">окружения </w:t>
      </w:r>
      <w:r w:rsidRPr="006D2FF5">
        <w:rPr>
          <w:sz w:val="28"/>
        </w:rPr>
        <w:t xml:space="preserve">в целом. </w:t>
      </w:r>
      <w:r w:rsidRPr="006D2FF5">
        <w:rPr>
          <w:spacing w:val="-3"/>
          <w:sz w:val="28"/>
        </w:rPr>
        <w:t xml:space="preserve">Это </w:t>
      </w:r>
      <w:proofErr w:type="gramStart"/>
      <w:r w:rsidRPr="006D2FF5">
        <w:rPr>
          <w:spacing w:val="-3"/>
          <w:sz w:val="28"/>
        </w:rPr>
        <w:t xml:space="preserve">может </w:t>
      </w:r>
      <w:r w:rsidRPr="006D2FF5">
        <w:rPr>
          <w:sz w:val="28"/>
        </w:rPr>
        <w:t>быть</w:t>
      </w:r>
      <w:proofErr w:type="gramEnd"/>
      <w:r w:rsidRPr="006D2FF5">
        <w:rPr>
          <w:sz w:val="28"/>
        </w:rPr>
        <w:t xml:space="preserve"> как участием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в проведении разовых акций,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z w:val="28"/>
        </w:rPr>
        <w:t xml:space="preserve">часто носят масштабный характер, так и постоянной деятельностью </w:t>
      </w:r>
      <w:r w:rsidRPr="006D2FF5">
        <w:rPr>
          <w:spacing w:val="-4"/>
          <w:sz w:val="28"/>
        </w:rPr>
        <w:t>школьников.</w:t>
      </w:r>
    </w:p>
    <w:p w:rsidR="006D2FF5" w:rsidRPr="006D2FF5" w:rsidRDefault="003A2F39" w:rsidP="00121003">
      <w:pPr>
        <w:widowControl/>
        <w:numPr>
          <w:ilvl w:val="1"/>
          <w:numId w:val="1"/>
        </w:numPr>
        <w:tabs>
          <w:tab w:val="left" w:pos="1466"/>
        </w:tabs>
        <w:autoSpaceDE/>
        <w:autoSpaceDN/>
        <w:spacing w:after="160" w:line="319" w:lineRule="exact"/>
        <w:ind w:left="284" w:right="142" w:firstLine="425"/>
        <w:jc w:val="center"/>
        <w:outlineLvl w:val="1"/>
        <w:rPr>
          <w:b/>
          <w:bCs/>
          <w:sz w:val="28"/>
          <w:szCs w:val="28"/>
        </w:rPr>
      </w:pPr>
      <w:r w:rsidRPr="003A2F39">
        <w:rPr>
          <w:b/>
          <w:bCs/>
          <w:spacing w:val="-4"/>
          <w:sz w:val="28"/>
          <w:szCs w:val="28"/>
        </w:rPr>
        <w:t xml:space="preserve">3.9. </w:t>
      </w:r>
      <w:r w:rsidR="006D2FF5" w:rsidRPr="006D2FF5">
        <w:rPr>
          <w:b/>
          <w:bCs/>
          <w:spacing w:val="-4"/>
          <w:sz w:val="28"/>
          <w:szCs w:val="28"/>
        </w:rPr>
        <w:t xml:space="preserve">Модуль </w:t>
      </w:r>
      <w:r w:rsidR="006D2FF5" w:rsidRPr="006D2FF5">
        <w:rPr>
          <w:b/>
          <w:bCs/>
          <w:sz w:val="28"/>
          <w:szCs w:val="28"/>
        </w:rPr>
        <w:t>«Школьные</w:t>
      </w:r>
      <w:r w:rsidR="005C7E0A">
        <w:rPr>
          <w:b/>
          <w:bCs/>
          <w:sz w:val="28"/>
          <w:szCs w:val="28"/>
        </w:rPr>
        <w:t xml:space="preserve"> </w:t>
      </w:r>
      <w:r w:rsidR="006D2FF5" w:rsidRPr="006D2FF5">
        <w:rPr>
          <w:b/>
          <w:bCs/>
          <w:sz w:val="28"/>
          <w:szCs w:val="28"/>
        </w:rPr>
        <w:t>медиа»</w:t>
      </w:r>
    </w:p>
    <w:p w:rsidR="006D2FF5" w:rsidRPr="006D2FF5" w:rsidRDefault="006D2FF5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</w:t>
      </w:r>
      <w:proofErr w:type="gramStart"/>
      <w:r w:rsidRPr="006D2FF5">
        <w:rPr>
          <w:sz w:val="28"/>
          <w:szCs w:val="28"/>
        </w:rPr>
        <w:t>школьников,  формирование</w:t>
      </w:r>
      <w:proofErr w:type="gramEnd"/>
      <w:r w:rsidRPr="006D2FF5">
        <w:rPr>
          <w:sz w:val="28"/>
          <w:szCs w:val="28"/>
        </w:rPr>
        <w:t xml:space="preserve"> навыков общения и </w:t>
      </w:r>
      <w:r w:rsidRPr="006D2FF5">
        <w:rPr>
          <w:sz w:val="28"/>
          <w:szCs w:val="28"/>
        </w:rPr>
        <w:lastRenderedPageBreak/>
        <w:t>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6D2FF5" w:rsidRPr="006D2FF5" w:rsidRDefault="006D2FF5" w:rsidP="0071547E">
      <w:pPr>
        <w:widowControl/>
        <w:numPr>
          <w:ilvl w:val="2"/>
          <w:numId w:val="1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разновозрастный редакционный совет подростков, старшеклассников и </w:t>
      </w:r>
      <w:r w:rsidRPr="006D2FF5">
        <w:rPr>
          <w:spacing w:val="-4"/>
          <w:sz w:val="28"/>
        </w:rPr>
        <w:t>консультирующих</w:t>
      </w:r>
      <w:r w:rsidR="00C15D07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их взрослых, целью </w:t>
      </w:r>
      <w:r w:rsidRPr="006D2FF5">
        <w:rPr>
          <w:spacing w:val="-5"/>
          <w:sz w:val="28"/>
        </w:rPr>
        <w:t xml:space="preserve">которого </w:t>
      </w:r>
      <w:r w:rsidRPr="006D2FF5">
        <w:rPr>
          <w:sz w:val="28"/>
        </w:rPr>
        <w:t xml:space="preserve">является освещение (через </w:t>
      </w:r>
      <w:r w:rsidRPr="006D2FF5">
        <w:rPr>
          <w:spacing w:val="-4"/>
          <w:sz w:val="28"/>
        </w:rPr>
        <w:t>школьную</w:t>
      </w:r>
      <w:r w:rsidR="00C15D07">
        <w:rPr>
          <w:spacing w:val="-4"/>
          <w:sz w:val="28"/>
        </w:rPr>
        <w:t xml:space="preserve"> </w:t>
      </w:r>
      <w:r w:rsidRPr="006D2FF5">
        <w:rPr>
          <w:spacing w:val="-6"/>
          <w:sz w:val="28"/>
        </w:rPr>
        <w:t xml:space="preserve">газету, </w:t>
      </w:r>
      <w:r w:rsidRPr="006D2FF5">
        <w:rPr>
          <w:spacing w:val="-3"/>
          <w:sz w:val="28"/>
        </w:rPr>
        <w:t xml:space="preserve">школьное </w:t>
      </w:r>
      <w:r w:rsidRPr="006D2FF5">
        <w:rPr>
          <w:sz w:val="28"/>
        </w:rPr>
        <w:t xml:space="preserve">радио или телевидение) наиболее интересных моментов жизни </w:t>
      </w:r>
      <w:r w:rsidRPr="006D2FF5">
        <w:rPr>
          <w:spacing w:val="-4"/>
          <w:sz w:val="28"/>
        </w:rPr>
        <w:t xml:space="preserve">школы, </w:t>
      </w:r>
      <w:r w:rsidRPr="006D2FF5">
        <w:rPr>
          <w:sz w:val="28"/>
        </w:rPr>
        <w:t xml:space="preserve">популяризация </w:t>
      </w:r>
      <w:r w:rsidRPr="006D2FF5">
        <w:rPr>
          <w:spacing w:val="-3"/>
          <w:sz w:val="28"/>
        </w:rPr>
        <w:t xml:space="preserve">общешкольных ключевых </w:t>
      </w:r>
      <w:r w:rsidRPr="006D2FF5">
        <w:rPr>
          <w:sz w:val="28"/>
        </w:rPr>
        <w:t xml:space="preserve">дел, </w:t>
      </w:r>
      <w:r w:rsidRPr="006D2FF5">
        <w:rPr>
          <w:spacing w:val="-4"/>
          <w:sz w:val="28"/>
        </w:rPr>
        <w:t xml:space="preserve">кружков, </w:t>
      </w:r>
      <w:r w:rsidRPr="006D2FF5">
        <w:rPr>
          <w:sz w:val="28"/>
        </w:rPr>
        <w:t>секций, деятельности органов ученического</w:t>
      </w:r>
      <w:r w:rsidR="00C15D07">
        <w:rPr>
          <w:sz w:val="28"/>
        </w:rPr>
        <w:t xml:space="preserve"> </w:t>
      </w:r>
      <w:r w:rsidRPr="006D2FF5">
        <w:rPr>
          <w:sz w:val="28"/>
        </w:rPr>
        <w:t>самоуправления;</w:t>
      </w:r>
    </w:p>
    <w:p w:rsidR="006D2FF5" w:rsidRPr="006D2FF5" w:rsidRDefault="006D2FF5" w:rsidP="0071547E">
      <w:pPr>
        <w:widowControl/>
        <w:numPr>
          <w:ilvl w:val="2"/>
          <w:numId w:val="1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pacing w:val="-3"/>
          <w:sz w:val="28"/>
        </w:rPr>
        <w:t xml:space="preserve">школьная </w:t>
      </w:r>
      <w:r w:rsidRPr="006D2FF5">
        <w:rPr>
          <w:sz w:val="28"/>
        </w:rPr>
        <w:t xml:space="preserve">газета для старшеклассников, на страницах </w:t>
      </w:r>
      <w:proofErr w:type="gramStart"/>
      <w:r w:rsidRPr="006D2FF5">
        <w:rPr>
          <w:spacing w:val="-4"/>
          <w:sz w:val="28"/>
        </w:rPr>
        <w:t xml:space="preserve">которой  </w:t>
      </w:r>
      <w:r w:rsidRPr="006D2FF5">
        <w:rPr>
          <w:sz w:val="28"/>
        </w:rPr>
        <w:t>ими</w:t>
      </w:r>
      <w:proofErr w:type="gramEnd"/>
      <w:r w:rsidRPr="006D2FF5">
        <w:rPr>
          <w:sz w:val="28"/>
        </w:rPr>
        <w:t xml:space="preserve"> размещаются материалы о </w:t>
      </w:r>
      <w:r w:rsidRPr="006D2FF5">
        <w:rPr>
          <w:spacing w:val="-3"/>
          <w:sz w:val="28"/>
        </w:rPr>
        <w:t xml:space="preserve">вузах, колледжах </w:t>
      </w:r>
      <w:r w:rsidRPr="006D2FF5">
        <w:rPr>
          <w:sz w:val="28"/>
        </w:rPr>
        <w:t xml:space="preserve">и востребованных рабочих вакансиях,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z w:val="28"/>
        </w:rPr>
        <w:t xml:space="preserve">могут быть интересны </w:t>
      </w:r>
      <w:r w:rsidRPr="006D2FF5">
        <w:rPr>
          <w:spacing w:val="-3"/>
          <w:sz w:val="28"/>
        </w:rPr>
        <w:t xml:space="preserve">школьникам; </w:t>
      </w:r>
      <w:r w:rsidRPr="006D2FF5">
        <w:rPr>
          <w:sz w:val="28"/>
        </w:rPr>
        <w:t xml:space="preserve">организуются </w:t>
      </w:r>
      <w:r w:rsidRPr="006D2FF5">
        <w:rPr>
          <w:spacing w:val="-3"/>
          <w:sz w:val="28"/>
        </w:rPr>
        <w:t xml:space="preserve">конкурсы </w:t>
      </w:r>
      <w:r w:rsidRPr="006D2FF5">
        <w:rPr>
          <w:sz w:val="28"/>
        </w:rPr>
        <w:t xml:space="preserve">рассказов, поэтических произведений, сказок, репортажей и </w:t>
      </w:r>
      <w:r w:rsidRPr="006D2FF5">
        <w:rPr>
          <w:spacing w:val="-3"/>
          <w:sz w:val="28"/>
        </w:rPr>
        <w:t xml:space="preserve">научно-популярных </w:t>
      </w:r>
      <w:r w:rsidRPr="006D2FF5">
        <w:rPr>
          <w:sz w:val="28"/>
        </w:rPr>
        <w:t xml:space="preserve">статей; проводятся </w:t>
      </w:r>
      <w:r w:rsidRPr="006D2FF5">
        <w:rPr>
          <w:spacing w:val="-4"/>
          <w:sz w:val="28"/>
        </w:rPr>
        <w:t xml:space="preserve">круглые </w:t>
      </w:r>
      <w:r w:rsidRPr="006D2FF5">
        <w:rPr>
          <w:spacing w:val="-3"/>
          <w:sz w:val="28"/>
        </w:rPr>
        <w:t xml:space="preserve">столы </w:t>
      </w:r>
      <w:r w:rsidRPr="006D2FF5">
        <w:rPr>
          <w:sz w:val="28"/>
        </w:rPr>
        <w:t>с обсуждением значимых учебных, социальных, нравственных</w:t>
      </w:r>
      <w:r w:rsidR="00C15D07">
        <w:rPr>
          <w:sz w:val="28"/>
        </w:rPr>
        <w:t xml:space="preserve"> </w:t>
      </w:r>
      <w:r w:rsidRPr="006D2FF5">
        <w:rPr>
          <w:sz w:val="28"/>
        </w:rPr>
        <w:t>проблем;</w:t>
      </w:r>
    </w:p>
    <w:p w:rsidR="006D2FF5" w:rsidRPr="006D2FF5" w:rsidRDefault="006D2FF5" w:rsidP="0071547E">
      <w:pPr>
        <w:widowControl/>
        <w:numPr>
          <w:ilvl w:val="2"/>
          <w:numId w:val="1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pacing w:val="-3"/>
          <w:sz w:val="28"/>
        </w:rPr>
        <w:t xml:space="preserve">школьный </w:t>
      </w:r>
      <w:proofErr w:type="spellStart"/>
      <w:r w:rsidRPr="006D2FF5">
        <w:rPr>
          <w:sz w:val="28"/>
        </w:rPr>
        <w:t>медиацентр</w:t>
      </w:r>
      <w:proofErr w:type="spellEnd"/>
      <w:r w:rsidRPr="006D2FF5">
        <w:rPr>
          <w:sz w:val="28"/>
        </w:rPr>
        <w:t xml:space="preserve"> – созданная из заинтересованных добровольцев группа информационно-технической поддержки </w:t>
      </w:r>
      <w:r w:rsidRPr="006D2FF5">
        <w:rPr>
          <w:spacing w:val="-3"/>
          <w:sz w:val="28"/>
        </w:rPr>
        <w:t xml:space="preserve">школьных </w:t>
      </w:r>
      <w:r w:rsidRPr="006D2FF5">
        <w:rPr>
          <w:sz w:val="28"/>
        </w:rPr>
        <w:t xml:space="preserve">мероприятий, осуществляющая видеосъемку и </w:t>
      </w:r>
      <w:r w:rsidRPr="006D2FF5">
        <w:rPr>
          <w:spacing w:val="-3"/>
          <w:sz w:val="28"/>
        </w:rPr>
        <w:t xml:space="preserve">мультимедийное </w:t>
      </w:r>
      <w:r w:rsidRPr="006D2FF5">
        <w:rPr>
          <w:sz w:val="28"/>
        </w:rPr>
        <w:t xml:space="preserve">сопровождение </w:t>
      </w:r>
      <w:r w:rsidRPr="006D2FF5">
        <w:rPr>
          <w:spacing w:val="-4"/>
          <w:sz w:val="28"/>
        </w:rPr>
        <w:t xml:space="preserve">школьных </w:t>
      </w:r>
      <w:r w:rsidRPr="006D2FF5">
        <w:rPr>
          <w:spacing w:val="-3"/>
          <w:sz w:val="28"/>
        </w:rPr>
        <w:t xml:space="preserve">праздников, </w:t>
      </w:r>
      <w:r w:rsidRPr="006D2FF5">
        <w:rPr>
          <w:sz w:val="28"/>
        </w:rPr>
        <w:t xml:space="preserve">фестивалей, </w:t>
      </w:r>
      <w:r w:rsidRPr="006D2FF5">
        <w:rPr>
          <w:spacing w:val="-3"/>
          <w:sz w:val="28"/>
        </w:rPr>
        <w:t xml:space="preserve">конкурсов, </w:t>
      </w:r>
      <w:r w:rsidRPr="006D2FF5">
        <w:rPr>
          <w:sz w:val="28"/>
        </w:rPr>
        <w:t xml:space="preserve">спектаклей, </w:t>
      </w:r>
      <w:r w:rsidRPr="006D2FF5">
        <w:rPr>
          <w:spacing w:val="-3"/>
          <w:sz w:val="28"/>
        </w:rPr>
        <w:t xml:space="preserve">капустников, </w:t>
      </w:r>
      <w:r w:rsidRPr="006D2FF5">
        <w:rPr>
          <w:sz w:val="28"/>
        </w:rPr>
        <w:t>вечеров,</w:t>
      </w:r>
      <w:r w:rsidR="00C15D07">
        <w:rPr>
          <w:sz w:val="28"/>
        </w:rPr>
        <w:t xml:space="preserve"> </w:t>
      </w:r>
      <w:r w:rsidRPr="006D2FF5">
        <w:rPr>
          <w:sz w:val="28"/>
        </w:rPr>
        <w:t>дискотек;</w:t>
      </w:r>
    </w:p>
    <w:p w:rsidR="006D2FF5" w:rsidRPr="006D2FF5" w:rsidRDefault="006D2FF5" w:rsidP="0071547E">
      <w:pPr>
        <w:widowControl/>
        <w:numPr>
          <w:ilvl w:val="2"/>
          <w:numId w:val="1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pacing w:val="-3"/>
          <w:sz w:val="28"/>
        </w:rPr>
        <w:t xml:space="preserve">школьная </w:t>
      </w:r>
      <w:r w:rsidRPr="006D2FF5">
        <w:rPr>
          <w:sz w:val="28"/>
        </w:rPr>
        <w:t xml:space="preserve">интернет-группа - разновозрастное сообщество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и </w:t>
      </w:r>
      <w:r w:rsidRPr="006D2FF5">
        <w:rPr>
          <w:spacing w:val="-3"/>
          <w:sz w:val="28"/>
        </w:rPr>
        <w:t>педагогов,</w:t>
      </w:r>
      <w:r w:rsidR="006C1D59" w:rsidRPr="006C1D59">
        <w:rPr>
          <w:spacing w:val="-3"/>
          <w:sz w:val="28"/>
        </w:rPr>
        <w:t xml:space="preserve"> </w:t>
      </w:r>
      <w:r w:rsidRPr="006D2FF5">
        <w:rPr>
          <w:sz w:val="28"/>
        </w:rPr>
        <w:t>поддерживающее</w:t>
      </w:r>
      <w:r w:rsidR="006C1D59" w:rsidRPr="006C1D59">
        <w:rPr>
          <w:sz w:val="28"/>
        </w:rPr>
        <w:t xml:space="preserve"> </w:t>
      </w:r>
      <w:r w:rsidRPr="006D2FF5">
        <w:rPr>
          <w:sz w:val="28"/>
        </w:rPr>
        <w:t>интернет-сайт</w:t>
      </w:r>
      <w:r w:rsidR="006C1D59" w:rsidRPr="006C1D59">
        <w:rPr>
          <w:sz w:val="28"/>
        </w:rPr>
        <w:t xml:space="preserve"> </w:t>
      </w:r>
      <w:r w:rsidRPr="006D2FF5">
        <w:rPr>
          <w:spacing w:val="-4"/>
          <w:sz w:val="28"/>
        </w:rPr>
        <w:t>школы</w:t>
      </w:r>
      <w:r w:rsidR="006C1D59" w:rsidRPr="006C1D59">
        <w:rPr>
          <w:spacing w:val="-4"/>
          <w:sz w:val="28"/>
        </w:rPr>
        <w:t xml:space="preserve"> </w:t>
      </w:r>
      <w:r w:rsidRPr="006D2FF5">
        <w:rPr>
          <w:sz w:val="28"/>
        </w:rPr>
        <w:t>и</w:t>
      </w:r>
      <w:r w:rsidR="006C1D59" w:rsidRPr="006C1D59">
        <w:rPr>
          <w:sz w:val="28"/>
        </w:rPr>
        <w:t xml:space="preserve"> </w:t>
      </w:r>
      <w:r w:rsidRPr="006D2FF5">
        <w:rPr>
          <w:sz w:val="28"/>
        </w:rPr>
        <w:t>соответствующую</w:t>
      </w:r>
      <w:r w:rsidR="006C1D59" w:rsidRPr="006C1D59">
        <w:rPr>
          <w:sz w:val="28"/>
        </w:rPr>
        <w:t xml:space="preserve"> </w:t>
      </w:r>
      <w:r w:rsidRPr="006D2FF5">
        <w:rPr>
          <w:sz w:val="28"/>
        </w:rPr>
        <w:t>группу</w:t>
      </w:r>
      <w:r w:rsidR="006C1D59" w:rsidRPr="006C1D59">
        <w:rPr>
          <w:sz w:val="28"/>
        </w:rPr>
        <w:t xml:space="preserve"> </w:t>
      </w:r>
      <w:r w:rsidRPr="006D2FF5">
        <w:rPr>
          <w:sz w:val="28"/>
        </w:rPr>
        <w:t>в</w:t>
      </w:r>
    </w:p>
    <w:p w:rsidR="006D2FF5" w:rsidRPr="006D2FF5" w:rsidRDefault="006D2FF5" w:rsidP="0071547E">
      <w:pPr>
        <w:widowControl/>
        <w:numPr>
          <w:ilvl w:val="0"/>
          <w:numId w:val="12"/>
        </w:numPr>
        <w:tabs>
          <w:tab w:val="left" w:pos="1134"/>
          <w:tab w:val="left" w:pos="1843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6D2FF5">
        <w:rPr>
          <w:spacing w:val="-3"/>
          <w:sz w:val="28"/>
          <w:szCs w:val="28"/>
        </w:rPr>
        <w:t xml:space="preserve">школе, </w:t>
      </w:r>
      <w:r w:rsidRPr="006D2FF5">
        <w:rPr>
          <w:sz w:val="28"/>
          <w:szCs w:val="28"/>
        </w:rPr>
        <w:t xml:space="preserve">информационного продвижения ценностей </w:t>
      </w:r>
      <w:r w:rsidRPr="006D2FF5">
        <w:rPr>
          <w:spacing w:val="-5"/>
          <w:sz w:val="28"/>
          <w:szCs w:val="28"/>
        </w:rPr>
        <w:t xml:space="preserve">школы </w:t>
      </w:r>
      <w:r w:rsidRPr="006D2FF5">
        <w:rPr>
          <w:sz w:val="28"/>
          <w:szCs w:val="28"/>
        </w:rPr>
        <w:t xml:space="preserve">и организации виртуальной диалоговой площадки, на </w:t>
      </w:r>
      <w:r w:rsidRPr="006D2FF5">
        <w:rPr>
          <w:spacing w:val="-5"/>
          <w:sz w:val="28"/>
          <w:szCs w:val="28"/>
        </w:rPr>
        <w:t xml:space="preserve">которой </w:t>
      </w:r>
      <w:r w:rsidRPr="006D2FF5">
        <w:rPr>
          <w:sz w:val="28"/>
          <w:szCs w:val="28"/>
        </w:rPr>
        <w:t xml:space="preserve">детьми, учителями и родителями </w:t>
      </w:r>
      <w:r w:rsidRPr="006D2FF5">
        <w:rPr>
          <w:spacing w:val="-4"/>
          <w:sz w:val="28"/>
          <w:szCs w:val="28"/>
        </w:rPr>
        <w:t xml:space="preserve">могли </w:t>
      </w:r>
      <w:r w:rsidRPr="006D2FF5">
        <w:rPr>
          <w:sz w:val="28"/>
          <w:szCs w:val="28"/>
        </w:rPr>
        <w:t xml:space="preserve">бы открыто </w:t>
      </w:r>
      <w:r w:rsidRPr="006D2FF5">
        <w:rPr>
          <w:spacing w:val="-3"/>
          <w:sz w:val="28"/>
          <w:szCs w:val="28"/>
        </w:rPr>
        <w:t xml:space="preserve">обсуждаться </w:t>
      </w:r>
      <w:r w:rsidRPr="006D2FF5">
        <w:rPr>
          <w:sz w:val="28"/>
          <w:szCs w:val="28"/>
        </w:rPr>
        <w:t xml:space="preserve">значимые для </w:t>
      </w:r>
      <w:r w:rsidRPr="006D2FF5">
        <w:rPr>
          <w:spacing w:val="-5"/>
          <w:sz w:val="28"/>
          <w:szCs w:val="28"/>
        </w:rPr>
        <w:t>школы</w:t>
      </w:r>
      <w:r w:rsidR="00C15D07">
        <w:rPr>
          <w:spacing w:val="-5"/>
          <w:sz w:val="28"/>
          <w:szCs w:val="28"/>
        </w:rPr>
        <w:t xml:space="preserve"> </w:t>
      </w:r>
      <w:r w:rsidRPr="006D2FF5">
        <w:rPr>
          <w:sz w:val="28"/>
          <w:szCs w:val="28"/>
        </w:rPr>
        <w:t>вопросы;</w:t>
      </w:r>
    </w:p>
    <w:p w:rsidR="006D2FF5" w:rsidRPr="006D2FF5" w:rsidRDefault="006D2FF5" w:rsidP="0071547E">
      <w:pPr>
        <w:widowControl/>
        <w:numPr>
          <w:ilvl w:val="2"/>
          <w:numId w:val="1"/>
        </w:numPr>
        <w:tabs>
          <w:tab w:val="left" w:pos="1134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pacing w:val="-3"/>
          <w:sz w:val="28"/>
        </w:rPr>
        <w:t xml:space="preserve">школьная киностудия, </w:t>
      </w:r>
      <w:r w:rsidRPr="006D2FF5">
        <w:rPr>
          <w:sz w:val="28"/>
        </w:rPr>
        <w:t xml:space="preserve">в рамках </w:t>
      </w:r>
      <w:r w:rsidRPr="006D2FF5">
        <w:rPr>
          <w:spacing w:val="-5"/>
          <w:sz w:val="28"/>
        </w:rPr>
        <w:t xml:space="preserve">которой </w:t>
      </w:r>
      <w:r w:rsidRPr="006D2FF5">
        <w:rPr>
          <w:sz w:val="28"/>
        </w:rPr>
        <w:t xml:space="preserve">создаются ролики, клипы, осуществляется монтаж познавательных, документальных, анимационных, </w:t>
      </w:r>
      <w:r w:rsidRPr="006D2FF5">
        <w:rPr>
          <w:spacing w:val="-4"/>
          <w:sz w:val="28"/>
        </w:rPr>
        <w:t>художественных</w:t>
      </w:r>
      <w:r w:rsidR="00C15D07">
        <w:rPr>
          <w:spacing w:val="-4"/>
          <w:sz w:val="28"/>
        </w:rPr>
        <w:t xml:space="preserve"> </w:t>
      </w:r>
      <w:r w:rsidRPr="006D2FF5">
        <w:rPr>
          <w:sz w:val="28"/>
        </w:rPr>
        <w:t>фильмов, с акцентом на этическое, эстетическое, патриотическое просвещение</w:t>
      </w:r>
      <w:r w:rsidR="0071547E">
        <w:rPr>
          <w:sz w:val="28"/>
        </w:rPr>
        <w:t xml:space="preserve"> </w:t>
      </w:r>
      <w:r w:rsidRPr="006D2FF5">
        <w:rPr>
          <w:spacing w:val="-5"/>
          <w:sz w:val="28"/>
        </w:rPr>
        <w:t>аудитории;</w:t>
      </w:r>
    </w:p>
    <w:p w:rsidR="006D2FF5" w:rsidRPr="006D2FF5" w:rsidRDefault="006D2FF5" w:rsidP="0071547E">
      <w:pPr>
        <w:widowControl/>
        <w:numPr>
          <w:ilvl w:val="2"/>
          <w:numId w:val="1"/>
        </w:numPr>
        <w:tabs>
          <w:tab w:val="left" w:pos="1134"/>
        </w:tabs>
        <w:autoSpaceDE/>
        <w:autoSpaceDN/>
        <w:spacing w:after="160" w:line="342" w:lineRule="exact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участие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в </w:t>
      </w:r>
      <w:r w:rsidRPr="006D2FF5">
        <w:rPr>
          <w:spacing w:val="-3"/>
          <w:sz w:val="28"/>
        </w:rPr>
        <w:t xml:space="preserve">конкурсах </w:t>
      </w:r>
      <w:r w:rsidRPr="006D2FF5">
        <w:rPr>
          <w:spacing w:val="-4"/>
          <w:sz w:val="28"/>
        </w:rPr>
        <w:t>школьных</w:t>
      </w:r>
      <w:r w:rsidR="00C86A71">
        <w:rPr>
          <w:spacing w:val="-4"/>
          <w:sz w:val="28"/>
        </w:rPr>
        <w:t xml:space="preserve"> </w:t>
      </w:r>
      <w:r w:rsidRPr="006D2FF5">
        <w:rPr>
          <w:sz w:val="28"/>
        </w:rPr>
        <w:t>медиа.</w:t>
      </w:r>
    </w:p>
    <w:p w:rsidR="006D2FF5" w:rsidRPr="006D2FF5" w:rsidRDefault="006D2FF5" w:rsidP="0071547E">
      <w:pPr>
        <w:tabs>
          <w:tab w:val="left" w:pos="1134"/>
        </w:tabs>
        <w:spacing w:before="3"/>
        <w:ind w:left="284" w:right="142" w:firstLine="425"/>
        <w:jc w:val="both"/>
        <w:rPr>
          <w:sz w:val="28"/>
          <w:szCs w:val="28"/>
        </w:rPr>
      </w:pPr>
    </w:p>
    <w:p w:rsidR="004B312F" w:rsidRPr="006D2FF5" w:rsidRDefault="003A2F39" w:rsidP="008430F3">
      <w:pPr>
        <w:spacing w:line="319" w:lineRule="exact"/>
        <w:ind w:left="284" w:right="142" w:firstLine="425"/>
        <w:jc w:val="center"/>
        <w:outlineLvl w:val="1"/>
        <w:rPr>
          <w:b/>
          <w:bCs/>
          <w:sz w:val="28"/>
          <w:szCs w:val="28"/>
        </w:rPr>
      </w:pPr>
      <w:r w:rsidRPr="003A2F39">
        <w:rPr>
          <w:b/>
          <w:bCs/>
          <w:spacing w:val="-4"/>
          <w:sz w:val="28"/>
          <w:szCs w:val="28"/>
        </w:rPr>
        <w:t xml:space="preserve">3.10. </w:t>
      </w:r>
      <w:r w:rsidR="004B312F" w:rsidRPr="006D2FF5">
        <w:rPr>
          <w:b/>
          <w:bCs/>
          <w:sz w:val="28"/>
          <w:szCs w:val="28"/>
        </w:rPr>
        <w:t>«Экскурсии, экспедиции, походы»</w:t>
      </w:r>
    </w:p>
    <w:p w:rsidR="004B312F" w:rsidRPr="006D2FF5" w:rsidRDefault="004B312F" w:rsidP="008430F3">
      <w:pPr>
        <w:ind w:left="284" w:right="142" w:firstLine="425"/>
        <w:jc w:val="both"/>
        <w:rPr>
          <w:i/>
          <w:sz w:val="28"/>
          <w:szCs w:val="28"/>
        </w:rPr>
      </w:pPr>
      <w:r w:rsidRPr="006D2FF5">
        <w:rPr>
          <w:sz w:val="28"/>
          <w:szCs w:val="28"/>
        </w:rPr>
        <w:t xml:space="preserve">Экскурсии, экспедиции, походы помогают </w:t>
      </w:r>
      <w:proofErr w:type="gramStart"/>
      <w:r w:rsidRPr="006D2FF5">
        <w:rPr>
          <w:sz w:val="28"/>
          <w:szCs w:val="28"/>
        </w:rPr>
        <w:t>школьнику  расширить</w:t>
      </w:r>
      <w:proofErr w:type="gramEnd"/>
      <w:r w:rsidRPr="006D2FF5">
        <w:rPr>
          <w:sz w:val="28"/>
          <w:szCs w:val="28"/>
        </w:rPr>
        <w:t xml:space="preserve">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D2FF5">
        <w:rPr>
          <w:sz w:val="28"/>
          <w:szCs w:val="28"/>
        </w:rPr>
        <w:t>самообслуживающего</w:t>
      </w:r>
      <w:proofErr w:type="spellEnd"/>
      <w:r w:rsidRPr="006D2FF5">
        <w:rPr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</w:t>
      </w:r>
      <w:r w:rsidRPr="006D2FF5">
        <w:rPr>
          <w:sz w:val="28"/>
          <w:szCs w:val="28"/>
        </w:rPr>
        <w:lastRenderedPageBreak/>
        <w:t>воспитательные возможности реализуются в рамках следующих видов и форм деятельности</w:t>
      </w:r>
      <w:r w:rsidRPr="006D2FF5">
        <w:rPr>
          <w:i/>
          <w:sz w:val="28"/>
          <w:szCs w:val="28"/>
        </w:rPr>
        <w:t>.</w:t>
      </w:r>
    </w:p>
    <w:p w:rsidR="004B312F" w:rsidRPr="006D2FF5" w:rsidRDefault="004B312F" w:rsidP="0071547E">
      <w:pPr>
        <w:widowControl/>
        <w:numPr>
          <w:ilvl w:val="2"/>
          <w:numId w:val="2"/>
        </w:numPr>
        <w:tabs>
          <w:tab w:val="left" w:pos="993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регулярные пешие прогулки, экскурсии или </w:t>
      </w:r>
      <w:r w:rsidRPr="006D2FF5">
        <w:rPr>
          <w:spacing w:val="-6"/>
          <w:sz w:val="28"/>
        </w:rPr>
        <w:t xml:space="preserve">походы </w:t>
      </w:r>
      <w:proofErr w:type="gramStart"/>
      <w:r w:rsidRPr="006D2FF5">
        <w:rPr>
          <w:spacing w:val="-4"/>
          <w:sz w:val="28"/>
        </w:rPr>
        <w:t xml:space="preserve">выходного  </w:t>
      </w:r>
      <w:r w:rsidRPr="006D2FF5">
        <w:rPr>
          <w:sz w:val="28"/>
        </w:rPr>
        <w:t>дня</w:t>
      </w:r>
      <w:proofErr w:type="gramEnd"/>
      <w:r w:rsidRPr="006D2FF5">
        <w:rPr>
          <w:sz w:val="28"/>
        </w:rPr>
        <w:t xml:space="preserve">, организуемые в классах их классными </w:t>
      </w:r>
      <w:r w:rsidRPr="006D2FF5">
        <w:rPr>
          <w:spacing w:val="-3"/>
          <w:sz w:val="28"/>
        </w:rPr>
        <w:t xml:space="preserve">руководителями </w:t>
      </w:r>
      <w:r w:rsidRPr="006D2FF5">
        <w:rPr>
          <w:sz w:val="28"/>
        </w:rPr>
        <w:t xml:space="preserve">и родителями </w:t>
      </w:r>
      <w:r w:rsidRPr="006D2FF5">
        <w:rPr>
          <w:spacing w:val="-4"/>
          <w:sz w:val="28"/>
        </w:rPr>
        <w:t xml:space="preserve">школьников: </w:t>
      </w:r>
      <w:r w:rsidRPr="006D2FF5">
        <w:rPr>
          <w:sz w:val="28"/>
        </w:rPr>
        <w:t xml:space="preserve">в музей, в картинную галерею, в технопарк, на предприятие, на природу (проводятся как интерактивные занятия с распределением среди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ролей и соответствующих им заданий, </w:t>
      </w:r>
      <w:proofErr w:type="spellStart"/>
      <w:r w:rsidRPr="006D2FF5">
        <w:rPr>
          <w:sz w:val="28"/>
        </w:rPr>
        <w:t>например:«фотографов</w:t>
      </w:r>
      <w:proofErr w:type="spellEnd"/>
      <w:r w:rsidRPr="006D2FF5">
        <w:rPr>
          <w:sz w:val="28"/>
        </w:rPr>
        <w:t>»,</w:t>
      </w:r>
    </w:p>
    <w:p w:rsidR="004B312F" w:rsidRPr="006D2FF5" w:rsidRDefault="004B312F" w:rsidP="0071547E">
      <w:pPr>
        <w:tabs>
          <w:tab w:val="left" w:pos="993"/>
        </w:tabs>
        <w:spacing w:line="322" w:lineRule="exact"/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«разведчиков», «гидов», «корреспондентов», «оформителей»);</w:t>
      </w:r>
    </w:p>
    <w:p w:rsidR="004B312F" w:rsidRPr="006D2FF5" w:rsidRDefault="004B312F" w:rsidP="0071547E">
      <w:pPr>
        <w:tabs>
          <w:tab w:val="left" w:pos="993"/>
        </w:tabs>
        <w:spacing w:line="322" w:lineRule="exact"/>
        <w:ind w:left="284" w:right="142" w:firstLine="425"/>
        <w:jc w:val="both"/>
      </w:pPr>
    </w:p>
    <w:p w:rsidR="004B312F" w:rsidRPr="006D2FF5" w:rsidRDefault="004B312F" w:rsidP="0071547E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литературные, исторические, биологические экспедиции, организуемые учителями и родителями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в другие </w:t>
      </w:r>
      <w:r w:rsidRPr="006D2FF5">
        <w:rPr>
          <w:spacing w:val="-4"/>
          <w:sz w:val="28"/>
        </w:rPr>
        <w:t xml:space="preserve">города </w:t>
      </w:r>
      <w:r w:rsidRPr="006D2FF5">
        <w:rPr>
          <w:sz w:val="28"/>
        </w:rPr>
        <w:t xml:space="preserve">или села для </w:t>
      </w:r>
      <w:r w:rsidRPr="006D2FF5">
        <w:rPr>
          <w:spacing w:val="-4"/>
          <w:sz w:val="28"/>
        </w:rPr>
        <w:t xml:space="preserve">углубленного </w:t>
      </w:r>
      <w:r w:rsidRPr="006D2FF5">
        <w:rPr>
          <w:sz w:val="28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 w:rsidRPr="006D2FF5">
        <w:rPr>
          <w:spacing w:val="-4"/>
          <w:sz w:val="28"/>
        </w:rPr>
        <w:t xml:space="preserve">историко-культурных </w:t>
      </w:r>
      <w:r w:rsidRPr="006D2FF5">
        <w:rPr>
          <w:sz w:val="28"/>
        </w:rPr>
        <w:t xml:space="preserve">ландшафтов, </w:t>
      </w:r>
      <w:r w:rsidRPr="006D2FF5">
        <w:rPr>
          <w:spacing w:val="-3"/>
          <w:sz w:val="28"/>
        </w:rPr>
        <w:t xml:space="preserve">флоры </w:t>
      </w:r>
      <w:r w:rsidRPr="006D2FF5">
        <w:rPr>
          <w:sz w:val="28"/>
        </w:rPr>
        <w:t>и</w:t>
      </w:r>
      <w:r w:rsidR="006C1D59" w:rsidRPr="006C1D59">
        <w:rPr>
          <w:sz w:val="28"/>
        </w:rPr>
        <w:t xml:space="preserve"> </w:t>
      </w:r>
      <w:r w:rsidRPr="006D2FF5">
        <w:rPr>
          <w:spacing w:val="-4"/>
          <w:sz w:val="28"/>
        </w:rPr>
        <w:t>фауны;</w:t>
      </w:r>
    </w:p>
    <w:p w:rsidR="004B312F" w:rsidRPr="006D2FF5" w:rsidRDefault="004B312F" w:rsidP="0071547E">
      <w:pPr>
        <w:widowControl/>
        <w:numPr>
          <w:ilvl w:val="2"/>
          <w:numId w:val="2"/>
        </w:numPr>
        <w:tabs>
          <w:tab w:val="left" w:pos="993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pacing w:val="-3"/>
          <w:sz w:val="28"/>
        </w:rPr>
        <w:t xml:space="preserve">поисковые </w:t>
      </w:r>
      <w:r w:rsidRPr="006D2FF5">
        <w:rPr>
          <w:sz w:val="28"/>
        </w:rPr>
        <w:t xml:space="preserve">экспедиции – </w:t>
      </w:r>
      <w:r w:rsidRPr="006D2FF5">
        <w:rPr>
          <w:spacing w:val="-3"/>
          <w:sz w:val="28"/>
        </w:rPr>
        <w:t xml:space="preserve">вахты </w:t>
      </w:r>
      <w:r w:rsidRPr="006D2FF5">
        <w:rPr>
          <w:sz w:val="28"/>
        </w:rPr>
        <w:t xml:space="preserve">памяти, организуемые </w:t>
      </w:r>
      <w:r w:rsidRPr="006D2FF5">
        <w:rPr>
          <w:spacing w:val="-3"/>
          <w:sz w:val="28"/>
        </w:rPr>
        <w:t xml:space="preserve">школьным поисковым </w:t>
      </w:r>
      <w:r w:rsidRPr="006D2FF5">
        <w:rPr>
          <w:sz w:val="28"/>
        </w:rPr>
        <w:t xml:space="preserve">отрядом к местам боев </w:t>
      </w:r>
      <w:r w:rsidRPr="006D2FF5">
        <w:rPr>
          <w:spacing w:val="-3"/>
          <w:sz w:val="28"/>
        </w:rPr>
        <w:t xml:space="preserve">Великой </w:t>
      </w:r>
      <w:r w:rsidRPr="006D2FF5">
        <w:rPr>
          <w:sz w:val="28"/>
        </w:rPr>
        <w:t>отечественной войны для поиска и захоронения останков погибших советских</w:t>
      </w:r>
      <w:r w:rsidR="00C15D07">
        <w:rPr>
          <w:sz w:val="28"/>
        </w:rPr>
        <w:t xml:space="preserve"> </w:t>
      </w:r>
      <w:r w:rsidRPr="006D2FF5">
        <w:rPr>
          <w:sz w:val="28"/>
        </w:rPr>
        <w:t>воинов;</w:t>
      </w:r>
    </w:p>
    <w:p w:rsidR="004B312F" w:rsidRPr="006D2FF5" w:rsidRDefault="004B312F" w:rsidP="0071547E">
      <w:pPr>
        <w:widowControl/>
        <w:numPr>
          <w:ilvl w:val="2"/>
          <w:numId w:val="2"/>
        </w:numPr>
        <w:tabs>
          <w:tab w:val="left" w:pos="993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r w:rsidRPr="006D2FF5">
        <w:rPr>
          <w:sz w:val="28"/>
        </w:rPr>
        <w:t xml:space="preserve">многодневные </w:t>
      </w:r>
      <w:r w:rsidRPr="006D2FF5">
        <w:rPr>
          <w:spacing w:val="-5"/>
          <w:sz w:val="28"/>
        </w:rPr>
        <w:t xml:space="preserve">походы, </w:t>
      </w:r>
      <w:r w:rsidRPr="006D2FF5">
        <w:rPr>
          <w:sz w:val="28"/>
        </w:rPr>
        <w:t>организуемые совместно с учреждениями дополнительного образования и осуществляемые с обязательным</w:t>
      </w:r>
      <w:r w:rsidR="00C15D07">
        <w:rPr>
          <w:sz w:val="28"/>
        </w:rPr>
        <w:t xml:space="preserve"> </w:t>
      </w:r>
      <w:r w:rsidRPr="006D2FF5">
        <w:rPr>
          <w:sz w:val="28"/>
        </w:rPr>
        <w:t xml:space="preserve">привлечением </w:t>
      </w:r>
      <w:r w:rsidRPr="006D2FF5">
        <w:rPr>
          <w:spacing w:val="-4"/>
          <w:sz w:val="28"/>
        </w:rPr>
        <w:t>школьников</w:t>
      </w:r>
      <w:r w:rsidR="00C15D07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к </w:t>
      </w:r>
      <w:r w:rsidRPr="006D2FF5">
        <w:rPr>
          <w:spacing w:val="-3"/>
          <w:sz w:val="28"/>
        </w:rPr>
        <w:t xml:space="preserve">коллективному </w:t>
      </w:r>
      <w:r w:rsidRPr="006D2FF5">
        <w:rPr>
          <w:sz w:val="28"/>
        </w:rPr>
        <w:t xml:space="preserve">планированию (разработка маршрута, расчет времени и мест </w:t>
      </w:r>
      <w:r w:rsidRPr="006D2FF5">
        <w:rPr>
          <w:spacing w:val="-3"/>
          <w:sz w:val="28"/>
        </w:rPr>
        <w:t xml:space="preserve">возможных </w:t>
      </w:r>
      <w:r w:rsidRPr="006D2FF5">
        <w:rPr>
          <w:sz w:val="28"/>
        </w:rPr>
        <w:t xml:space="preserve">ночевок и </w:t>
      </w:r>
      <w:r w:rsidRPr="006D2FF5">
        <w:rPr>
          <w:spacing w:val="-3"/>
          <w:sz w:val="28"/>
        </w:rPr>
        <w:t xml:space="preserve">переходов), коллективной </w:t>
      </w:r>
      <w:r w:rsidRPr="006D2FF5">
        <w:rPr>
          <w:sz w:val="28"/>
        </w:rPr>
        <w:t xml:space="preserve">организации </w:t>
      </w:r>
      <w:r w:rsidRPr="006D2FF5">
        <w:rPr>
          <w:spacing w:val="-4"/>
          <w:sz w:val="28"/>
        </w:rPr>
        <w:t xml:space="preserve">(подготовка необходимого </w:t>
      </w:r>
      <w:r w:rsidRPr="006D2FF5">
        <w:rPr>
          <w:sz w:val="28"/>
        </w:rPr>
        <w:t xml:space="preserve">снаряжения и питания), </w:t>
      </w:r>
      <w:r w:rsidRPr="006D2FF5">
        <w:rPr>
          <w:spacing w:val="-3"/>
          <w:sz w:val="28"/>
        </w:rPr>
        <w:t xml:space="preserve">коллективному </w:t>
      </w:r>
      <w:r w:rsidRPr="006D2FF5">
        <w:rPr>
          <w:sz w:val="28"/>
        </w:rPr>
        <w:t xml:space="preserve">проведению (распределение среди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основных видов работ и соответствующих им ответственных должностей), </w:t>
      </w:r>
      <w:r w:rsidRPr="006D2FF5">
        <w:rPr>
          <w:spacing w:val="-3"/>
          <w:sz w:val="28"/>
        </w:rPr>
        <w:t xml:space="preserve">коллективному </w:t>
      </w:r>
      <w:r w:rsidRPr="006D2FF5">
        <w:rPr>
          <w:sz w:val="28"/>
        </w:rPr>
        <w:t xml:space="preserve">анализу </w:t>
      </w:r>
      <w:r w:rsidRPr="006D2FF5">
        <w:rPr>
          <w:spacing w:val="-3"/>
          <w:sz w:val="28"/>
        </w:rPr>
        <w:t xml:space="preserve">туристского </w:t>
      </w:r>
      <w:r w:rsidRPr="006D2FF5">
        <w:rPr>
          <w:sz w:val="28"/>
        </w:rPr>
        <w:t xml:space="preserve">путешествия </w:t>
      </w:r>
      <w:r w:rsidRPr="006D2FF5">
        <w:rPr>
          <w:spacing w:val="-3"/>
          <w:sz w:val="28"/>
        </w:rPr>
        <w:t xml:space="preserve">(каждого </w:t>
      </w:r>
      <w:r w:rsidRPr="006D2FF5">
        <w:rPr>
          <w:sz w:val="28"/>
        </w:rPr>
        <w:t xml:space="preserve">дня - у </w:t>
      </w:r>
      <w:r w:rsidRPr="006D2FF5">
        <w:rPr>
          <w:spacing w:val="-3"/>
          <w:sz w:val="28"/>
        </w:rPr>
        <w:t xml:space="preserve">вечернего </w:t>
      </w:r>
      <w:r w:rsidRPr="006D2FF5">
        <w:rPr>
          <w:spacing w:val="-5"/>
          <w:sz w:val="28"/>
        </w:rPr>
        <w:t xml:space="preserve">походного </w:t>
      </w:r>
      <w:r w:rsidRPr="006D2FF5">
        <w:rPr>
          <w:sz w:val="28"/>
        </w:rPr>
        <w:t xml:space="preserve">костра и всего </w:t>
      </w:r>
      <w:r w:rsidRPr="006D2FF5">
        <w:rPr>
          <w:spacing w:val="-6"/>
          <w:sz w:val="28"/>
        </w:rPr>
        <w:t>похода</w:t>
      </w:r>
      <w:r w:rsidRPr="006D2FF5">
        <w:rPr>
          <w:sz w:val="28"/>
        </w:rPr>
        <w:t>- по возвращению</w:t>
      </w:r>
      <w:r w:rsidR="00C86A71">
        <w:rPr>
          <w:sz w:val="28"/>
        </w:rPr>
        <w:t xml:space="preserve"> </w:t>
      </w:r>
      <w:r w:rsidRPr="006D2FF5">
        <w:rPr>
          <w:sz w:val="28"/>
        </w:rPr>
        <w:t>домой).</w:t>
      </w:r>
    </w:p>
    <w:p w:rsidR="004B312F" w:rsidRPr="006D2FF5" w:rsidRDefault="004B312F" w:rsidP="0071547E">
      <w:pPr>
        <w:widowControl/>
        <w:numPr>
          <w:ilvl w:val="2"/>
          <w:numId w:val="2"/>
        </w:numPr>
        <w:tabs>
          <w:tab w:val="left" w:pos="993"/>
        </w:tabs>
        <w:autoSpaceDE/>
        <w:autoSpaceDN/>
        <w:spacing w:after="160" w:line="259" w:lineRule="auto"/>
        <w:ind w:left="284" w:right="142" w:firstLine="425"/>
        <w:jc w:val="both"/>
        <w:rPr>
          <w:sz w:val="28"/>
        </w:rPr>
      </w:pPr>
      <w:proofErr w:type="spellStart"/>
      <w:r w:rsidRPr="006D2FF5">
        <w:rPr>
          <w:sz w:val="28"/>
        </w:rPr>
        <w:t>турслет</w:t>
      </w:r>
      <w:proofErr w:type="spellEnd"/>
      <w:r w:rsidRPr="006D2FF5">
        <w:rPr>
          <w:sz w:val="28"/>
        </w:rPr>
        <w:t xml:space="preserve"> с участием </w:t>
      </w:r>
      <w:r w:rsidRPr="006D2FF5">
        <w:rPr>
          <w:spacing w:val="-4"/>
          <w:sz w:val="28"/>
        </w:rPr>
        <w:t>команд,</w:t>
      </w:r>
      <w:r w:rsidR="00C86A71">
        <w:rPr>
          <w:sz w:val="28"/>
        </w:rPr>
        <w:t xml:space="preserve"> </w:t>
      </w:r>
      <w:r w:rsidRPr="006D2FF5">
        <w:rPr>
          <w:sz w:val="28"/>
        </w:rPr>
        <w:t xml:space="preserve">формированных из </w:t>
      </w:r>
      <w:r w:rsidRPr="006D2FF5">
        <w:rPr>
          <w:spacing w:val="-3"/>
          <w:sz w:val="28"/>
        </w:rPr>
        <w:t xml:space="preserve">педагогов, </w:t>
      </w:r>
      <w:r w:rsidRPr="006D2FF5">
        <w:rPr>
          <w:sz w:val="28"/>
        </w:rPr>
        <w:t xml:space="preserve">детей и родителей </w:t>
      </w:r>
      <w:r w:rsidRPr="006D2FF5">
        <w:rPr>
          <w:spacing w:val="-4"/>
          <w:sz w:val="28"/>
        </w:rPr>
        <w:t>школьников,</w:t>
      </w:r>
      <w:r w:rsidR="00C15D07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включающий в себя, </w:t>
      </w:r>
      <w:proofErr w:type="gramStart"/>
      <w:r w:rsidRPr="006D2FF5">
        <w:rPr>
          <w:sz w:val="28"/>
        </w:rPr>
        <w:t>например</w:t>
      </w:r>
      <w:proofErr w:type="gramEnd"/>
      <w:r w:rsidRPr="006D2FF5">
        <w:rPr>
          <w:sz w:val="28"/>
        </w:rPr>
        <w:t xml:space="preserve">: соревнование по </w:t>
      </w:r>
      <w:r w:rsidRPr="006D2FF5">
        <w:rPr>
          <w:spacing w:val="-3"/>
          <w:sz w:val="28"/>
        </w:rPr>
        <w:t xml:space="preserve">технике </w:t>
      </w:r>
      <w:r w:rsidRPr="006D2FF5">
        <w:rPr>
          <w:spacing w:val="-4"/>
          <w:sz w:val="28"/>
        </w:rPr>
        <w:t xml:space="preserve">пешеходного </w:t>
      </w:r>
      <w:r w:rsidRPr="006D2FF5">
        <w:rPr>
          <w:spacing w:val="-3"/>
          <w:sz w:val="28"/>
        </w:rPr>
        <w:t xml:space="preserve">туризма, </w:t>
      </w:r>
      <w:r w:rsidRPr="006D2FF5">
        <w:rPr>
          <w:sz w:val="28"/>
        </w:rPr>
        <w:t xml:space="preserve">соревнование по спортивному ориентированию, </w:t>
      </w:r>
      <w:r w:rsidRPr="006D2FF5">
        <w:rPr>
          <w:spacing w:val="-4"/>
          <w:sz w:val="28"/>
        </w:rPr>
        <w:t>конкурс</w:t>
      </w:r>
      <w:r w:rsidR="00C15D07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на лучшую топографическую съемку местности, </w:t>
      </w:r>
      <w:r w:rsidRPr="006D2FF5">
        <w:rPr>
          <w:spacing w:val="-4"/>
          <w:sz w:val="28"/>
        </w:rPr>
        <w:t>конкурс</w:t>
      </w:r>
      <w:r w:rsidR="00C15D07">
        <w:rPr>
          <w:spacing w:val="-4"/>
          <w:sz w:val="28"/>
        </w:rPr>
        <w:t xml:space="preserve"> </w:t>
      </w:r>
      <w:r w:rsidRPr="006D2FF5">
        <w:rPr>
          <w:spacing w:val="-4"/>
          <w:sz w:val="28"/>
        </w:rPr>
        <w:t xml:space="preserve">знатоков </w:t>
      </w:r>
      <w:r w:rsidRPr="006D2FF5">
        <w:rPr>
          <w:sz w:val="28"/>
        </w:rPr>
        <w:t xml:space="preserve">лекарственных растений, </w:t>
      </w:r>
      <w:r w:rsidRPr="006D2FF5">
        <w:rPr>
          <w:spacing w:val="-4"/>
          <w:sz w:val="28"/>
        </w:rPr>
        <w:t xml:space="preserve">конкурс </w:t>
      </w:r>
      <w:r w:rsidRPr="006D2FF5">
        <w:rPr>
          <w:spacing w:val="-3"/>
          <w:sz w:val="28"/>
        </w:rPr>
        <w:t xml:space="preserve">туристской </w:t>
      </w:r>
      <w:r w:rsidRPr="006D2FF5">
        <w:rPr>
          <w:sz w:val="28"/>
        </w:rPr>
        <w:t xml:space="preserve">кухни, </w:t>
      </w:r>
      <w:r w:rsidRPr="006D2FF5">
        <w:rPr>
          <w:spacing w:val="-4"/>
          <w:sz w:val="28"/>
        </w:rPr>
        <w:t xml:space="preserve">конкурс </w:t>
      </w:r>
      <w:r w:rsidRPr="006D2FF5">
        <w:rPr>
          <w:spacing w:val="-3"/>
          <w:sz w:val="28"/>
        </w:rPr>
        <w:t xml:space="preserve">туристской </w:t>
      </w:r>
      <w:r w:rsidRPr="006D2FF5">
        <w:rPr>
          <w:sz w:val="28"/>
        </w:rPr>
        <w:t xml:space="preserve">песни, </w:t>
      </w:r>
      <w:r w:rsidRPr="006D2FF5">
        <w:rPr>
          <w:spacing w:val="-4"/>
          <w:sz w:val="28"/>
        </w:rPr>
        <w:t xml:space="preserve">конкурс </w:t>
      </w:r>
      <w:r w:rsidRPr="006D2FF5">
        <w:rPr>
          <w:spacing w:val="-3"/>
          <w:sz w:val="28"/>
        </w:rPr>
        <w:t xml:space="preserve">благоустройства </w:t>
      </w:r>
      <w:r w:rsidRPr="006D2FF5">
        <w:rPr>
          <w:spacing w:val="-4"/>
          <w:sz w:val="28"/>
        </w:rPr>
        <w:t xml:space="preserve">командных биваков, </w:t>
      </w:r>
      <w:r w:rsidRPr="006D2FF5">
        <w:rPr>
          <w:spacing w:val="-3"/>
          <w:sz w:val="28"/>
        </w:rPr>
        <w:t>комбинированную</w:t>
      </w:r>
      <w:r w:rsidR="00C15D07">
        <w:rPr>
          <w:spacing w:val="-3"/>
          <w:sz w:val="28"/>
        </w:rPr>
        <w:t xml:space="preserve"> </w:t>
      </w:r>
      <w:r w:rsidRPr="006D2FF5">
        <w:rPr>
          <w:sz w:val="28"/>
        </w:rPr>
        <w:t>эстафету;</w:t>
      </w:r>
    </w:p>
    <w:p w:rsidR="004B312F" w:rsidRPr="004B312F" w:rsidRDefault="004B312F" w:rsidP="00121003">
      <w:pPr>
        <w:widowControl/>
        <w:numPr>
          <w:ilvl w:val="1"/>
          <w:numId w:val="1"/>
        </w:numPr>
        <w:tabs>
          <w:tab w:val="left" w:pos="1605"/>
        </w:tabs>
        <w:autoSpaceDE/>
        <w:autoSpaceDN/>
        <w:spacing w:after="160" w:line="319" w:lineRule="exact"/>
        <w:ind w:left="284" w:right="142" w:firstLine="425"/>
        <w:jc w:val="both"/>
        <w:outlineLvl w:val="1"/>
        <w:rPr>
          <w:sz w:val="27"/>
          <w:szCs w:val="28"/>
        </w:rPr>
      </w:pPr>
    </w:p>
    <w:p w:rsidR="006D2FF5" w:rsidRPr="004B312F" w:rsidRDefault="004B312F" w:rsidP="00121003">
      <w:pPr>
        <w:widowControl/>
        <w:numPr>
          <w:ilvl w:val="1"/>
          <w:numId w:val="1"/>
        </w:numPr>
        <w:tabs>
          <w:tab w:val="left" w:pos="1605"/>
        </w:tabs>
        <w:autoSpaceDE/>
        <w:autoSpaceDN/>
        <w:spacing w:after="160" w:line="319" w:lineRule="exact"/>
        <w:ind w:left="284" w:right="142" w:firstLine="425"/>
        <w:jc w:val="center"/>
        <w:outlineLvl w:val="1"/>
        <w:rPr>
          <w:sz w:val="27"/>
          <w:szCs w:val="28"/>
        </w:rPr>
      </w:pPr>
      <w:r w:rsidRPr="004B312F">
        <w:rPr>
          <w:b/>
          <w:bCs/>
          <w:spacing w:val="-4"/>
          <w:sz w:val="28"/>
          <w:szCs w:val="28"/>
        </w:rPr>
        <w:t xml:space="preserve">3.11. </w:t>
      </w:r>
      <w:r w:rsidR="006D2FF5" w:rsidRPr="004B312F">
        <w:rPr>
          <w:b/>
          <w:bCs/>
          <w:spacing w:val="-4"/>
          <w:sz w:val="28"/>
          <w:szCs w:val="28"/>
        </w:rPr>
        <w:t xml:space="preserve">Модуль </w:t>
      </w:r>
      <w:r w:rsidR="006D2FF5" w:rsidRPr="004B312F">
        <w:rPr>
          <w:b/>
          <w:bCs/>
          <w:sz w:val="28"/>
          <w:szCs w:val="28"/>
        </w:rPr>
        <w:t>«Организация предметно-эстетической</w:t>
      </w:r>
      <w:r w:rsidR="00C15D07">
        <w:rPr>
          <w:b/>
          <w:bCs/>
          <w:sz w:val="28"/>
          <w:szCs w:val="28"/>
        </w:rPr>
        <w:t xml:space="preserve"> </w:t>
      </w:r>
      <w:r w:rsidR="006D2FF5" w:rsidRPr="004B312F">
        <w:rPr>
          <w:b/>
          <w:bCs/>
          <w:sz w:val="28"/>
          <w:szCs w:val="28"/>
        </w:rPr>
        <w:t>среды»</w:t>
      </w:r>
    </w:p>
    <w:p w:rsidR="006D2FF5" w:rsidRPr="006D2FF5" w:rsidRDefault="006D2FF5" w:rsidP="008430F3">
      <w:pPr>
        <w:ind w:left="284" w:right="142" w:firstLine="425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="00C15D07">
        <w:rPr>
          <w:sz w:val="28"/>
          <w:szCs w:val="28"/>
        </w:rPr>
        <w:t xml:space="preserve"> </w:t>
      </w:r>
      <w:r w:rsidRPr="006D2FF5">
        <w:rPr>
          <w:sz w:val="28"/>
          <w:szCs w:val="28"/>
        </w:rPr>
        <w:t>как:</w:t>
      </w:r>
    </w:p>
    <w:p w:rsidR="006D2FF5" w:rsidRPr="006D2FF5" w:rsidRDefault="006D2FF5" w:rsidP="0071547E">
      <w:pPr>
        <w:widowControl/>
        <w:numPr>
          <w:ilvl w:val="2"/>
          <w:numId w:val="1"/>
        </w:numPr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lastRenderedPageBreak/>
        <w:t xml:space="preserve">оформление интерьера </w:t>
      </w:r>
      <w:r w:rsidRPr="006D2FF5">
        <w:rPr>
          <w:spacing w:val="-4"/>
          <w:sz w:val="28"/>
        </w:rPr>
        <w:t xml:space="preserve">школьных </w:t>
      </w:r>
      <w:r w:rsidRPr="006D2FF5">
        <w:rPr>
          <w:sz w:val="28"/>
        </w:rPr>
        <w:t xml:space="preserve">помещений (вестибюля, </w:t>
      </w:r>
      <w:r w:rsidRPr="006D2FF5">
        <w:rPr>
          <w:spacing w:val="-3"/>
          <w:sz w:val="28"/>
        </w:rPr>
        <w:t xml:space="preserve">коридоров, </w:t>
      </w:r>
      <w:r w:rsidRPr="006D2FF5">
        <w:rPr>
          <w:sz w:val="28"/>
        </w:rPr>
        <w:t xml:space="preserve">рекреаций, залов, лестничных пролетов и </w:t>
      </w:r>
      <w:r w:rsidRPr="006D2FF5">
        <w:rPr>
          <w:spacing w:val="-4"/>
          <w:sz w:val="28"/>
        </w:rPr>
        <w:t xml:space="preserve">т.п.) </w:t>
      </w:r>
      <w:r w:rsidRPr="006D2FF5">
        <w:rPr>
          <w:sz w:val="28"/>
        </w:rPr>
        <w:t xml:space="preserve">и их периодическая переориентация, </w:t>
      </w:r>
      <w:r w:rsidRPr="006D2FF5">
        <w:rPr>
          <w:spacing w:val="-4"/>
          <w:sz w:val="28"/>
        </w:rPr>
        <w:t xml:space="preserve">которая </w:t>
      </w:r>
      <w:r w:rsidRPr="006D2FF5">
        <w:rPr>
          <w:spacing w:val="-3"/>
          <w:sz w:val="28"/>
        </w:rPr>
        <w:t xml:space="preserve">может </w:t>
      </w:r>
      <w:r w:rsidRPr="006D2FF5">
        <w:rPr>
          <w:sz w:val="28"/>
        </w:rPr>
        <w:t xml:space="preserve">служить </w:t>
      </w:r>
      <w:r w:rsidRPr="006D2FF5">
        <w:rPr>
          <w:spacing w:val="-3"/>
          <w:sz w:val="28"/>
        </w:rPr>
        <w:t xml:space="preserve">хорошим </w:t>
      </w:r>
      <w:r w:rsidRPr="006D2FF5">
        <w:rPr>
          <w:sz w:val="28"/>
        </w:rPr>
        <w:t xml:space="preserve">средством разрушения негативных установок </w:t>
      </w:r>
      <w:r w:rsidRPr="006D2FF5">
        <w:rPr>
          <w:spacing w:val="-5"/>
          <w:sz w:val="28"/>
        </w:rPr>
        <w:t xml:space="preserve">школьников </w:t>
      </w:r>
      <w:r w:rsidRPr="006D2FF5">
        <w:rPr>
          <w:sz w:val="28"/>
        </w:rPr>
        <w:t xml:space="preserve">на учебные и </w:t>
      </w:r>
      <w:proofErr w:type="spellStart"/>
      <w:r w:rsidRPr="006D2FF5">
        <w:rPr>
          <w:sz w:val="28"/>
        </w:rPr>
        <w:t>внеучебные</w:t>
      </w:r>
      <w:proofErr w:type="spellEnd"/>
      <w:r w:rsidR="00C15D07">
        <w:rPr>
          <w:sz w:val="28"/>
        </w:rPr>
        <w:t xml:space="preserve"> </w:t>
      </w:r>
      <w:r w:rsidRPr="006D2FF5">
        <w:rPr>
          <w:sz w:val="28"/>
        </w:rPr>
        <w:t>занятия;</w:t>
      </w:r>
    </w:p>
    <w:p w:rsidR="006D2FF5" w:rsidRPr="006D2FF5" w:rsidRDefault="006D2FF5" w:rsidP="0071547E">
      <w:pPr>
        <w:widowControl/>
        <w:numPr>
          <w:ilvl w:val="2"/>
          <w:numId w:val="1"/>
        </w:numPr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t xml:space="preserve">размещение на стенах </w:t>
      </w:r>
      <w:r w:rsidRPr="006D2FF5">
        <w:rPr>
          <w:spacing w:val="-4"/>
          <w:sz w:val="28"/>
        </w:rPr>
        <w:t xml:space="preserve">школы </w:t>
      </w:r>
      <w:r w:rsidRPr="006D2FF5">
        <w:rPr>
          <w:spacing w:val="-3"/>
          <w:sz w:val="28"/>
        </w:rPr>
        <w:t xml:space="preserve">регулярно </w:t>
      </w:r>
      <w:r w:rsidRPr="006D2FF5">
        <w:rPr>
          <w:sz w:val="28"/>
        </w:rPr>
        <w:t xml:space="preserve">сменяемых экспозиций: творческих работ </w:t>
      </w:r>
      <w:r w:rsidRPr="006D2FF5">
        <w:rPr>
          <w:spacing w:val="-4"/>
          <w:sz w:val="28"/>
        </w:rPr>
        <w:t xml:space="preserve">школьников, </w:t>
      </w:r>
      <w:r w:rsidRPr="006D2FF5">
        <w:rPr>
          <w:sz w:val="28"/>
        </w:rPr>
        <w:t xml:space="preserve">позволяющих им реализовать свой творческий потенциал, а также </w:t>
      </w:r>
      <w:r w:rsidRPr="006D2FF5">
        <w:rPr>
          <w:spacing w:val="-3"/>
          <w:sz w:val="28"/>
        </w:rPr>
        <w:t xml:space="preserve">знакомящих </w:t>
      </w:r>
      <w:r w:rsidRPr="006D2FF5">
        <w:rPr>
          <w:sz w:val="28"/>
        </w:rPr>
        <w:t xml:space="preserve">их с работами друг друга; картин определенного </w:t>
      </w:r>
      <w:r w:rsidRPr="006D2FF5">
        <w:rPr>
          <w:spacing w:val="-4"/>
          <w:sz w:val="28"/>
        </w:rPr>
        <w:t xml:space="preserve">художественного </w:t>
      </w:r>
      <w:r w:rsidRPr="006D2FF5">
        <w:rPr>
          <w:sz w:val="28"/>
        </w:rPr>
        <w:t xml:space="preserve">стиля, </w:t>
      </w:r>
      <w:r w:rsidRPr="006D2FF5">
        <w:rPr>
          <w:spacing w:val="-3"/>
          <w:sz w:val="28"/>
        </w:rPr>
        <w:t xml:space="preserve">знакомящего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с разнообразием эстетического осмысления мира; </w:t>
      </w:r>
      <w:r w:rsidRPr="006D2FF5">
        <w:rPr>
          <w:spacing w:val="-3"/>
          <w:sz w:val="28"/>
        </w:rPr>
        <w:t xml:space="preserve">фотоотчетов </w:t>
      </w:r>
      <w:r w:rsidRPr="006D2FF5">
        <w:rPr>
          <w:sz w:val="28"/>
        </w:rPr>
        <w:t xml:space="preserve">об интересных событиях, </w:t>
      </w:r>
      <w:r w:rsidRPr="006D2FF5">
        <w:rPr>
          <w:spacing w:val="-3"/>
          <w:sz w:val="28"/>
        </w:rPr>
        <w:t xml:space="preserve">происходящих </w:t>
      </w:r>
      <w:r w:rsidRPr="006D2FF5">
        <w:rPr>
          <w:sz w:val="28"/>
        </w:rPr>
        <w:t xml:space="preserve">в </w:t>
      </w:r>
      <w:r w:rsidRPr="006D2FF5">
        <w:rPr>
          <w:spacing w:val="-5"/>
          <w:sz w:val="28"/>
        </w:rPr>
        <w:t xml:space="preserve">школе </w:t>
      </w:r>
      <w:r w:rsidRPr="006D2FF5">
        <w:rPr>
          <w:sz w:val="28"/>
        </w:rPr>
        <w:t xml:space="preserve">(проведенных ключевых делах, интересных экскурсиях, </w:t>
      </w:r>
      <w:r w:rsidRPr="006D2FF5">
        <w:rPr>
          <w:spacing w:val="-4"/>
          <w:sz w:val="28"/>
        </w:rPr>
        <w:t>походах,</w:t>
      </w:r>
      <w:r w:rsidR="00C15D07">
        <w:rPr>
          <w:spacing w:val="-4"/>
          <w:sz w:val="28"/>
        </w:rPr>
        <w:t xml:space="preserve"> </w:t>
      </w:r>
      <w:r w:rsidRPr="006D2FF5">
        <w:rPr>
          <w:sz w:val="28"/>
        </w:rPr>
        <w:t xml:space="preserve">встречах с интересными </w:t>
      </w:r>
      <w:r w:rsidRPr="006D2FF5">
        <w:rPr>
          <w:spacing w:val="-4"/>
          <w:sz w:val="28"/>
        </w:rPr>
        <w:t xml:space="preserve">людьми </w:t>
      </w:r>
      <w:proofErr w:type="spellStart"/>
      <w:r w:rsidRPr="006D2FF5">
        <w:rPr>
          <w:sz w:val="28"/>
        </w:rPr>
        <w:t>и</w:t>
      </w:r>
      <w:r w:rsidRPr="006D2FF5">
        <w:rPr>
          <w:spacing w:val="-4"/>
          <w:sz w:val="28"/>
        </w:rPr>
        <w:t>т.п</w:t>
      </w:r>
      <w:proofErr w:type="spellEnd"/>
      <w:r w:rsidRPr="006D2FF5">
        <w:rPr>
          <w:spacing w:val="-4"/>
          <w:sz w:val="28"/>
        </w:rPr>
        <w:t>.);</w:t>
      </w:r>
    </w:p>
    <w:p w:rsidR="006D2FF5" w:rsidRPr="006D2FF5" w:rsidRDefault="006D2FF5" w:rsidP="0071547E">
      <w:pPr>
        <w:widowControl/>
        <w:numPr>
          <w:ilvl w:val="2"/>
          <w:numId w:val="1"/>
        </w:numPr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t xml:space="preserve">озеленение </w:t>
      </w:r>
      <w:r w:rsidRPr="006D2FF5">
        <w:rPr>
          <w:spacing w:val="-3"/>
          <w:sz w:val="28"/>
        </w:rPr>
        <w:t xml:space="preserve">пришкольной </w:t>
      </w:r>
      <w:r w:rsidRPr="006D2FF5">
        <w:rPr>
          <w:sz w:val="28"/>
        </w:rPr>
        <w:t xml:space="preserve">территории, разбивка клумб, тенистых аллей, </w:t>
      </w:r>
      <w:r w:rsidRPr="006D2FF5">
        <w:rPr>
          <w:spacing w:val="-3"/>
          <w:sz w:val="28"/>
        </w:rPr>
        <w:t xml:space="preserve">оборудование </w:t>
      </w:r>
      <w:r w:rsidRPr="006D2FF5">
        <w:rPr>
          <w:sz w:val="28"/>
        </w:rPr>
        <w:t xml:space="preserve">спортивных и игровых площадок, доступных и приспособленных для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разных возрастных </w:t>
      </w:r>
      <w:r w:rsidRPr="006D2FF5">
        <w:rPr>
          <w:spacing w:val="-3"/>
          <w:sz w:val="28"/>
        </w:rPr>
        <w:t xml:space="preserve">категорий, </w:t>
      </w:r>
      <w:r w:rsidRPr="006D2FF5">
        <w:rPr>
          <w:sz w:val="28"/>
        </w:rPr>
        <w:t xml:space="preserve">оздоровительно-рекреационных зон, позволяющих разделить свободное пространство </w:t>
      </w:r>
      <w:r w:rsidRPr="006D2FF5">
        <w:rPr>
          <w:spacing w:val="-5"/>
          <w:sz w:val="28"/>
        </w:rPr>
        <w:t xml:space="preserve">школы </w:t>
      </w:r>
      <w:r w:rsidRPr="006D2FF5">
        <w:rPr>
          <w:sz w:val="28"/>
        </w:rPr>
        <w:t xml:space="preserve">на зоны активного и </w:t>
      </w:r>
      <w:r w:rsidRPr="006D2FF5">
        <w:rPr>
          <w:spacing w:val="-4"/>
          <w:sz w:val="28"/>
        </w:rPr>
        <w:t>тихого</w:t>
      </w:r>
      <w:r w:rsidR="00C15D07">
        <w:rPr>
          <w:spacing w:val="-4"/>
          <w:sz w:val="28"/>
        </w:rPr>
        <w:t xml:space="preserve"> </w:t>
      </w:r>
      <w:r w:rsidRPr="006D2FF5">
        <w:rPr>
          <w:spacing w:val="-3"/>
          <w:sz w:val="28"/>
        </w:rPr>
        <w:t>отдыха;</w:t>
      </w:r>
    </w:p>
    <w:p w:rsidR="006D2FF5" w:rsidRPr="006D2FF5" w:rsidRDefault="006D2FF5" w:rsidP="0071547E">
      <w:pPr>
        <w:widowControl/>
        <w:numPr>
          <w:ilvl w:val="2"/>
          <w:numId w:val="1"/>
        </w:numPr>
        <w:tabs>
          <w:tab w:val="left" w:pos="1845"/>
        </w:tabs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t xml:space="preserve">создание и поддержание в рабочем состоянии в вестибюле </w:t>
      </w:r>
      <w:r w:rsidRPr="006D2FF5">
        <w:rPr>
          <w:spacing w:val="-4"/>
          <w:sz w:val="28"/>
        </w:rPr>
        <w:t xml:space="preserve">школы </w:t>
      </w:r>
      <w:r w:rsidRPr="006D2FF5">
        <w:rPr>
          <w:sz w:val="28"/>
        </w:rPr>
        <w:t xml:space="preserve">стеллажей </w:t>
      </w:r>
      <w:r w:rsidRPr="006D2FF5">
        <w:rPr>
          <w:spacing w:val="-3"/>
          <w:sz w:val="28"/>
        </w:rPr>
        <w:t xml:space="preserve">свободного </w:t>
      </w:r>
      <w:r w:rsidRPr="006D2FF5">
        <w:rPr>
          <w:sz w:val="28"/>
        </w:rPr>
        <w:t xml:space="preserve">книгообмена, на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z w:val="28"/>
        </w:rPr>
        <w:t xml:space="preserve">желающие дети, родители и </w:t>
      </w:r>
      <w:r w:rsidRPr="006D2FF5">
        <w:rPr>
          <w:spacing w:val="-3"/>
          <w:sz w:val="28"/>
        </w:rPr>
        <w:t xml:space="preserve">педагоги </w:t>
      </w:r>
      <w:r w:rsidRPr="006D2FF5">
        <w:rPr>
          <w:sz w:val="28"/>
        </w:rPr>
        <w:t>могут выставлять для общего пользования свои книги, а также брать с них для чтения любые</w:t>
      </w:r>
      <w:r w:rsidR="00C15D07">
        <w:rPr>
          <w:sz w:val="28"/>
        </w:rPr>
        <w:t xml:space="preserve"> </w:t>
      </w:r>
      <w:r w:rsidRPr="006D2FF5">
        <w:rPr>
          <w:sz w:val="28"/>
        </w:rPr>
        <w:t>другие;</w:t>
      </w:r>
    </w:p>
    <w:p w:rsidR="006D2FF5" w:rsidRPr="006D2FF5" w:rsidRDefault="006D2FF5" w:rsidP="0071547E">
      <w:pPr>
        <w:widowControl/>
        <w:numPr>
          <w:ilvl w:val="2"/>
          <w:numId w:val="1"/>
        </w:numPr>
        <w:tabs>
          <w:tab w:val="left" w:pos="1845"/>
        </w:tabs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pacing w:val="-3"/>
          <w:sz w:val="28"/>
        </w:rPr>
        <w:t xml:space="preserve">благоустройство </w:t>
      </w:r>
      <w:r w:rsidRPr="006D2FF5">
        <w:rPr>
          <w:sz w:val="28"/>
        </w:rPr>
        <w:t xml:space="preserve">классных кабинетов, осуществляемое классными </w:t>
      </w:r>
      <w:r w:rsidRPr="006D2FF5">
        <w:rPr>
          <w:spacing w:val="-3"/>
          <w:sz w:val="28"/>
        </w:rPr>
        <w:t xml:space="preserve">руководителями </w:t>
      </w:r>
      <w:r w:rsidRPr="006D2FF5">
        <w:rPr>
          <w:sz w:val="28"/>
        </w:rPr>
        <w:t xml:space="preserve">вместе со </w:t>
      </w:r>
      <w:r w:rsidRPr="006D2FF5">
        <w:rPr>
          <w:spacing w:val="-3"/>
          <w:sz w:val="28"/>
        </w:rPr>
        <w:t xml:space="preserve">школьниками </w:t>
      </w:r>
      <w:r w:rsidRPr="006D2FF5">
        <w:rPr>
          <w:sz w:val="28"/>
        </w:rPr>
        <w:t xml:space="preserve">своих классов, позволяющее учащимся проявить свои фантазию и творческие способности, создающее </w:t>
      </w:r>
      <w:r w:rsidRPr="006D2FF5">
        <w:rPr>
          <w:spacing w:val="-3"/>
          <w:sz w:val="28"/>
        </w:rPr>
        <w:t xml:space="preserve">повод </w:t>
      </w:r>
      <w:r w:rsidRPr="006D2FF5">
        <w:rPr>
          <w:sz w:val="28"/>
        </w:rPr>
        <w:t xml:space="preserve">для длительного общения классного </w:t>
      </w:r>
      <w:r w:rsidRPr="006D2FF5">
        <w:rPr>
          <w:spacing w:val="-4"/>
          <w:sz w:val="28"/>
        </w:rPr>
        <w:t xml:space="preserve">руководителя </w:t>
      </w:r>
      <w:r w:rsidRPr="006D2FF5">
        <w:rPr>
          <w:sz w:val="28"/>
        </w:rPr>
        <w:t>со своими</w:t>
      </w:r>
      <w:r w:rsidR="00C15D07">
        <w:rPr>
          <w:sz w:val="28"/>
        </w:rPr>
        <w:t xml:space="preserve"> </w:t>
      </w:r>
      <w:r w:rsidRPr="006D2FF5">
        <w:rPr>
          <w:sz w:val="28"/>
        </w:rPr>
        <w:t>детьми;</w:t>
      </w:r>
    </w:p>
    <w:p w:rsidR="006D2FF5" w:rsidRPr="00C15D07" w:rsidRDefault="006D2FF5" w:rsidP="0071547E">
      <w:pPr>
        <w:widowControl/>
        <w:numPr>
          <w:ilvl w:val="2"/>
          <w:numId w:val="1"/>
        </w:numPr>
        <w:tabs>
          <w:tab w:val="left" w:pos="1845"/>
        </w:tabs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t xml:space="preserve">событийный дизайн – оформление пространства проведения </w:t>
      </w:r>
      <w:r w:rsidRPr="006D2FF5">
        <w:rPr>
          <w:spacing w:val="-3"/>
          <w:sz w:val="28"/>
        </w:rPr>
        <w:t xml:space="preserve">конкретных школьных </w:t>
      </w:r>
      <w:r w:rsidRPr="006D2FF5">
        <w:rPr>
          <w:sz w:val="28"/>
        </w:rPr>
        <w:t xml:space="preserve">событий </w:t>
      </w:r>
      <w:r w:rsidRPr="006D2FF5">
        <w:rPr>
          <w:spacing w:val="-3"/>
          <w:sz w:val="28"/>
        </w:rPr>
        <w:t xml:space="preserve">(праздников, </w:t>
      </w:r>
      <w:r w:rsidRPr="006D2FF5">
        <w:rPr>
          <w:sz w:val="28"/>
        </w:rPr>
        <w:t>церемоний, торжественных линеек,</w:t>
      </w:r>
      <w:r w:rsidR="00C15D07">
        <w:rPr>
          <w:sz w:val="28"/>
        </w:rPr>
        <w:t xml:space="preserve"> </w:t>
      </w:r>
      <w:r w:rsidRPr="006D2FF5">
        <w:rPr>
          <w:sz w:val="28"/>
        </w:rPr>
        <w:t>творческих</w:t>
      </w:r>
      <w:r w:rsidR="00C15D07">
        <w:rPr>
          <w:sz w:val="28"/>
        </w:rPr>
        <w:t xml:space="preserve"> </w:t>
      </w:r>
      <w:r w:rsidRPr="00C15D07">
        <w:rPr>
          <w:sz w:val="28"/>
          <w:szCs w:val="28"/>
        </w:rPr>
        <w:t>вечеров, выставок, собраний, конференций и т.п.);</w:t>
      </w:r>
    </w:p>
    <w:p w:rsidR="006D2FF5" w:rsidRPr="006D2FF5" w:rsidRDefault="006D2FF5" w:rsidP="0071547E">
      <w:pPr>
        <w:widowControl/>
        <w:numPr>
          <w:ilvl w:val="2"/>
          <w:numId w:val="1"/>
        </w:numPr>
        <w:tabs>
          <w:tab w:val="left" w:pos="1845"/>
        </w:tabs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t xml:space="preserve">совместная с детьми разработка, создание и популяризация особой </w:t>
      </w:r>
      <w:r w:rsidRPr="006D2FF5">
        <w:rPr>
          <w:spacing w:val="-3"/>
          <w:sz w:val="28"/>
        </w:rPr>
        <w:t xml:space="preserve">школьной </w:t>
      </w:r>
      <w:r w:rsidRPr="006D2FF5">
        <w:rPr>
          <w:sz w:val="28"/>
        </w:rPr>
        <w:t xml:space="preserve">символики (флаг </w:t>
      </w:r>
      <w:proofErr w:type="gramStart"/>
      <w:r w:rsidRPr="006D2FF5">
        <w:rPr>
          <w:spacing w:val="-4"/>
          <w:sz w:val="28"/>
        </w:rPr>
        <w:t xml:space="preserve">школы,  </w:t>
      </w:r>
      <w:r w:rsidRPr="006D2FF5">
        <w:rPr>
          <w:sz w:val="28"/>
        </w:rPr>
        <w:t>гимн</w:t>
      </w:r>
      <w:proofErr w:type="gramEnd"/>
      <w:r w:rsidRPr="006D2FF5">
        <w:rPr>
          <w:sz w:val="28"/>
        </w:rPr>
        <w:t xml:space="preserve"> </w:t>
      </w:r>
      <w:r w:rsidRPr="006D2FF5">
        <w:rPr>
          <w:spacing w:val="-4"/>
          <w:sz w:val="28"/>
        </w:rPr>
        <w:t>школы,</w:t>
      </w:r>
      <w:r w:rsidR="00C15D07">
        <w:rPr>
          <w:spacing w:val="-4"/>
          <w:sz w:val="28"/>
        </w:rPr>
        <w:t xml:space="preserve"> </w:t>
      </w:r>
      <w:r w:rsidRPr="006D2FF5">
        <w:rPr>
          <w:spacing w:val="-3"/>
          <w:sz w:val="28"/>
        </w:rPr>
        <w:t xml:space="preserve">эмблема </w:t>
      </w:r>
      <w:r w:rsidRPr="006D2FF5">
        <w:rPr>
          <w:spacing w:val="-4"/>
          <w:sz w:val="28"/>
        </w:rPr>
        <w:t>школы,</w:t>
      </w:r>
      <w:r w:rsidR="00C15D07">
        <w:rPr>
          <w:spacing w:val="-4"/>
          <w:sz w:val="28"/>
        </w:rPr>
        <w:t xml:space="preserve"> </w:t>
      </w:r>
      <w:r w:rsidRPr="006D2FF5">
        <w:rPr>
          <w:spacing w:val="-3"/>
          <w:sz w:val="28"/>
        </w:rPr>
        <w:t xml:space="preserve">логотип, </w:t>
      </w:r>
      <w:r w:rsidRPr="006D2FF5">
        <w:rPr>
          <w:sz w:val="28"/>
        </w:rPr>
        <w:t xml:space="preserve">элементы </w:t>
      </w:r>
      <w:r w:rsidRPr="006D2FF5">
        <w:rPr>
          <w:spacing w:val="-4"/>
          <w:sz w:val="28"/>
        </w:rPr>
        <w:t xml:space="preserve">школьного </w:t>
      </w:r>
      <w:r w:rsidRPr="006D2FF5">
        <w:rPr>
          <w:spacing w:val="-3"/>
          <w:sz w:val="28"/>
        </w:rPr>
        <w:t xml:space="preserve">костюма </w:t>
      </w:r>
      <w:r w:rsidRPr="006D2FF5">
        <w:rPr>
          <w:sz w:val="28"/>
        </w:rPr>
        <w:t xml:space="preserve">и </w:t>
      </w:r>
      <w:r w:rsidRPr="006D2FF5">
        <w:rPr>
          <w:spacing w:val="-4"/>
          <w:sz w:val="28"/>
        </w:rPr>
        <w:t xml:space="preserve">т.п.), </w:t>
      </w:r>
      <w:r w:rsidRPr="006D2FF5">
        <w:rPr>
          <w:sz w:val="28"/>
        </w:rPr>
        <w:t xml:space="preserve">используемой как в </w:t>
      </w:r>
      <w:r w:rsidRPr="006D2FF5">
        <w:rPr>
          <w:spacing w:val="-3"/>
          <w:sz w:val="28"/>
        </w:rPr>
        <w:t xml:space="preserve">школьной </w:t>
      </w:r>
      <w:r w:rsidRPr="006D2FF5">
        <w:rPr>
          <w:sz w:val="28"/>
        </w:rPr>
        <w:t xml:space="preserve">повседневности, так и в торжественные моменты жизни образовательной организации – во время </w:t>
      </w:r>
      <w:r w:rsidRPr="006D2FF5">
        <w:rPr>
          <w:spacing w:val="-3"/>
          <w:sz w:val="28"/>
        </w:rPr>
        <w:t xml:space="preserve">праздников, </w:t>
      </w:r>
      <w:r w:rsidRPr="006D2FF5">
        <w:rPr>
          <w:sz w:val="28"/>
        </w:rPr>
        <w:t xml:space="preserve">торжественных церемоний, ключевых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 xml:space="preserve">дел и иных </w:t>
      </w:r>
      <w:r w:rsidRPr="006D2FF5">
        <w:rPr>
          <w:spacing w:val="-3"/>
          <w:sz w:val="28"/>
        </w:rPr>
        <w:t xml:space="preserve">происходящих </w:t>
      </w:r>
      <w:r w:rsidRPr="006D2FF5">
        <w:rPr>
          <w:sz w:val="28"/>
        </w:rPr>
        <w:t xml:space="preserve">в жизни </w:t>
      </w:r>
      <w:r w:rsidRPr="006D2FF5">
        <w:rPr>
          <w:spacing w:val="-5"/>
          <w:sz w:val="28"/>
        </w:rPr>
        <w:t xml:space="preserve">школы </w:t>
      </w:r>
      <w:r w:rsidRPr="006D2FF5">
        <w:rPr>
          <w:spacing w:val="-3"/>
          <w:sz w:val="28"/>
        </w:rPr>
        <w:t>знаковых</w:t>
      </w:r>
      <w:r w:rsidR="00C15D07">
        <w:rPr>
          <w:spacing w:val="-3"/>
          <w:sz w:val="28"/>
        </w:rPr>
        <w:t xml:space="preserve"> </w:t>
      </w:r>
      <w:r w:rsidRPr="006D2FF5">
        <w:rPr>
          <w:sz w:val="28"/>
        </w:rPr>
        <w:t>событий;</w:t>
      </w:r>
    </w:p>
    <w:p w:rsidR="006D2FF5" w:rsidRPr="006D2FF5" w:rsidRDefault="006D2FF5" w:rsidP="0071547E">
      <w:pPr>
        <w:widowControl/>
        <w:numPr>
          <w:ilvl w:val="2"/>
          <w:numId w:val="1"/>
        </w:numPr>
        <w:tabs>
          <w:tab w:val="left" w:pos="1845"/>
        </w:tabs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t xml:space="preserve">регулярная организация и проведение </w:t>
      </w:r>
      <w:r w:rsidRPr="006D2FF5">
        <w:rPr>
          <w:spacing w:val="-3"/>
          <w:sz w:val="28"/>
        </w:rPr>
        <w:t xml:space="preserve">конкурсов </w:t>
      </w:r>
      <w:r w:rsidRPr="006D2FF5">
        <w:rPr>
          <w:sz w:val="28"/>
        </w:rPr>
        <w:t xml:space="preserve">творческих проектов по </w:t>
      </w:r>
      <w:r w:rsidRPr="006D2FF5">
        <w:rPr>
          <w:spacing w:val="-3"/>
          <w:sz w:val="28"/>
        </w:rPr>
        <w:t xml:space="preserve">благоустройству </w:t>
      </w:r>
      <w:r w:rsidRPr="006D2FF5">
        <w:rPr>
          <w:sz w:val="28"/>
        </w:rPr>
        <w:t xml:space="preserve">различных </w:t>
      </w:r>
      <w:r w:rsidRPr="006D2FF5">
        <w:rPr>
          <w:spacing w:val="-3"/>
          <w:sz w:val="28"/>
        </w:rPr>
        <w:t xml:space="preserve">участков пришкольной </w:t>
      </w:r>
      <w:r w:rsidRPr="006D2FF5">
        <w:rPr>
          <w:sz w:val="28"/>
        </w:rPr>
        <w:t xml:space="preserve">территории (например, высадке </w:t>
      </w:r>
      <w:r w:rsidRPr="006D2FF5">
        <w:rPr>
          <w:spacing w:val="-4"/>
          <w:sz w:val="28"/>
        </w:rPr>
        <w:t xml:space="preserve">культурных </w:t>
      </w:r>
      <w:r w:rsidRPr="006D2FF5">
        <w:rPr>
          <w:sz w:val="28"/>
        </w:rPr>
        <w:t>растений, закладке</w:t>
      </w:r>
      <w:r w:rsidR="000161F5">
        <w:rPr>
          <w:sz w:val="28"/>
        </w:rPr>
        <w:t xml:space="preserve"> </w:t>
      </w:r>
      <w:r w:rsidRPr="006D2FF5">
        <w:rPr>
          <w:sz w:val="28"/>
        </w:rPr>
        <w:t>газонов);</w:t>
      </w:r>
    </w:p>
    <w:p w:rsidR="006D2FF5" w:rsidRPr="006D2FF5" w:rsidRDefault="006D2FF5" w:rsidP="0071547E">
      <w:pPr>
        <w:widowControl/>
        <w:numPr>
          <w:ilvl w:val="2"/>
          <w:numId w:val="1"/>
        </w:numPr>
        <w:tabs>
          <w:tab w:val="left" w:pos="1826"/>
        </w:tabs>
        <w:autoSpaceDE/>
        <w:autoSpaceDN/>
        <w:spacing w:after="160" w:line="259" w:lineRule="auto"/>
        <w:ind w:left="851" w:right="142" w:hanging="284"/>
        <w:jc w:val="both"/>
        <w:rPr>
          <w:sz w:val="28"/>
        </w:rPr>
      </w:pPr>
      <w:r w:rsidRPr="006D2FF5">
        <w:rPr>
          <w:sz w:val="28"/>
        </w:rPr>
        <w:lastRenderedPageBreak/>
        <w:t xml:space="preserve">акцентирование внимания </w:t>
      </w:r>
      <w:r w:rsidRPr="006D2FF5">
        <w:rPr>
          <w:spacing w:val="-5"/>
          <w:sz w:val="28"/>
        </w:rPr>
        <w:t xml:space="preserve">школьников </w:t>
      </w:r>
      <w:r w:rsidRPr="006D2FF5">
        <w:rPr>
          <w:sz w:val="28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6D2FF5">
        <w:rPr>
          <w:spacing w:val="-4"/>
          <w:sz w:val="28"/>
        </w:rPr>
        <w:t xml:space="preserve">школы, </w:t>
      </w:r>
      <w:r w:rsidRPr="006D2FF5">
        <w:rPr>
          <w:sz w:val="28"/>
        </w:rPr>
        <w:t>ее традициях,</w:t>
      </w:r>
      <w:r w:rsidR="000161F5">
        <w:rPr>
          <w:sz w:val="28"/>
        </w:rPr>
        <w:t xml:space="preserve"> </w:t>
      </w:r>
      <w:r w:rsidRPr="006D2FF5">
        <w:rPr>
          <w:sz w:val="28"/>
        </w:rPr>
        <w:t>правилах.</w:t>
      </w:r>
    </w:p>
    <w:p w:rsidR="006D2FF5" w:rsidRDefault="006D2FF5" w:rsidP="008430F3">
      <w:pPr>
        <w:tabs>
          <w:tab w:val="left" w:pos="1755"/>
        </w:tabs>
        <w:ind w:left="284" w:right="142" w:firstLine="425"/>
        <w:jc w:val="both"/>
        <w:rPr>
          <w:sz w:val="28"/>
          <w:szCs w:val="28"/>
        </w:rPr>
      </w:pPr>
    </w:p>
    <w:p w:rsidR="005C7E0A" w:rsidRPr="00AB2516" w:rsidRDefault="00713CA1" w:rsidP="005C7E0A">
      <w:pPr>
        <w:pStyle w:val="1"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</w:rPr>
      </w:pPr>
      <w:r>
        <w:rPr>
          <w:sz w:val="28"/>
          <w:szCs w:val="28"/>
        </w:rPr>
        <w:tab/>
      </w:r>
      <w:r w:rsidR="005C7E0A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3.12. Модуль «</w:t>
      </w:r>
      <w:r w:rsidR="005C7E0A" w:rsidRPr="00AB2516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Профилактика и безопасность</w:t>
      </w:r>
      <w:r w:rsidR="005C7E0A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»</w:t>
      </w:r>
    </w:p>
    <w:p w:rsidR="005C7E0A" w:rsidRPr="005C7E0A" w:rsidRDefault="003A636A" w:rsidP="00DA3517">
      <w:pPr>
        <w:pStyle w:val="ae"/>
        <w:ind w:left="567" w:hanging="141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        </w:t>
      </w:r>
      <w:r w:rsidR="005C7E0A" w:rsidRPr="005C7E0A">
        <w:rPr>
          <w:w w:val="0"/>
          <w:sz w:val="28"/>
          <w:szCs w:val="28"/>
          <w:lang w:val="ru-RU"/>
        </w:rPr>
        <w:t>Профилактика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proofErr w:type="spellStart"/>
      <w:r w:rsidR="005C7E0A" w:rsidRPr="005C7E0A">
        <w:rPr>
          <w:w w:val="0"/>
          <w:sz w:val="28"/>
          <w:szCs w:val="28"/>
          <w:lang w:val="ru-RU"/>
        </w:rPr>
        <w:t>девиантного</w:t>
      </w:r>
      <w:proofErr w:type="spellEnd"/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поведения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обучающихся</w:t>
      </w:r>
      <w:r w:rsidR="005C7E0A" w:rsidRPr="005C7E0A">
        <w:rPr>
          <w:w w:val="0"/>
          <w:sz w:val="28"/>
          <w:szCs w:val="28"/>
          <w:lang w:val="ru-RU"/>
        </w:rPr>
        <w:t xml:space="preserve">, </w:t>
      </w:r>
      <w:r w:rsidR="005C7E0A" w:rsidRPr="005C7E0A">
        <w:rPr>
          <w:w w:val="0"/>
          <w:sz w:val="28"/>
          <w:szCs w:val="28"/>
          <w:lang w:val="ru-RU"/>
        </w:rPr>
        <w:t>конфликтов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между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обучающимися</w:t>
      </w:r>
      <w:r w:rsidR="005C7E0A" w:rsidRPr="005C7E0A">
        <w:rPr>
          <w:w w:val="0"/>
          <w:sz w:val="28"/>
          <w:szCs w:val="28"/>
          <w:lang w:val="ru-RU"/>
        </w:rPr>
        <w:t xml:space="preserve">, </w:t>
      </w:r>
      <w:r w:rsidR="005C7E0A" w:rsidRPr="005C7E0A">
        <w:rPr>
          <w:w w:val="0"/>
          <w:sz w:val="28"/>
          <w:szCs w:val="28"/>
          <w:lang w:val="ru-RU"/>
        </w:rPr>
        <w:t>обучающимися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и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педагогами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–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направление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деятельности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в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школе</w:t>
      </w:r>
      <w:r w:rsidR="005C7E0A" w:rsidRPr="005C7E0A">
        <w:rPr>
          <w:w w:val="0"/>
          <w:sz w:val="28"/>
          <w:szCs w:val="28"/>
          <w:lang w:val="ru-RU"/>
        </w:rPr>
        <w:t xml:space="preserve">, </w:t>
      </w:r>
      <w:r w:rsidR="005C7E0A" w:rsidRPr="005C7E0A">
        <w:rPr>
          <w:w w:val="0"/>
          <w:sz w:val="28"/>
          <w:szCs w:val="28"/>
          <w:lang w:val="ru-RU"/>
        </w:rPr>
        <w:t>целью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которого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является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создание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условий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для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успешного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формирования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и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развития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личностных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ресурсов</w:t>
      </w:r>
      <w:r w:rsidR="005C7E0A" w:rsidRPr="005C7E0A">
        <w:rPr>
          <w:w w:val="0"/>
          <w:sz w:val="28"/>
          <w:szCs w:val="28"/>
          <w:lang w:val="ru-RU"/>
        </w:rPr>
        <w:t xml:space="preserve">, </w:t>
      </w:r>
      <w:r w:rsidR="005C7E0A" w:rsidRPr="005C7E0A">
        <w:rPr>
          <w:w w:val="0"/>
          <w:sz w:val="28"/>
          <w:szCs w:val="28"/>
          <w:lang w:val="ru-RU"/>
        </w:rPr>
        <w:t>способствующих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преодолению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различных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трудных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жизненных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ситуаций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и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влияющих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на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повышение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устойчивости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участников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образовательных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отношений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в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школе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к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неблагоприятным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факторам</w:t>
      </w:r>
      <w:r w:rsidR="005C7E0A" w:rsidRPr="005C7E0A">
        <w:rPr>
          <w:w w:val="0"/>
          <w:sz w:val="28"/>
          <w:szCs w:val="28"/>
          <w:lang w:val="ru-RU"/>
        </w:rPr>
        <w:t xml:space="preserve">. </w:t>
      </w:r>
    </w:p>
    <w:p w:rsidR="005C7E0A" w:rsidRPr="005C7E0A" w:rsidRDefault="005C7E0A" w:rsidP="00DA3517">
      <w:pPr>
        <w:pStyle w:val="ae"/>
        <w:ind w:left="567" w:hanging="141"/>
        <w:rPr>
          <w:w w:val="0"/>
          <w:sz w:val="28"/>
          <w:szCs w:val="28"/>
          <w:lang w:val="ru-RU"/>
        </w:rPr>
      </w:pPr>
      <w:r w:rsidRPr="005C7E0A">
        <w:rPr>
          <w:w w:val="0"/>
          <w:sz w:val="28"/>
          <w:szCs w:val="28"/>
          <w:lang w:val="ru-RU"/>
        </w:rPr>
        <w:t>Реализация</w:t>
      </w:r>
      <w:r w:rsidRPr="005C7E0A">
        <w:rPr>
          <w:w w:val="0"/>
          <w:sz w:val="28"/>
          <w:szCs w:val="28"/>
          <w:lang w:val="ru-RU"/>
        </w:rPr>
        <w:t xml:space="preserve"> </w:t>
      </w:r>
      <w:r w:rsidRPr="005C7E0A">
        <w:rPr>
          <w:w w:val="0"/>
          <w:sz w:val="28"/>
          <w:szCs w:val="28"/>
          <w:lang w:val="ru-RU"/>
        </w:rPr>
        <w:t>воспитательного</w:t>
      </w:r>
      <w:r w:rsidRPr="005C7E0A">
        <w:rPr>
          <w:w w:val="0"/>
          <w:sz w:val="28"/>
          <w:szCs w:val="28"/>
          <w:lang w:val="ru-RU"/>
        </w:rPr>
        <w:t xml:space="preserve"> </w:t>
      </w:r>
      <w:r w:rsidRPr="005C7E0A">
        <w:rPr>
          <w:w w:val="0"/>
          <w:sz w:val="28"/>
          <w:szCs w:val="28"/>
          <w:lang w:val="ru-RU"/>
        </w:rPr>
        <w:t>потенциала</w:t>
      </w:r>
      <w:r w:rsidRPr="005C7E0A">
        <w:rPr>
          <w:w w:val="0"/>
          <w:sz w:val="28"/>
          <w:szCs w:val="28"/>
          <w:lang w:val="ru-RU"/>
        </w:rPr>
        <w:t xml:space="preserve"> </w:t>
      </w:r>
      <w:r w:rsidRPr="005C7E0A">
        <w:rPr>
          <w:w w:val="0"/>
          <w:sz w:val="28"/>
          <w:szCs w:val="28"/>
          <w:lang w:val="ru-RU"/>
        </w:rPr>
        <w:t>профилактической</w:t>
      </w:r>
      <w:r w:rsidRPr="005C7E0A">
        <w:rPr>
          <w:w w:val="0"/>
          <w:sz w:val="28"/>
          <w:szCs w:val="28"/>
          <w:lang w:val="ru-RU"/>
        </w:rPr>
        <w:t xml:space="preserve"> </w:t>
      </w:r>
      <w:r w:rsidRPr="005C7E0A">
        <w:rPr>
          <w:w w:val="0"/>
          <w:sz w:val="28"/>
          <w:szCs w:val="28"/>
          <w:lang w:val="ru-RU"/>
        </w:rPr>
        <w:t>деятельности</w:t>
      </w:r>
      <w:r w:rsidRPr="005C7E0A">
        <w:rPr>
          <w:w w:val="0"/>
          <w:sz w:val="28"/>
          <w:szCs w:val="28"/>
          <w:lang w:val="ru-RU"/>
        </w:rPr>
        <w:t xml:space="preserve"> </w:t>
      </w:r>
      <w:r w:rsidRPr="005C7E0A">
        <w:rPr>
          <w:w w:val="0"/>
          <w:sz w:val="28"/>
          <w:szCs w:val="28"/>
          <w:lang w:val="ru-RU"/>
        </w:rPr>
        <w:t>в</w:t>
      </w:r>
      <w:r w:rsidRPr="005C7E0A">
        <w:rPr>
          <w:w w:val="0"/>
          <w:sz w:val="28"/>
          <w:szCs w:val="28"/>
          <w:lang w:val="ru-RU"/>
        </w:rPr>
        <w:t xml:space="preserve"> </w:t>
      </w:r>
      <w:r w:rsidRPr="005C7E0A">
        <w:rPr>
          <w:w w:val="0"/>
          <w:sz w:val="28"/>
          <w:szCs w:val="28"/>
          <w:lang w:val="ru-RU"/>
        </w:rPr>
        <w:t>целях</w:t>
      </w:r>
      <w:r w:rsidRPr="005C7E0A">
        <w:rPr>
          <w:w w:val="0"/>
          <w:sz w:val="28"/>
          <w:szCs w:val="28"/>
          <w:lang w:val="ru-RU"/>
        </w:rPr>
        <w:t xml:space="preserve"> </w:t>
      </w:r>
      <w:r w:rsidRPr="005C7E0A">
        <w:rPr>
          <w:w w:val="0"/>
          <w:sz w:val="28"/>
          <w:szCs w:val="28"/>
          <w:lang w:val="ru-RU"/>
        </w:rPr>
        <w:t>формирования</w:t>
      </w:r>
      <w:r w:rsidRPr="005C7E0A">
        <w:rPr>
          <w:w w:val="0"/>
          <w:sz w:val="28"/>
          <w:szCs w:val="28"/>
          <w:lang w:val="ru-RU"/>
        </w:rPr>
        <w:t xml:space="preserve"> </w:t>
      </w:r>
      <w:r w:rsidRPr="005C7E0A">
        <w:rPr>
          <w:w w:val="0"/>
          <w:sz w:val="28"/>
          <w:szCs w:val="28"/>
          <w:lang w:val="ru-RU"/>
        </w:rPr>
        <w:t>и</w:t>
      </w:r>
      <w:r w:rsidRPr="005C7E0A">
        <w:rPr>
          <w:w w:val="0"/>
          <w:sz w:val="28"/>
          <w:szCs w:val="28"/>
          <w:lang w:val="ru-RU"/>
        </w:rPr>
        <w:t xml:space="preserve"> </w:t>
      </w:r>
      <w:r w:rsidRPr="005C7E0A">
        <w:rPr>
          <w:w w:val="0"/>
          <w:sz w:val="28"/>
          <w:szCs w:val="28"/>
          <w:lang w:val="ru-RU"/>
        </w:rPr>
        <w:t>поддержки</w:t>
      </w:r>
      <w:r w:rsidRPr="005C7E0A">
        <w:rPr>
          <w:w w:val="0"/>
          <w:sz w:val="28"/>
          <w:szCs w:val="28"/>
          <w:lang w:val="ru-RU"/>
        </w:rPr>
        <w:t xml:space="preserve"> </w:t>
      </w:r>
      <w:r w:rsidRPr="005C7E0A">
        <w:rPr>
          <w:w w:val="0"/>
          <w:sz w:val="28"/>
          <w:szCs w:val="28"/>
          <w:lang w:val="ru-RU"/>
        </w:rPr>
        <w:t>безопасной</w:t>
      </w:r>
      <w:r w:rsidRPr="005C7E0A">
        <w:rPr>
          <w:w w:val="0"/>
          <w:sz w:val="28"/>
          <w:szCs w:val="28"/>
          <w:lang w:val="ru-RU"/>
        </w:rPr>
        <w:t xml:space="preserve"> </w:t>
      </w:r>
      <w:r w:rsidRPr="005C7E0A">
        <w:rPr>
          <w:w w:val="0"/>
          <w:sz w:val="28"/>
          <w:szCs w:val="28"/>
          <w:lang w:val="ru-RU"/>
        </w:rPr>
        <w:t>и</w:t>
      </w:r>
      <w:r w:rsidRPr="005C7E0A">
        <w:rPr>
          <w:w w:val="0"/>
          <w:sz w:val="28"/>
          <w:szCs w:val="28"/>
          <w:lang w:val="ru-RU"/>
        </w:rPr>
        <w:t xml:space="preserve"> </w:t>
      </w:r>
      <w:r w:rsidRPr="005C7E0A">
        <w:rPr>
          <w:w w:val="0"/>
          <w:sz w:val="28"/>
          <w:szCs w:val="28"/>
          <w:lang w:val="ru-RU"/>
        </w:rPr>
        <w:t>комфортной</w:t>
      </w:r>
      <w:r w:rsidRPr="005C7E0A">
        <w:rPr>
          <w:w w:val="0"/>
          <w:sz w:val="28"/>
          <w:szCs w:val="28"/>
          <w:lang w:val="ru-RU"/>
        </w:rPr>
        <w:t xml:space="preserve"> </w:t>
      </w:r>
      <w:r w:rsidRPr="005C7E0A">
        <w:rPr>
          <w:w w:val="0"/>
          <w:sz w:val="28"/>
          <w:szCs w:val="28"/>
          <w:lang w:val="ru-RU"/>
        </w:rPr>
        <w:t>среды</w:t>
      </w:r>
      <w:r w:rsidRPr="005C7E0A">
        <w:rPr>
          <w:w w:val="0"/>
          <w:sz w:val="28"/>
          <w:szCs w:val="28"/>
          <w:lang w:val="ru-RU"/>
        </w:rPr>
        <w:t xml:space="preserve"> </w:t>
      </w:r>
      <w:r w:rsidRPr="005C7E0A">
        <w:rPr>
          <w:w w:val="0"/>
          <w:sz w:val="28"/>
          <w:szCs w:val="28"/>
          <w:lang w:val="ru-RU"/>
        </w:rPr>
        <w:t>в</w:t>
      </w:r>
      <w:r w:rsidRPr="005C7E0A">
        <w:rPr>
          <w:w w:val="0"/>
          <w:sz w:val="28"/>
          <w:szCs w:val="28"/>
          <w:lang w:val="ru-RU"/>
        </w:rPr>
        <w:t xml:space="preserve"> </w:t>
      </w:r>
      <w:r w:rsidRPr="005C7E0A">
        <w:rPr>
          <w:w w:val="0"/>
          <w:sz w:val="28"/>
          <w:szCs w:val="28"/>
          <w:lang w:val="ru-RU"/>
        </w:rPr>
        <w:t>школе</w:t>
      </w:r>
      <w:r w:rsidRPr="005C7E0A">
        <w:rPr>
          <w:w w:val="0"/>
          <w:sz w:val="28"/>
          <w:szCs w:val="28"/>
          <w:lang w:val="ru-RU"/>
        </w:rPr>
        <w:t xml:space="preserve"> </w:t>
      </w:r>
      <w:r w:rsidRPr="005C7E0A">
        <w:rPr>
          <w:w w:val="0"/>
          <w:sz w:val="28"/>
          <w:szCs w:val="28"/>
          <w:lang w:val="ru-RU"/>
        </w:rPr>
        <w:t>предусматривает</w:t>
      </w:r>
      <w:r w:rsidRPr="005C7E0A">
        <w:rPr>
          <w:w w:val="0"/>
          <w:sz w:val="28"/>
          <w:szCs w:val="28"/>
          <w:lang w:val="ru-RU"/>
        </w:rPr>
        <w:t>:</w:t>
      </w:r>
    </w:p>
    <w:p w:rsidR="005C7E0A" w:rsidRPr="00F979CA" w:rsidRDefault="005C7E0A" w:rsidP="00DA3517">
      <w:pPr>
        <w:pStyle w:val="ae"/>
        <w:ind w:left="567" w:hanging="141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>-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целенаправленную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работу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педагогического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коллектива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созданию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школе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эффективной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профилактической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среды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обеспечения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безопасности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жизнедеятельности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как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условия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успешной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воспитательной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деятельности</w:t>
      </w:r>
      <w:r w:rsidRPr="00F979CA">
        <w:rPr>
          <w:w w:val="0"/>
          <w:sz w:val="28"/>
          <w:szCs w:val="28"/>
          <w:lang w:val="ru-RU"/>
        </w:rPr>
        <w:t>;</w:t>
      </w:r>
    </w:p>
    <w:p w:rsidR="005C7E0A" w:rsidRPr="00F979CA" w:rsidRDefault="005C7E0A" w:rsidP="00DA3517">
      <w:pPr>
        <w:pStyle w:val="ae"/>
        <w:ind w:left="567" w:hanging="141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Pr="00F979CA">
        <w:rPr>
          <w:w w:val="0"/>
          <w:sz w:val="28"/>
          <w:szCs w:val="28"/>
          <w:lang w:val="ru-RU"/>
        </w:rPr>
        <w:t>регулярное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проведение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исследований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мониторинга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рисков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безопасности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ресурсов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повышения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безопасности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выделение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психолого</w:t>
      </w:r>
      <w:r w:rsidRPr="00F979CA">
        <w:rPr>
          <w:w w:val="0"/>
          <w:sz w:val="28"/>
          <w:szCs w:val="28"/>
          <w:lang w:val="ru-RU"/>
        </w:rPr>
        <w:t>-</w:t>
      </w:r>
      <w:r w:rsidRPr="00F979CA">
        <w:rPr>
          <w:w w:val="0"/>
          <w:sz w:val="28"/>
          <w:szCs w:val="28"/>
          <w:lang w:val="ru-RU"/>
        </w:rPr>
        <w:t>педагогическое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сопровождение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групп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риска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обучающихся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разным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направлениям</w:t>
      </w:r>
      <w:r w:rsidRPr="00F979CA">
        <w:rPr>
          <w:w w:val="0"/>
          <w:sz w:val="28"/>
          <w:szCs w:val="28"/>
          <w:lang w:val="ru-RU"/>
        </w:rPr>
        <w:t xml:space="preserve"> (</w:t>
      </w:r>
      <w:r w:rsidRPr="00F979CA">
        <w:rPr>
          <w:w w:val="0"/>
          <w:sz w:val="28"/>
          <w:szCs w:val="28"/>
          <w:lang w:val="ru-RU"/>
        </w:rPr>
        <w:t>агрессивное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поведение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зависимости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др</w:t>
      </w:r>
      <w:r w:rsidRPr="00F979CA">
        <w:rPr>
          <w:w w:val="0"/>
          <w:sz w:val="28"/>
          <w:szCs w:val="28"/>
          <w:lang w:val="ru-RU"/>
        </w:rPr>
        <w:t>.);</w:t>
      </w:r>
    </w:p>
    <w:p w:rsidR="005C7E0A" w:rsidRPr="00F979CA" w:rsidRDefault="005C7E0A" w:rsidP="00DA3517">
      <w:pPr>
        <w:pStyle w:val="ae"/>
        <w:ind w:left="567" w:hanging="141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Pr="00F979CA">
        <w:rPr>
          <w:w w:val="0"/>
          <w:sz w:val="28"/>
          <w:szCs w:val="28"/>
          <w:lang w:val="ru-RU"/>
        </w:rPr>
        <w:t>проведение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коррекционной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работы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обучающимся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групп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риска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силами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педагогического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коллектива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привлечением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сторонних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специалистов</w:t>
      </w:r>
      <w:r w:rsidRPr="00F979CA">
        <w:rPr>
          <w:w w:val="0"/>
          <w:sz w:val="28"/>
          <w:szCs w:val="28"/>
          <w:lang w:val="ru-RU"/>
        </w:rPr>
        <w:t xml:space="preserve"> (</w:t>
      </w:r>
      <w:r w:rsidRPr="00F979CA">
        <w:rPr>
          <w:w w:val="0"/>
          <w:sz w:val="28"/>
          <w:szCs w:val="28"/>
          <w:lang w:val="ru-RU"/>
        </w:rPr>
        <w:t>психологов</w:t>
      </w:r>
      <w:r w:rsidRPr="00F979CA">
        <w:rPr>
          <w:w w:val="0"/>
          <w:sz w:val="28"/>
          <w:szCs w:val="28"/>
          <w:lang w:val="ru-RU"/>
        </w:rPr>
        <w:t xml:space="preserve">, </w:t>
      </w:r>
      <w:proofErr w:type="spellStart"/>
      <w:r w:rsidRPr="00F979CA">
        <w:rPr>
          <w:w w:val="0"/>
          <w:sz w:val="28"/>
          <w:szCs w:val="28"/>
          <w:lang w:val="ru-RU"/>
        </w:rPr>
        <w:t>конфликтологов</w:t>
      </w:r>
      <w:proofErr w:type="spellEnd"/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работников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социальных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служб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правоохранительных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органов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опеки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т</w:t>
      </w:r>
      <w:r w:rsidRPr="00F979CA">
        <w:rPr>
          <w:w w:val="0"/>
          <w:sz w:val="28"/>
          <w:szCs w:val="28"/>
          <w:lang w:val="ru-RU"/>
        </w:rPr>
        <w:t>.</w:t>
      </w:r>
      <w:r w:rsidRPr="00F979CA">
        <w:rPr>
          <w:w w:val="0"/>
          <w:sz w:val="28"/>
          <w:szCs w:val="28"/>
          <w:lang w:val="ru-RU"/>
        </w:rPr>
        <w:t>д</w:t>
      </w:r>
      <w:r w:rsidRPr="00F979CA">
        <w:rPr>
          <w:w w:val="0"/>
          <w:sz w:val="28"/>
          <w:szCs w:val="28"/>
          <w:lang w:val="ru-RU"/>
        </w:rPr>
        <w:t xml:space="preserve">.); </w:t>
      </w:r>
    </w:p>
    <w:p w:rsidR="005C7E0A" w:rsidRPr="00F979CA" w:rsidRDefault="005C7E0A" w:rsidP="00DA3517">
      <w:pPr>
        <w:pStyle w:val="ae"/>
        <w:ind w:left="567" w:hanging="141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Pr="00F979CA">
        <w:rPr>
          <w:w w:val="0"/>
          <w:sz w:val="28"/>
          <w:szCs w:val="28"/>
          <w:lang w:val="ru-RU"/>
        </w:rPr>
        <w:t>разработку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реализацию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школе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профилактических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программ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направленных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на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работу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как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</w:t>
      </w:r>
      <w:r w:rsidRPr="00F979CA">
        <w:rPr>
          <w:w w:val="0"/>
          <w:sz w:val="28"/>
          <w:szCs w:val="28"/>
          <w:lang w:val="ru-RU"/>
        </w:rPr>
        <w:t xml:space="preserve"> </w:t>
      </w:r>
      <w:proofErr w:type="spellStart"/>
      <w:r w:rsidRPr="00F979CA">
        <w:rPr>
          <w:w w:val="0"/>
          <w:sz w:val="28"/>
          <w:szCs w:val="28"/>
          <w:lang w:val="ru-RU"/>
        </w:rPr>
        <w:t>девиантными</w:t>
      </w:r>
      <w:proofErr w:type="spellEnd"/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обучающимися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так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окружением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сообществами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класса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сверстников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школы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целом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организацию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межведомственного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взаимодействия</w:t>
      </w:r>
      <w:r w:rsidRPr="00F979CA">
        <w:rPr>
          <w:w w:val="0"/>
          <w:sz w:val="28"/>
          <w:szCs w:val="28"/>
          <w:lang w:val="ru-RU"/>
        </w:rPr>
        <w:t>;</w:t>
      </w:r>
    </w:p>
    <w:p w:rsidR="005C7E0A" w:rsidRPr="00F979CA" w:rsidRDefault="005C7E0A" w:rsidP="00DA3517">
      <w:pPr>
        <w:pStyle w:val="ae"/>
        <w:ind w:left="567" w:hanging="141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Pr="00F979CA">
        <w:rPr>
          <w:w w:val="0"/>
          <w:sz w:val="28"/>
          <w:szCs w:val="28"/>
          <w:lang w:val="ru-RU"/>
        </w:rPr>
        <w:t>вовлечение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обучающихся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воспитательную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деятельность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проекты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программы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профилактической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направленности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социальных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природных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рисков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реализуемые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школе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социокультурном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окружении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обучающимися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педагогами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родителями</w:t>
      </w:r>
      <w:r w:rsidRPr="00F979CA">
        <w:rPr>
          <w:w w:val="0"/>
          <w:sz w:val="28"/>
          <w:szCs w:val="28"/>
          <w:lang w:val="ru-RU"/>
        </w:rPr>
        <w:t xml:space="preserve"> (</w:t>
      </w:r>
      <w:r w:rsidRPr="00F979CA">
        <w:rPr>
          <w:w w:val="0"/>
          <w:sz w:val="28"/>
          <w:szCs w:val="28"/>
          <w:lang w:val="ru-RU"/>
        </w:rPr>
        <w:t>антиалкогольные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против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курения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безопасность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цифровой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среде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вовлечение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деструктивные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группы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социальных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сетях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деструктивные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молодежные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религиозные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объединения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культы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субкультуры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безопасность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дорожного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движения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противопожарная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безопасность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гражданская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оборона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антитеррористическая</w:t>
      </w:r>
      <w:r w:rsidRPr="00F979CA">
        <w:rPr>
          <w:w w:val="0"/>
          <w:sz w:val="28"/>
          <w:szCs w:val="28"/>
          <w:lang w:val="ru-RU"/>
        </w:rPr>
        <w:t xml:space="preserve">, </w:t>
      </w:r>
      <w:proofErr w:type="spellStart"/>
      <w:r w:rsidRPr="00F979CA">
        <w:rPr>
          <w:w w:val="0"/>
          <w:sz w:val="28"/>
          <w:szCs w:val="28"/>
          <w:lang w:val="ru-RU"/>
        </w:rPr>
        <w:t>антиэкстремистская</w:t>
      </w:r>
      <w:proofErr w:type="spellEnd"/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безопасность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т</w:t>
      </w:r>
      <w:r w:rsidRPr="00F979CA">
        <w:rPr>
          <w:w w:val="0"/>
          <w:sz w:val="28"/>
          <w:szCs w:val="28"/>
          <w:lang w:val="ru-RU"/>
        </w:rPr>
        <w:t>.</w:t>
      </w:r>
      <w:r w:rsidRPr="00F979CA">
        <w:rPr>
          <w:w w:val="0"/>
          <w:sz w:val="28"/>
          <w:szCs w:val="28"/>
          <w:lang w:val="ru-RU"/>
        </w:rPr>
        <w:t>д</w:t>
      </w:r>
      <w:r w:rsidRPr="00F979CA">
        <w:rPr>
          <w:w w:val="0"/>
          <w:sz w:val="28"/>
          <w:szCs w:val="28"/>
          <w:lang w:val="ru-RU"/>
        </w:rPr>
        <w:t>.);</w:t>
      </w:r>
    </w:p>
    <w:p w:rsidR="005C7E0A" w:rsidRPr="00F979CA" w:rsidRDefault="005C7E0A" w:rsidP="00DA3517">
      <w:pPr>
        <w:pStyle w:val="ae"/>
        <w:ind w:left="567" w:hanging="141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Pr="00F979CA">
        <w:rPr>
          <w:w w:val="0"/>
          <w:sz w:val="28"/>
          <w:szCs w:val="28"/>
          <w:lang w:val="ru-RU"/>
        </w:rPr>
        <w:t>организацию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превентивной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работы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сценариями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социально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одобряемого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поведения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развитие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у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обучающихся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навыков</w:t>
      </w:r>
      <w:r w:rsidRPr="00F979CA">
        <w:rPr>
          <w:w w:val="0"/>
          <w:sz w:val="28"/>
          <w:szCs w:val="28"/>
          <w:lang w:val="ru-RU"/>
        </w:rPr>
        <w:t xml:space="preserve"> </w:t>
      </w:r>
      <w:proofErr w:type="spellStart"/>
      <w:r w:rsidRPr="00F979CA">
        <w:rPr>
          <w:w w:val="0"/>
          <w:sz w:val="28"/>
          <w:szCs w:val="28"/>
          <w:lang w:val="ru-RU"/>
        </w:rPr>
        <w:t>саморефлексии</w:t>
      </w:r>
      <w:proofErr w:type="spellEnd"/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самоконтроля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lastRenderedPageBreak/>
        <w:t>устойчивости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к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негативному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воздействию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групповому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давлению</w:t>
      </w:r>
      <w:r w:rsidRPr="00F979CA">
        <w:rPr>
          <w:w w:val="0"/>
          <w:sz w:val="28"/>
          <w:szCs w:val="28"/>
          <w:lang w:val="ru-RU"/>
        </w:rPr>
        <w:t>;</w:t>
      </w:r>
    </w:p>
    <w:p w:rsidR="005C7E0A" w:rsidRPr="00F979CA" w:rsidRDefault="005C7E0A" w:rsidP="00DA3517">
      <w:pPr>
        <w:pStyle w:val="ae"/>
        <w:ind w:left="567" w:hanging="141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>-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поддержку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инициатив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обучающихся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педагогов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сфере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укрепления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безопасности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жизнедеятельности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школе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профилактики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правонарушений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девиаций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организация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деятельности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альтернативной</w:t>
      </w:r>
      <w:r w:rsidRPr="00F979CA">
        <w:rPr>
          <w:w w:val="0"/>
          <w:sz w:val="28"/>
          <w:szCs w:val="28"/>
          <w:lang w:val="ru-RU"/>
        </w:rPr>
        <w:t xml:space="preserve"> </w:t>
      </w:r>
      <w:proofErr w:type="spellStart"/>
      <w:r w:rsidRPr="00F979CA">
        <w:rPr>
          <w:w w:val="0"/>
          <w:sz w:val="28"/>
          <w:szCs w:val="28"/>
          <w:lang w:val="ru-RU"/>
        </w:rPr>
        <w:t>девиантному</w:t>
      </w:r>
      <w:proofErr w:type="spellEnd"/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поведению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–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познание</w:t>
      </w:r>
      <w:r w:rsidRPr="00F979CA">
        <w:rPr>
          <w:w w:val="0"/>
          <w:sz w:val="28"/>
          <w:szCs w:val="28"/>
          <w:lang w:val="ru-RU"/>
        </w:rPr>
        <w:t xml:space="preserve"> (</w:t>
      </w:r>
      <w:r w:rsidRPr="00F979CA">
        <w:rPr>
          <w:w w:val="0"/>
          <w:sz w:val="28"/>
          <w:szCs w:val="28"/>
          <w:lang w:val="ru-RU"/>
        </w:rPr>
        <w:t>путешествия</w:t>
      </w:r>
      <w:r w:rsidRPr="00F979CA">
        <w:rPr>
          <w:w w:val="0"/>
          <w:sz w:val="28"/>
          <w:szCs w:val="28"/>
          <w:lang w:val="ru-RU"/>
        </w:rPr>
        <w:t xml:space="preserve">), </w:t>
      </w:r>
      <w:r w:rsidRPr="00F979CA">
        <w:rPr>
          <w:w w:val="0"/>
          <w:sz w:val="28"/>
          <w:szCs w:val="28"/>
          <w:lang w:val="ru-RU"/>
        </w:rPr>
        <w:t>испытание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себя</w:t>
      </w:r>
      <w:r w:rsidRPr="00F979CA">
        <w:rPr>
          <w:w w:val="0"/>
          <w:sz w:val="28"/>
          <w:szCs w:val="28"/>
          <w:lang w:val="ru-RU"/>
        </w:rPr>
        <w:t xml:space="preserve"> (</w:t>
      </w:r>
      <w:r w:rsidRPr="00F979CA">
        <w:rPr>
          <w:w w:val="0"/>
          <w:sz w:val="28"/>
          <w:szCs w:val="28"/>
          <w:lang w:val="ru-RU"/>
        </w:rPr>
        <w:t>походы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спорт</w:t>
      </w:r>
      <w:r w:rsidRPr="00F979CA">
        <w:rPr>
          <w:w w:val="0"/>
          <w:sz w:val="28"/>
          <w:szCs w:val="28"/>
          <w:lang w:val="ru-RU"/>
        </w:rPr>
        <w:t xml:space="preserve">), </w:t>
      </w:r>
      <w:r w:rsidRPr="00F979CA">
        <w:rPr>
          <w:w w:val="0"/>
          <w:sz w:val="28"/>
          <w:szCs w:val="28"/>
          <w:lang w:val="ru-RU"/>
        </w:rPr>
        <w:t>значимое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общение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любовь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творчество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деятельность</w:t>
      </w:r>
      <w:r w:rsidRPr="00F979CA">
        <w:rPr>
          <w:w w:val="0"/>
          <w:sz w:val="28"/>
          <w:szCs w:val="28"/>
          <w:lang w:val="ru-RU"/>
        </w:rPr>
        <w:t xml:space="preserve"> (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том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числе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профессиональная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религиозно</w:t>
      </w:r>
      <w:r w:rsidRPr="00F979CA">
        <w:rPr>
          <w:w w:val="0"/>
          <w:sz w:val="28"/>
          <w:szCs w:val="28"/>
          <w:lang w:val="ru-RU"/>
        </w:rPr>
        <w:t>-</w:t>
      </w:r>
      <w:r w:rsidRPr="00F979CA">
        <w:rPr>
          <w:w w:val="0"/>
          <w:sz w:val="28"/>
          <w:szCs w:val="28"/>
          <w:lang w:val="ru-RU"/>
        </w:rPr>
        <w:t>духовная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благотворительная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искусство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др</w:t>
      </w:r>
      <w:r w:rsidRPr="00F979CA">
        <w:rPr>
          <w:w w:val="0"/>
          <w:sz w:val="28"/>
          <w:szCs w:val="28"/>
          <w:lang w:val="ru-RU"/>
        </w:rPr>
        <w:t>.);</w:t>
      </w:r>
    </w:p>
    <w:p w:rsidR="005C7E0A" w:rsidRPr="00F979CA" w:rsidRDefault="005C7E0A" w:rsidP="00DA3517">
      <w:pPr>
        <w:pStyle w:val="ae"/>
        <w:ind w:left="567" w:hanging="141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Pr="00F979CA">
        <w:rPr>
          <w:w w:val="0"/>
          <w:sz w:val="28"/>
          <w:szCs w:val="28"/>
          <w:lang w:val="ru-RU"/>
        </w:rPr>
        <w:t>предупреждение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профилактика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целенаправленная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деятельность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случаях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появления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расширения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влияния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школе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маргинальных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групп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обучающихся</w:t>
      </w:r>
      <w:r w:rsidRPr="00F979CA">
        <w:rPr>
          <w:w w:val="0"/>
          <w:sz w:val="28"/>
          <w:szCs w:val="28"/>
          <w:lang w:val="ru-RU"/>
        </w:rPr>
        <w:t xml:space="preserve"> (</w:t>
      </w:r>
      <w:r w:rsidRPr="00F979CA">
        <w:rPr>
          <w:w w:val="0"/>
          <w:sz w:val="28"/>
          <w:szCs w:val="28"/>
          <w:lang w:val="ru-RU"/>
        </w:rPr>
        <w:t>оставивших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обучение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криминальной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направленности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агрессивного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поведения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др</w:t>
      </w:r>
      <w:r w:rsidRPr="00F979CA">
        <w:rPr>
          <w:w w:val="0"/>
          <w:sz w:val="28"/>
          <w:szCs w:val="28"/>
          <w:lang w:val="ru-RU"/>
        </w:rPr>
        <w:t xml:space="preserve">.); </w:t>
      </w:r>
    </w:p>
    <w:p w:rsidR="005C7E0A" w:rsidRPr="00F979CA" w:rsidRDefault="005C7E0A" w:rsidP="00DA3517">
      <w:pPr>
        <w:pStyle w:val="ae"/>
        <w:ind w:left="567" w:hanging="141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Pr="00F979CA">
        <w:rPr>
          <w:w w:val="0"/>
          <w:sz w:val="28"/>
          <w:szCs w:val="28"/>
          <w:lang w:val="ru-RU"/>
        </w:rPr>
        <w:t>поддержка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профилактика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расширения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групп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детей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семей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обучающихся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требующих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специальной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психолого</w:t>
      </w:r>
      <w:r w:rsidRPr="00F979CA">
        <w:rPr>
          <w:w w:val="0"/>
          <w:sz w:val="28"/>
          <w:szCs w:val="28"/>
          <w:lang w:val="ru-RU"/>
        </w:rPr>
        <w:t>-</w:t>
      </w:r>
      <w:r w:rsidRPr="00F979CA">
        <w:rPr>
          <w:w w:val="0"/>
          <w:sz w:val="28"/>
          <w:szCs w:val="28"/>
          <w:lang w:val="ru-RU"/>
        </w:rPr>
        <w:t>педагогической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поддержки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сопровождения</w:t>
      </w:r>
      <w:r w:rsidRPr="00F979CA">
        <w:rPr>
          <w:w w:val="0"/>
          <w:sz w:val="28"/>
          <w:szCs w:val="28"/>
          <w:lang w:val="ru-RU"/>
        </w:rPr>
        <w:t xml:space="preserve"> (</w:t>
      </w:r>
      <w:r w:rsidRPr="00F979CA">
        <w:rPr>
          <w:w w:val="0"/>
          <w:sz w:val="28"/>
          <w:szCs w:val="28"/>
          <w:lang w:val="ru-RU"/>
        </w:rPr>
        <w:t>слабоуспевающих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социально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запущенные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осужденные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социально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неадаптированные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дети</w:t>
      </w:r>
      <w:r w:rsidRPr="00F979CA">
        <w:rPr>
          <w:w w:val="0"/>
          <w:sz w:val="28"/>
          <w:szCs w:val="28"/>
          <w:lang w:val="ru-RU"/>
        </w:rPr>
        <w:t>-</w:t>
      </w:r>
      <w:r w:rsidRPr="00F979CA">
        <w:rPr>
          <w:w w:val="0"/>
          <w:sz w:val="28"/>
          <w:szCs w:val="28"/>
          <w:lang w:val="ru-RU"/>
        </w:rPr>
        <w:t>мигранты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т</w:t>
      </w:r>
      <w:r w:rsidRPr="00F979CA">
        <w:rPr>
          <w:w w:val="0"/>
          <w:sz w:val="28"/>
          <w:szCs w:val="28"/>
          <w:lang w:val="ru-RU"/>
        </w:rPr>
        <w:t>.</w:t>
      </w:r>
      <w:r w:rsidRPr="00F979CA">
        <w:rPr>
          <w:w w:val="0"/>
          <w:sz w:val="28"/>
          <w:szCs w:val="28"/>
          <w:lang w:val="ru-RU"/>
        </w:rPr>
        <w:t>д</w:t>
      </w:r>
      <w:r w:rsidRPr="00F979CA">
        <w:rPr>
          <w:w w:val="0"/>
          <w:sz w:val="28"/>
          <w:szCs w:val="28"/>
          <w:lang w:val="ru-RU"/>
        </w:rPr>
        <w:t>.).</w:t>
      </w:r>
    </w:p>
    <w:p w:rsidR="005C7E0A" w:rsidRPr="00F979CA" w:rsidRDefault="005C7E0A" w:rsidP="005C7E0A">
      <w:pPr>
        <w:pStyle w:val="ae"/>
        <w:ind w:left="993" w:firstLine="425"/>
        <w:rPr>
          <w:w w:val="0"/>
          <w:sz w:val="28"/>
          <w:szCs w:val="28"/>
          <w:lang w:val="ru-RU"/>
        </w:rPr>
      </w:pPr>
    </w:p>
    <w:p w:rsidR="005C7E0A" w:rsidRPr="00AB2516" w:rsidRDefault="005C7E0A" w:rsidP="005C7E0A">
      <w:pPr>
        <w:pStyle w:val="ae"/>
        <w:jc w:val="center"/>
        <w:rPr>
          <w:rFonts w:ascii="Times New Roman"/>
          <w:b/>
          <w:bCs/>
          <w:w w:val="0"/>
          <w:sz w:val="28"/>
          <w:szCs w:val="28"/>
          <w:lang w:val="ru-RU"/>
        </w:rPr>
      </w:pPr>
      <w:bookmarkStart w:id="1" w:name="_Toc81304369"/>
      <w:r>
        <w:rPr>
          <w:rFonts w:ascii="Times New Roman"/>
          <w:b/>
          <w:bCs/>
          <w:w w:val="0"/>
          <w:sz w:val="28"/>
          <w:szCs w:val="28"/>
          <w:lang w:val="ru-RU"/>
        </w:rPr>
        <w:t>3.13. Модуль «</w:t>
      </w:r>
      <w:r w:rsidRPr="00AB2516">
        <w:rPr>
          <w:rFonts w:ascii="Times New Roman"/>
          <w:b/>
          <w:bCs/>
          <w:w w:val="0"/>
          <w:sz w:val="28"/>
          <w:szCs w:val="28"/>
          <w:lang w:val="ru-RU"/>
        </w:rPr>
        <w:t>Социальное партнерство</w:t>
      </w:r>
      <w:bookmarkEnd w:id="1"/>
      <w:r>
        <w:rPr>
          <w:rFonts w:ascii="Times New Roman"/>
          <w:b/>
          <w:bCs/>
          <w:w w:val="0"/>
          <w:sz w:val="28"/>
          <w:szCs w:val="28"/>
          <w:lang w:val="ru-RU"/>
        </w:rPr>
        <w:t>»</w:t>
      </w:r>
    </w:p>
    <w:p w:rsidR="005C7E0A" w:rsidRPr="00AB2516" w:rsidRDefault="00DA3517" w:rsidP="006C1D59">
      <w:pPr>
        <w:pStyle w:val="ae"/>
        <w:tabs>
          <w:tab w:val="left" w:pos="10065"/>
        </w:tabs>
        <w:ind w:left="709" w:right="142" w:hanging="283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             </w:t>
      </w:r>
      <w:r w:rsidR="005C7E0A" w:rsidRPr="00AB2516">
        <w:rPr>
          <w:w w:val="0"/>
          <w:sz w:val="28"/>
          <w:szCs w:val="28"/>
          <w:lang w:val="ru-RU"/>
        </w:rPr>
        <w:t>Школа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взаимодействует</w:t>
      </w:r>
      <w:r w:rsidR="005C7E0A" w:rsidRPr="00AB2516">
        <w:rPr>
          <w:bCs/>
          <w:w w:val="0"/>
          <w:sz w:val="28"/>
          <w:szCs w:val="28"/>
          <w:lang w:val="ru-RU"/>
        </w:rPr>
        <w:t xml:space="preserve"> </w:t>
      </w:r>
      <w:r w:rsidR="005C7E0A" w:rsidRPr="00AB2516">
        <w:rPr>
          <w:bCs/>
          <w:w w:val="0"/>
          <w:sz w:val="28"/>
          <w:szCs w:val="28"/>
          <w:lang w:val="ru-RU"/>
        </w:rPr>
        <w:t>с</w:t>
      </w:r>
      <w:r w:rsidR="005C7E0A" w:rsidRPr="00AB2516">
        <w:rPr>
          <w:bCs/>
          <w:w w:val="0"/>
          <w:sz w:val="28"/>
          <w:szCs w:val="28"/>
          <w:lang w:val="ru-RU"/>
        </w:rPr>
        <w:t xml:space="preserve"> </w:t>
      </w:r>
      <w:r w:rsidR="005C7E0A" w:rsidRPr="00AB2516">
        <w:rPr>
          <w:bCs/>
          <w:w w:val="0"/>
          <w:sz w:val="28"/>
          <w:szCs w:val="28"/>
          <w:lang w:val="ru-RU"/>
        </w:rPr>
        <w:t>другими</w:t>
      </w:r>
      <w:r w:rsidR="005C7E0A" w:rsidRPr="00AB2516">
        <w:rPr>
          <w:bCs/>
          <w:w w:val="0"/>
          <w:sz w:val="28"/>
          <w:szCs w:val="28"/>
          <w:lang w:val="ru-RU"/>
        </w:rPr>
        <w:t xml:space="preserve"> </w:t>
      </w:r>
      <w:r w:rsidR="005C7E0A" w:rsidRPr="00AB2516">
        <w:rPr>
          <w:bCs/>
          <w:w w:val="0"/>
          <w:sz w:val="28"/>
          <w:szCs w:val="28"/>
          <w:lang w:val="ru-RU"/>
        </w:rPr>
        <w:t>образовательными</w:t>
      </w:r>
      <w:r w:rsidR="005C7E0A" w:rsidRPr="00AB2516">
        <w:rPr>
          <w:bCs/>
          <w:w w:val="0"/>
          <w:sz w:val="28"/>
          <w:szCs w:val="28"/>
          <w:lang w:val="ru-RU"/>
        </w:rPr>
        <w:t xml:space="preserve"> </w:t>
      </w:r>
      <w:r w:rsidR="005C7E0A" w:rsidRPr="00AB2516">
        <w:rPr>
          <w:bCs/>
          <w:w w:val="0"/>
          <w:sz w:val="28"/>
          <w:szCs w:val="28"/>
          <w:lang w:val="ru-RU"/>
        </w:rPr>
        <w:t>организациями</w:t>
      </w:r>
      <w:r w:rsidR="005C7E0A" w:rsidRPr="00AB2516">
        <w:rPr>
          <w:bCs/>
          <w:w w:val="0"/>
          <w:sz w:val="28"/>
          <w:szCs w:val="28"/>
          <w:lang w:val="ru-RU"/>
        </w:rPr>
        <w:t xml:space="preserve">, </w:t>
      </w:r>
      <w:r w:rsidR="005C7E0A" w:rsidRPr="00AB2516">
        <w:rPr>
          <w:bCs/>
          <w:w w:val="0"/>
          <w:sz w:val="28"/>
          <w:szCs w:val="28"/>
          <w:lang w:val="ru-RU"/>
        </w:rPr>
        <w:t>организациями</w:t>
      </w:r>
      <w:r w:rsidR="005C7E0A" w:rsidRPr="00AB2516">
        <w:rPr>
          <w:bCs/>
          <w:w w:val="0"/>
          <w:sz w:val="28"/>
          <w:szCs w:val="28"/>
          <w:lang w:val="ru-RU"/>
        </w:rPr>
        <w:t xml:space="preserve"> </w:t>
      </w:r>
      <w:r w:rsidR="005C7E0A" w:rsidRPr="00AB2516">
        <w:rPr>
          <w:bCs/>
          <w:w w:val="0"/>
          <w:sz w:val="28"/>
          <w:szCs w:val="28"/>
          <w:lang w:val="ru-RU"/>
        </w:rPr>
        <w:t>культуры</w:t>
      </w:r>
      <w:r w:rsidR="005C7E0A" w:rsidRPr="00AB2516">
        <w:rPr>
          <w:bCs/>
          <w:w w:val="0"/>
          <w:sz w:val="28"/>
          <w:szCs w:val="28"/>
          <w:lang w:val="ru-RU"/>
        </w:rPr>
        <w:t xml:space="preserve"> </w:t>
      </w:r>
      <w:r w:rsidR="005C7E0A" w:rsidRPr="00AB2516">
        <w:rPr>
          <w:bCs/>
          <w:w w:val="0"/>
          <w:sz w:val="28"/>
          <w:szCs w:val="28"/>
          <w:lang w:val="ru-RU"/>
        </w:rPr>
        <w:t>и</w:t>
      </w:r>
      <w:r w:rsidR="005C7E0A" w:rsidRPr="00AB2516">
        <w:rPr>
          <w:bCs/>
          <w:w w:val="0"/>
          <w:sz w:val="28"/>
          <w:szCs w:val="28"/>
          <w:lang w:val="ru-RU"/>
        </w:rPr>
        <w:t xml:space="preserve"> </w:t>
      </w:r>
      <w:r w:rsidR="005C7E0A" w:rsidRPr="00AB2516">
        <w:rPr>
          <w:bCs/>
          <w:w w:val="0"/>
          <w:sz w:val="28"/>
          <w:szCs w:val="28"/>
          <w:lang w:val="ru-RU"/>
        </w:rPr>
        <w:t>спорта</w:t>
      </w:r>
      <w:r w:rsidR="005C7E0A" w:rsidRPr="00AB2516">
        <w:rPr>
          <w:bCs/>
          <w:w w:val="0"/>
          <w:sz w:val="28"/>
          <w:szCs w:val="28"/>
          <w:lang w:val="ru-RU"/>
        </w:rPr>
        <w:t xml:space="preserve">, </w:t>
      </w:r>
      <w:r w:rsidR="005C7E0A" w:rsidRPr="00AB2516">
        <w:rPr>
          <w:w w:val="0"/>
          <w:sz w:val="28"/>
          <w:szCs w:val="28"/>
          <w:lang w:val="ru-RU"/>
        </w:rPr>
        <w:t>общественными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объединениями</w:t>
      </w:r>
      <w:r w:rsidR="005C7E0A" w:rsidRPr="00AB2516">
        <w:rPr>
          <w:w w:val="0"/>
          <w:sz w:val="28"/>
          <w:szCs w:val="28"/>
          <w:lang w:val="ru-RU"/>
        </w:rPr>
        <w:t xml:space="preserve">, </w:t>
      </w:r>
      <w:r w:rsidR="005C7E0A" w:rsidRPr="00AB2516">
        <w:rPr>
          <w:w w:val="0"/>
          <w:sz w:val="28"/>
          <w:szCs w:val="28"/>
          <w:lang w:val="ru-RU"/>
        </w:rPr>
        <w:t>традиционными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религиозными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организациями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народов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России</w:t>
      </w:r>
      <w:r w:rsidR="005C7E0A" w:rsidRPr="00AB2516">
        <w:rPr>
          <w:w w:val="0"/>
          <w:sz w:val="28"/>
          <w:szCs w:val="28"/>
          <w:lang w:val="ru-RU"/>
        </w:rPr>
        <w:t xml:space="preserve"> (</w:t>
      </w:r>
      <w:r w:rsidR="005C7E0A" w:rsidRPr="00AB2516">
        <w:rPr>
          <w:w w:val="0"/>
          <w:sz w:val="28"/>
          <w:szCs w:val="28"/>
          <w:lang w:val="ru-RU"/>
        </w:rPr>
        <w:t>православие</w:t>
      </w:r>
      <w:r w:rsidR="005C7E0A" w:rsidRPr="00AB2516">
        <w:rPr>
          <w:w w:val="0"/>
          <w:sz w:val="28"/>
          <w:szCs w:val="28"/>
          <w:lang w:val="ru-RU"/>
        </w:rPr>
        <w:t xml:space="preserve">), </w:t>
      </w:r>
      <w:r w:rsidR="005C7E0A" w:rsidRPr="00AB2516">
        <w:rPr>
          <w:w w:val="0"/>
          <w:sz w:val="28"/>
          <w:szCs w:val="28"/>
          <w:lang w:val="ru-RU"/>
        </w:rPr>
        <w:t>разделяющими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в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своей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деятельности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цель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и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задачи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воспитания</w:t>
      </w:r>
      <w:r w:rsidR="005C7E0A" w:rsidRPr="00AB2516">
        <w:rPr>
          <w:w w:val="0"/>
          <w:sz w:val="28"/>
          <w:szCs w:val="28"/>
          <w:lang w:val="ru-RU"/>
        </w:rPr>
        <w:t xml:space="preserve">, </w:t>
      </w:r>
      <w:r w:rsidR="005C7E0A" w:rsidRPr="00AB2516">
        <w:rPr>
          <w:w w:val="0"/>
          <w:sz w:val="28"/>
          <w:szCs w:val="28"/>
          <w:lang w:val="ru-RU"/>
        </w:rPr>
        <w:t>ценности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и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традиции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уклада</w:t>
      </w:r>
      <w:r w:rsidR="005C7E0A" w:rsidRPr="00AB2516">
        <w:rPr>
          <w:w w:val="0"/>
          <w:sz w:val="28"/>
          <w:szCs w:val="28"/>
          <w:lang w:val="ru-RU"/>
        </w:rPr>
        <w:t xml:space="preserve"> </w:t>
      </w:r>
      <w:r w:rsidR="005C7E0A" w:rsidRPr="00AB2516">
        <w:rPr>
          <w:w w:val="0"/>
          <w:sz w:val="28"/>
          <w:szCs w:val="28"/>
          <w:lang w:val="ru-RU"/>
        </w:rPr>
        <w:t>школы</w:t>
      </w:r>
      <w:r w:rsidR="005C7E0A" w:rsidRPr="00AB2516">
        <w:rPr>
          <w:w w:val="0"/>
          <w:sz w:val="28"/>
          <w:szCs w:val="28"/>
          <w:lang w:val="ru-RU"/>
        </w:rPr>
        <w:t xml:space="preserve">. </w:t>
      </w:r>
    </w:p>
    <w:p w:rsidR="005C7E0A" w:rsidRPr="005C7E0A" w:rsidRDefault="00DA3517" w:rsidP="006C1D59">
      <w:pPr>
        <w:pStyle w:val="ae"/>
        <w:tabs>
          <w:tab w:val="left" w:pos="10065"/>
        </w:tabs>
        <w:ind w:left="709" w:right="142" w:hanging="283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             </w:t>
      </w:r>
      <w:r w:rsidR="005C7E0A" w:rsidRPr="005C7E0A">
        <w:rPr>
          <w:w w:val="0"/>
          <w:sz w:val="28"/>
          <w:szCs w:val="28"/>
          <w:lang w:val="ru-RU"/>
        </w:rPr>
        <w:t>Реализация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воспитательного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потенциала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социального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партнерства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школы</w:t>
      </w:r>
      <w:r w:rsidR="005C7E0A" w:rsidRPr="005C7E0A">
        <w:rPr>
          <w:w w:val="0"/>
          <w:sz w:val="28"/>
          <w:szCs w:val="28"/>
          <w:lang w:val="ru-RU"/>
        </w:rPr>
        <w:t xml:space="preserve"> </w:t>
      </w:r>
      <w:r w:rsidR="005C7E0A" w:rsidRPr="005C7E0A">
        <w:rPr>
          <w:w w:val="0"/>
          <w:sz w:val="28"/>
          <w:szCs w:val="28"/>
          <w:lang w:val="ru-RU"/>
        </w:rPr>
        <w:t>предусматривает</w:t>
      </w:r>
      <w:r w:rsidR="005C7E0A" w:rsidRPr="005C7E0A">
        <w:rPr>
          <w:w w:val="0"/>
          <w:sz w:val="28"/>
          <w:szCs w:val="28"/>
          <w:lang w:val="ru-RU"/>
        </w:rPr>
        <w:t>:</w:t>
      </w:r>
    </w:p>
    <w:p w:rsidR="005C7E0A" w:rsidRPr="00F979CA" w:rsidRDefault="005C7E0A" w:rsidP="006C1D59">
      <w:pPr>
        <w:pStyle w:val="ae"/>
        <w:tabs>
          <w:tab w:val="left" w:pos="10065"/>
        </w:tabs>
        <w:ind w:left="709" w:right="142" w:hanging="283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Pr="00F979CA">
        <w:rPr>
          <w:w w:val="0"/>
          <w:sz w:val="28"/>
          <w:szCs w:val="28"/>
          <w:lang w:val="ru-RU"/>
        </w:rPr>
        <w:t>участие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представителей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организаций</w:t>
      </w:r>
      <w:r w:rsidRPr="00F979CA">
        <w:rPr>
          <w:w w:val="0"/>
          <w:sz w:val="28"/>
          <w:szCs w:val="28"/>
          <w:lang w:val="ru-RU"/>
        </w:rPr>
        <w:t>-</w:t>
      </w:r>
      <w:r w:rsidRPr="00F979CA">
        <w:rPr>
          <w:w w:val="0"/>
          <w:sz w:val="28"/>
          <w:szCs w:val="28"/>
          <w:lang w:val="ru-RU"/>
        </w:rPr>
        <w:t>партнеров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том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числе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соответствии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договорами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сотрудничестве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проведении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отдельных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мероприятий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рамках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рабочей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программы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воспитания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календарного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плана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воспитательной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работы</w:t>
      </w:r>
      <w:r w:rsidRPr="00F979CA">
        <w:rPr>
          <w:w w:val="0"/>
          <w:sz w:val="28"/>
          <w:szCs w:val="28"/>
          <w:lang w:val="ru-RU"/>
        </w:rPr>
        <w:t xml:space="preserve"> (</w:t>
      </w:r>
      <w:r w:rsidRPr="00F979CA">
        <w:rPr>
          <w:w w:val="0"/>
          <w:sz w:val="28"/>
          <w:szCs w:val="28"/>
          <w:lang w:val="ru-RU"/>
        </w:rPr>
        <w:t>дни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открытых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дверей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государственные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региональные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школьные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праздники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торжественные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мероприятия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т</w:t>
      </w:r>
      <w:r w:rsidRPr="00F979CA">
        <w:rPr>
          <w:w w:val="0"/>
          <w:sz w:val="28"/>
          <w:szCs w:val="28"/>
          <w:lang w:val="ru-RU"/>
        </w:rPr>
        <w:t>.</w:t>
      </w:r>
      <w:r w:rsidRPr="00F979CA">
        <w:rPr>
          <w:w w:val="0"/>
          <w:sz w:val="28"/>
          <w:szCs w:val="28"/>
          <w:lang w:val="ru-RU"/>
        </w:rPr>
        <w:t>п</w:t>
      </w:r>
      <w:r w:rsidRPr="00F979CA">
        <w:rPr>
          <w:w w:val="0"/>
          <w:sz w:val="28"/>
          <w:szCs w:val="28"/>
          <w:lang w:val="ru-RU"/>
        </w:rPr>
        <w:t>.);</w:t>
      </w:r>
    </w:p>
    <w:p w:rsidR="005C7E0A" w:rsidRDefault="005C7E0A" w:rsidP="006C1D59">
      <w:pPr>
        <w:pStyle w:val="ae"/>
        <w:tabs>
          <w:tab w:val="left" w:pos="10065"/>
        </w:tabs>
        <w:ind w:left="709" w:right="142" w:hanging="283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Pr="00F979CA">
        <w:rPr>
          <w:w w:val="0"/>
          <w:sz w:val="28"/>
          <w:szCs w:val="28"/>
          <w:lang w:val="ru-RU"/>
        </w:rPr>
        <w:t>участие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представителей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организаций</w:t>
      </w:r>
      <w:r w:rsidRPr="00F979CA">
        <w:rPr>
          <w:w w:val="0"/>
          <w:sz w:val="28"/>
          <w:szCs w:val="28"/>
          <w:lang w:val="ru-RU"/>
        </w:rPr>
        <w:t>-</w:t>
      </w:r>
      <w:r w:rsidRPr="00F979CA">
        <w:rPr>
          <w:w w:val="0"/>
          <w:sz w:val="28"/>
          <w:szCs w:val="28"/>
          <w:lang w:val="ru-RU"/>
        </w:rPr>
        <w:t>партнеров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проведении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отдельных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уроков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внеурочных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занятий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внешкольных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мероприятий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соответствующей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тематической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направленности</w:t>
      </w:r>
      <w:r w:rsidR="000161F5">
        <w:rPr>
          <w:w w:val="0"/>
          <w:sz w:val="28"/>
          <w:szCs w:val="28"/>
          <w:lang w:val="ru-RU"/>
        </w:rPr>
        <w:t>:</w:t>
      </w:r>
    </w:p>
    <w:p w:rsidR="000161F5" w:rsidRPr="000161F5" w:rsidRDefault="000161F5" w:rsidP="00DA3517">
      <w:pPr>
        <w:pStyle w:val="a7"/>
        <w:numPr>
          <w:ilvl w:val="0"/>
          <w:numId w:val="39"/>
        </w:numPr>
        <w:tabs>
          <w:tab w:val="left" w:pos="1826"/>
          <w:tab w:val="left" w:pos="10065"/>
        </w:tabs>
        <w:ind w:left="1134" w:right="142" w:hanging="283"/>
        <w:rPr>
          <w:sz w:val="28"/>
        </w:rPr>
      </w:pPr>
      <w:r w:rsidRPr="000161F5">
        <w:rPr>
          <w:sz w:val="28"/>
        </w:rPr>
        <w:t xml:space="preserve">Сотрудничество с Детско-юношеской спортивной школой </w:t>
      </w:r>
      <w:proofErr w:type="spellStart"/>
      <w:r w:rsidRPr="000161F5">
        <w:rPr>
          <w:sz w:val="28"/>
        </w:rPr>
        <w:t>г.Миллерово</w:t>
      </w:r>
      <w:proofErr w:type="spellEnd"/>
      <w:r w:rsidRPr="000161F5">
        <w:rPr>
          <w:sz w:val="28"/>
        </w:rPr>
        <w:t>:</w:t>
      </w:r>
    </w:p>
    <w:p w:rsidR="000161F5" w:rsidRPr="000161F5" w:rsidRDefault="00DA3517" w:rsidP="00DA3517">
      <w:pPr>
        <w:pStyle w:val="a7"/>
        <w:tabs>
          <w:tab w:val="left" w:pos="1826"/>
          <w:tab w:val="left" w:pos="10065"/>
        </w:tabs>
        <w:ind w:left="1134" w:right="142" w:hanging="283"/>
        <w:rPr>
          <w:sz w:val="28"/>
        </w:rPr>
      </w:pPr>
      <w:r>
        <w:rPr>
          <w:sz w:val="28"/>
        </w:rPr>
        <w:t xml:space="preserve">    </w:t>
      </w:r>
      <w:r w:rsidR="000161F5" w:rsidRPr="000161F5">
        <w:rPr>
          <w:sz w:val="28"/>
        </w:rPr>
        <w:t>-спортивная секция по футболу</w:t>
      </w:r>
    </w:p>
    <w:p w:rsidR="000161F5" w:rsidRPr="000161F5" w:rsidRDefault="000161F5" w:rsidP="00DA3517">
      <w:pPr>
        <w:pStyle w:val="a7"/>
        <w:numPr>
          <w:ilvl w:val="0"/>
          <w:numId w:val="39"/>
        </w:numPr>
        <w:tabs>
          <w:tab w:val="left" w:pos="1826"/>
          <w:tab w:val="left" w:pos="10065"/>
        </w:tabs>
        <w:ind w:left="1134" w:right="142" w:hanging="283"/>
        <w:rPr>
          <w:sz w:val="28"/>
        </w:rPr>
      </w:pPr>
      <w:r w:rsidRPr="000161F5">
        <w:rPr>
          <w:sz w:val="28"/>
        </w:rPr>
        <w:t xml:space="preserve">Сотрудничество с Детско-юношеской спортивной школой </w:t>
      </w:r>
      <w:proofErr w:type="spellStart"/>
      <w:r w:rsidRPr="000161F5">
        <w:rPr>
          <w:sz w:val="28"/>
        </w:rPr>
        <w:t>г.Миллерово</w:t>
      </w:r>
      <w:proofErr w:type="spellEnd"/>
      <w:r w:rsidRPr="000161F5">
        <w:rPr>
          <w:sz w:val="28"/>
        </w:rPr>
        <w:t>:</w:t>
      </w:r>
    </w:p>
    <w:p w:rsidR="000161F5" w:rsidRPr="000161F5" w:rsidRDefault="00DA3517" w:rsidP="00DA3517">
      <w:pPr>
        <w:pStyle w:val="a7"/>
        <w:tabs>
          <w:tab w:val="left" w:pos="1826"/>
          <w:tab w:val="left" w:pos="10065"/>
        </w:tabs>
        <w:ind w:left="1134" w:right="142" w:hanging="283"/>
        <w:rPr>
          <w:sz w:val="28"/>
        </w:rPr>
      </w:pPr>
      <w:r>
        <w:rPr>
          <w:sz w:val="28"/>
        </w:rPr>
        <w:t xml:space="preserve">    </w:t>
      </w:r>
      <w:r w:rsidR="000161F5">
        <w:rPr>
          <w:sz w:val="28"/>
        </w:rPr>
        <w:t>-</w:t>
      </w:r>
      <w:r w:rsidR="000161F5" w:rsidRPr="000161F5">
        <w:rPr>
          <w:sz w:val="28"/>
        </w:rPr>
        <w:t>Спортивная секция по волейболу (юноши)</w:t>
      </w:r>
    </w:p>
    <w:p w:rsidR="000161F5" w:rsidRPr="000161F5" w:rsidRDefault="000161F5" w:rsidP="00DA3517">
      <w:pPr>
        <w:pStyle w:val="a7"/>
        <w:numPr>
          <w:ilvl w:val="0"/>
          <w:numId w:val="39"/>
        </w:numPr>
        <w:tabs>
          <w:tab w:val="left" w:pos="1826"/>
          <w:tab w:val="left" w:pos="10065"/>
        </w:tabs>
        <w:ind w:left="1134" w:right="142" w:hanging="283"/>
        <w:rPr>
          <w:sz w:val="28"/>
        </w:rPr>
      </w:pPr>
      <w:r w:rsidRPr="000161F5">
        <w:rPr>
          <w:sz w:val="28"/>
        </w:rPr>
        <w:t xml:space="preserve">Дом детства и юношества </w:t>
      </w:r>
      <w:proofErr w:type="spellStart"/>
      <w:r w:rsidRPr="000161F5">
        <w:rPr>
          <w:sz w:val="28"/>
        </w:rPr>
        <w:t>г.Миллерово</w:t>
      </w:r>
      <w:proofErr w:type="spellEnd"/>
    </w:p>
    <w:p w:rsidR="000161F5" w:rsidRPr="000161F5" w:rsidRDefault="00DA3517" w:rsidP="00DA3517">
      <w:pPr>
        <w:pStyle w:val="a7"/>
        <w:tabs>
          <w:tab w:val="left" w:pos="1826"/>
          <w:tab w:val="left" w:pos="10065"/>
        </w:tabs>
        <w:ind w:left="1134" w:right="142" w:hanging="283"/>
        <w:rPr>
          <w:sz w:val="28"/>
        </w:rPr>
      </w:pPr>
      <w:r>
        <w:rPr>
          <w:sz w:val="28"/>
        </w:rPr>
        <w:t xml:space="preserve">    </w:t>
      </w:r>
      <w:r w:rsidR="000161F5" w:rsidRPr="000161F5">
        <w:rPr>
          <w:sz w:val="28"/>
        </w:rPr>
        <w:t>-</w:t>
      </w:r>
      <w:proofErr w:type="spellStart"/>
      <w:r w:rsidR="000161F5" w:rsidRPr="000161F5">
        <w:rPr>
          <w:sz w:val="28"/>
        </w:rPr>
        <w:t>спортиная</w:t>
      </w:r>
      <w:proofErr w:type="spellEnd"/>
      <w:r w:rsidR="000161F5" w:rsidRPr="000161F5">
        <w:rPr>
          <w:sz w:val="28"/>
        </w:rPr>
        <w:t xml:space="preserve"> секция по волейболу (девушки)</w:t>
      </w:r>
    </w:p>
    <w:p w:rsidR="000161F5" w:rsidRPr="000161F5" w:rsidRDefault="000161F5" w:rsidP="00DA3517">
      <w:pPr>
        <w:pStyle w:val="a7"/>
        <w:numPr>
          <w:ilvl w:val="0"/>
          <w:numId w:val="39"/>
        </w:numPr>
        <w:tabs>
          <w:tab w:val="left" w:pos="1826"/>
          <w:tab w:val="left" w:pos="10065"/>
        </w:tabs>
        <w:ind w:left="1134" w:right="142" w:hanging="283"/>
        <w:rPr>
          <w:sz w:val="28"/>
        </w:rPr>
      </w:pPr>
      <w:r w:rsidRPr="000161F5">
        <w:rPr>
          <w:sz w:val="28"/>
        </w:rPr>
        <w:t>Эколого-биологический центр г.</w:t>
      </w:r>
      <w:r w:rsidR="00A00DEF">
        <w:rPr>
          <w:sz w:val="28"/>
        </w:rPr>
        <w:t xml:space="preserve"> </w:t>
      </w:r>
      <w:r w:rsidRPr="000161F5">
        <w:rPr>
          <w:sz w:val="28"/>
        </w:rPr>
        <w:t>Миллерово</w:t>
      </w:r>
    </w:p>
    <w:p w:rsidR="000161F5" w:rsidRPr="000161F5" w:rsidRDefault="000161F5" w:rsidP="00DA3517">
      <w:pPr>
        <w:pStyle w:val="a7"/>
        <w:tabs>
          <w:tab w:val="left" w:pos="10065"/>
        </w:tabs>
        <w:ind w:left="1134" w:right="142" w:hanging="283"/>
        <w:rPr>
          <w:sz w:val="28"/>
        </w:rPr>
      </w:pPr>
      <w:r>
        <w:rPr>
          <w:sz w:val="28"/>
        </w:rPr>
        <w:t xml:space="preserve">     </w:t>
      </w:r>
      <w:r w:rsidRPr="000161F5">
        <w:rPr>
          <w:sz w:val="28"/>
        </w:rPr>
        <w:t>ДО «Мир растений»</w:t>
      </w:r>
    </w:p>
    <w:p w:rsidR="005C7E0A" w:rsidRPr="00F979CA" w:rsidRDefault="005C7E0A" w:rsidP="006C1D59">
      <w:pPr>
        <w:pStyle w:val="ae"/>
        <w:tabs>
          <w:tab w:val="left" w:pos="10065"/>
        </w:tabs>
        <w:ind w:left="709" w:right="142" w:hanging="283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Pr="00F979CA">
        <w:rPr>
          <w:w w:val="0"/>
          <w:sz w:val="28"/>
          <w:szCs w:val="28"/>
          <w:lang w:val="ru-RU"/>
        </w:rPr>
        <w:t>проведение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на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базе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организаций</w:t>
      </w:r>
      <w:r w:rsidRPr="00F979CA">
        <w:rPr>
          <w:w w:val="0"/>
          <w:sz w:val="28"/>
          <w:szCs w:val="28"/>
          <w:lang w:val="ru-RU"/>
        </w:rPr>
        <w:t>-</w:t>
      </w:r>
      <w:r w:rsidRPr="00F979CA">
        <w:rPr>
          <w:w w:val="0"/>
          <w:sz w:val="28"/>
          <w:szCs w:val="28"/>
          <w:lang w:val="ru-RU"/>
        </w:rPr>
        <w:t>партнеров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отдельных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уроков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занятий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внешкольных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мероприятий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акций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воспитательной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направленности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lastRenderedPageBreak/>
        <w:t>соблюдении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требований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законодательства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Российской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Федерации</w:t>
      </w:r>
      <w:r w:rsidRPr="00F979CA">
        <w:rPr>
          <w:w w:val="0"/>
          <w:sz w:val="28"/>
          <w:szCs w:val="28"/>
          <w:lang w:val="ru-RU"/>
        </w:rPr>
        <w:t>;</w:t>
      </w:r>
    </w:p>
    <w:p w:rsidR="005C7E0A" w:rsidRPr="00F979CA" w:rsidRDefault="005C7E0A" w:rsidP="006C1D59">
      <w:pPr>
        <w:pStyle w:val="ae"/>
        <w:tabs>
          <w:tab w:val="left" w:pos="10065"/>
        </w:tabs>
        <w:ind w:left="709" w:right="142" w:hanging="283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Pr="00F979CA">
        <w:rPr>
          <w:w w:val="0"/>
          <w:sz w:val="28"/>
          <w:szCs w:val="28"/>
          <w:lang w:val="ru-RU"/>
        </w:rPr>
        <w:t>открытые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дискуссионные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площадки</w:t>
      </w:r>
      <w:r w:rsidRPr="00F979CA">
        <w:rPr>
          <w:w w:val="0"/>
          <w:sz w:val="28"/>
          <w:szCs w:val="28"/>
          <w:lang w:val="ru-RU"/>
        </w:rPr>
        <w:t xml:space="preserve"> (</w:t>
      </w:r>
      <w:r w:rsidRPr="00F979CA">
        <w:rPr>
          <w:w w:val="0"/>
          <w:sz w:val="28"/>
          <w:szCs w:val="28"/>
          <w:lang w:val="ru-RU"/>
        </w:rPr>
        <w:t>детские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педагогические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родительские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совместные</w:t>
      </w:r>
      <w:r w:rsidRPr="00F979CA">
        <w:rPr>
          <w:w w:val="0"/>
          <w:sz w:val="28"/>
          <w:szCs w:val="28"/>
          <w:lang w:val="ru-RU"/>
        </w:rPr>
        <w:t xml:space="preserve">), </w:t>
      </w:r>
      <w:r w:rsidRPr="00F979CA">
        <w:rPr>
          <w:w w:val="0"/>
          <w:sz w:val="28"/>
          <w:szCs w:val="28"/>
          <w:lang w:val="ru-RU"/>
        </w:rPr>
        <w:t>на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которые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приглашаются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представители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организаций</w:t>
      </w:r>
      <w:r w:rsidRPr="00F979CA">
        <w:rPr>
          <w:w w:val="0"/>
          <w:sz w:val="28"/>
          <w:szCs w:val="28"/>
          <w:lang w:val="ru-RU"/>
        </w:rPr>
        <w:t>-</w:t>
      </w:r>
      <w:r w:rsidRPr="00F979CA">
        <w:rPr>
          <w:w w:val="0"/>
          <w:sz w:val="28"/>
          <w:szCs w:val="28"/>
          <w:lang w:val="ru-RU"/>
        </w:rPr>
        <w:t>партнеров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на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которых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обсуждаются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актуальные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проблемы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касающиеся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жизни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школы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муниципального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образования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региона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страны</w:t>
      </w:r>
      <w:r w:rsidRPr="00F979CA">
        <w:rPr>
          <w:w w:val="0"/>
          <w:sz w:val="28"/>
          <w:szCs w:val="28"/>
          <w:lang w:val="ru-RU"/>
        </w:rPr>
        <w:t xml:space="preserve">; </w:t>
      </w:r>
    </w:p>
    <w:p w:rsidR="005C7E0A" w:rsidRPr="00F979CA" w:rsidRDefault="005C7E0A" w:rsidP="006C1D59">
      <w:pPr>
        <w:pStyle w:val="ae"/>
        <w:tabs>
          <w:tab w:val="left" w:pos="10065"/>
        </w:tabs>
        <w:ind w:left="709" w:right="142" w:hanging="283"/>
        <w:rPr>
          <w:b/>
          <w:bCs/>
          <w:i/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Pr="00F979CA">
        <w:rPr>
          <w:w w:val="0"/>
          <w:sz w:val="28"/>
          <w:szCs w:val="28"/>
          <w:lang w:val="ru-RU"/>
        </w:rPr>
        <w:t>социальные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проекты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совместно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разрабатываемые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реализуемые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обучающимися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педагогами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организациями</w:t>
      </w:r>
      <w:r w:rsidRPr="00F979CA">
        <w:rPr>
          <w:w w:val="0"/>
          <w:sz w:val="28"/>
          <w:szCs w:val="28"/>
          <w:lang w:val="ru-RU"/>
        </w:rPr>
        <w:t>-</w:t>
      </w:r>
      <w:r w:rsidRPr="00F979CA">
        <w:rPr>
          <w:w w:val="0"/>
          <w:sz w:val="28"/>
          <w:szCs w:val="28"/>
          <w:lang w:val="ru-RU"/>
        </w:rPr>
        <w:t>партнерами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благотворительной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экологической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патриотической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трудовой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и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т</w:t>
      </w:r>
      <w:r w:rsidRPr="00F979CA">
        <w:rPr>
          <w:w w:val="0"/>
          <w:sz w:val="28"/>
          <w:szCs w:val="28"/>
          <w:lang w:val="ru-RU"/>
        </w:rPr>
        <w:t>.</w:t>
      </w:r>
      <w:r w:rsidRPr="00F979CA">
        <w:rPr>
          <w:w w:val="0"/>
          <w:sz w:val="28"/>
          <w:szCs w:val="28"/>
          <w:lang w:val="ru-RU"/>
        </w:rPr>
        <w:t>д</w:t>
      </w:r>
      <w:r w:rsidRPr="00F979CA">
        <w:rPr>
          <w:w w:val="0"/>
          <w:sz w:val="28"/>
          <w:szCs w:val="28"/>
          <w:lang w:val="ru-RU"/>
        </w:rPr>
        <w:t xml:space="preserve">. </w:t>
      </w:r>
      <w:r w:rsidRPr="00F979CA">
        <w:rPr>
          <w:w w:val="0"/>
          <w:sz w:val="28"/>
          <w:szCs w:val="28"/>
          <w:lang w:val="ru-RU"/>
        </w:rPr>
        <w:t>направленности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ориентированные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на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воспитание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обучающихся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преобразование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окружающего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социума</w:t>
      </w:r>
      <w:r w:rsidRPr="00F979CA">
        <w:rPr>
          <w:w w:val="0"/>
          <w:sz w:val="28"/>
          <w:szCs w:val="28"/>
          <w:lang w:val="ru-RU"/>
        </w:rPr>
        <w:t xml:space="preserve">, </w:t>
      </w:r>
      <w:r w:rsidRPr="00F979CA">
        <w:rPr>
          <w:w w:val="0"/>
          <w:sz w:val="28"/>
          <w:szCs w:val="28"/>
          <w:lang w:val="ru-RU"/>
        </w:rPr>
        <w:t>позитивное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воздействие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на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социальное</w:t>
      </w:r>
      <w:r w:rsidRPr="00F979CA">
        <w:rPr>
          <w:w w:val="0"/>
          <w:sz w:val="28"/>
          <w:szCs w:val="28"/>
          <w:lang w:val="ru-RU"/>
        </w:rPr>
        <w:t xml:space="preserve"> </w:t>
      </w:r>
      <w:r w:rsidRPr="00F979CA">
        <w:rPr>
          <w:w w:val="0"/>
          <w:sz w:val="28"/>
          <w:szCs w:val="28"/>
          <w:lang w:val="ru-RU"/>
        </w:rPr>
        <w:t>окружение</w:t>
      </w:r>
      <w:r w:rsidRPr="00F979CA">
        <w:rPr>
          <w:w w:val="0"/>
          <w:sz w:val="28"/>
          <w:szCs w:val="28"/>
          <w:lang w:val="ru-RU"/>
        </w:rPr>
        <w:t>.</w:t>
      </w:r>
    </w:p>
    <w:p w:rsidR="000161F5" w:rsidRDefault="000161F5" w:rsidP="006C1D59">
      <w:pPr>
        <w:tabs>
          <w:tab w:val="left" w:pos="1826"/>
          <w:tab w:val="left" w:pos="10065"/>
        </w:tabs>
        <w:ind w:left="709" w:right="142" w:hanging="283"/>
        <w:jc w:val="both"/>
        <w:rPr>
          <w:sz w:val="28"/>
        </w:rPr>
      </w:pPr>
    </w:p>
    <w:p w:rsidR="005C7E0A" w:rsidRPr="00F30804" w:rsidRDefault="005C7E0A" w:rsidP="005C7E0A">
      <w:pPr>
        <w:spacing w:before="2"/>
        <w:rPr>
          <w:sz w:val="28"/>
          <w:szCs w:val="28"/>
        </w:rPr>
      </w:pPr>
    </w:p>
    <w:p w:rsidR="005C7E0A" w:rsidRPr="00950C23" w:rsidRDefault="005C7E0A" w:rsidP="00121003">
      <w:pPr>
        <w:pStyle w:val="a7"/>
        <w:numPr>
          <w:ilvl w:val="0"/>
          <w:numId w:val="22"/>
        </w:numPr>
        <w:tabs>
          <w:tab w:val="left" w:pos="3119"/>
        </w:tabs>
        <w:ind w:left="4111" w:right="923" w:hanging="1559"/>
        <w:jc w:val="center"/>
        <w:outlineLvl w:val="1"/>
        <w:rPr>
          <w:b/>
          <w:bCs/>
          <w:sz w:val="28"/>
          <w:szCs w:val="28"/>
        </w:rPr>
      </w:pPr>
      <w:r w:rsidRPr="00950C23">
        <w:rPr>
          <w:b/>
          <w:bCs/>
          <w:sz w:val="28"/>
          <w:szCs w:val="28"/>
        </w:rPr>
        <w:t xml:space="preserve">ОСНОВНЫЕ </w:t>
      </w:r>
      <w:r w:rsidRPr="00950C23">
        <w:rPr>
          <w:b/>
          <w:bCs/>
          <w:spacing w:val="-7"/>
          <w:sz w:val="28"/>
          <w:szCs w:val="28"/>
        </w:rPr>
        <w:t xml:space="preserve">НАПРАВЛЕНИЯ </w:t>
      </w:r>
      <w:r>
        <w:rPr>
          <w:b/>
          <w:bCs/>
          <w:spacing w:val="-4"/>
          <w:sz w:val="28"/>
          <w:szCs w:val="28"/>
        </w:rPr>
        <w:t>САМОАНАЛИЗА</w:t>
      </w:r>
      <w:r w:rsidRPr="00950C23">
        <w:rPr>
          <w:b/>
          <w:bCs/>
          <w:spacing w:val="-4"/>
          <w:sz w:val="28"/>
          <w:szCs w:val="28"/>
        </w:rPr>
        <w:t xml:space="preserve"> ВОСПИТАТЕЛЬНОЙ </w:t>
      </w:r>
      <w:r w:rsidRPr="00950C23">
        <w:rPr>
          <w:b/>
          <w:bCs/>
          <w:spacing w:val="-8"/>
          <w:sz w:val="28"/>
          <w:szCs w:val="28"/>
        </w:rPr>
        <w:t>РАБОТЫ</w:t>
      </w:r>
    </w:p>
    <w:p w:rsidR="005C7E0A" w:rsidRPr="00F30804" w:rsidRDefault="005C7E0A" w:rsidP="005C7E0A">
      <w:pPr>
        <w:spacing w:before="8"/>
        <w:rPr>
          <w:b/>
          <w:sz w:val="27"/>
          <w:szCs w:val="28"/>
        </w:rPr>
      </w:pPr>
    </w:p>
    <w:p w:rsidR="005C7E0A" w:rsidRPr="0086653D" w:rsidRDefault="005C7E0A" w:rsidP="00DA3517">
      <w:pPr>
        <w:pStyle w:val="a3"/>
        <w:ind w:left="567" w:firstLine="0"/>
        <w:jc w:val="left"/>
      </w:pPr>
      <w:r w:rsidRPr="0086653D">
        <w:t>Основными</w:t>
      </w:r>
      <w:r w:rsidRPr="0086653D">
        <w:rPr>
          <w:spacing w:val="-3"/>
        </w:rPr>
        <w:t xml:space="preserve"> </w:t>
      </w:r>
      <w:r w:rsidRPr="0086653D">
        <w:t>направлениями</w:t>
      </w:r>
      <w:r w:rsidRPr="0086653D">
        <w:rPr>
          <w:spacing w:val="-2"/>
        </w:rPr>
        <w:t xml:space="preserve"> </w:t>
      </w:r>
      <w:r w:rsidRPr="0086653D">
        <w:t>анализа</w:t>
      </w:r>
      <w:r w:rsidRPr="0086653D">
        <w:rPr>
          <w:spacing w:val="-1"/>
        </w:rPr>
        <w:t xml:space="preserve"> </w:t>
      </w:r>
      <w:r w:rsidRPr="0086653D">
        <w:t>воспитательной</w:t>
      </w:r>
      <w:r w:rsidRPr="0086653D">
        <w:rPr>
          <w:spacing w:val="-1"/>
        </w:rPr>
        <w:t xml:space="preserve"> </w:t>
      </w:r>
      <w:r w:rsidRPr="0086653D">
        <w:t>работы</w:t>
      </w:r>
      <w:r w:rsidRPr="0086653D">
        <w:rPr>
          <w:spacing w:val="-3"/>
        </w:rPr>
        <w:t xml:space="preserve"> </w:t>
      </w:r>
      <w:r w:rsidRPr="0086653D">
        <w:t>в</w:t>
      </w:r>
      <w:r w:rsidRPr="0086653D">
        <w:rPr>
          <w:spacing w:val="-3"/>
        </w:rPr>
        <w:t xml:space="preserve"> </w:t>
      </w:r>
      <w:r w:rsidRPr="0086653D">
        <w:t>МБОУ</w:t>
      </w:r>
      <w:r>
        <w:t xml:space="preserve"> </w:t>
      </w:r>
      <w:r w:rsidR="00DA3517">
        <w:t xml:space="preserve">  </w:t>
      </w:r>
      <w:proofErr w:type="spellStart"/>
      <w:proofErr w:type="gramStart"/>
      <w:r>
        <w:t>Колодезянской</w:t>
      </w:r>
      <w:proofErr w:type="spellEnd"/>
      <w:r>
        <w:t xml:space="preserve"> </w:t>
      </w:r>
      <w:r w:rsidRPr="0086653D">
        <w:rPr>
          <w:spacing w:val="-4"/>
        </w:rPr>
        <w:t xml:space="preserve"> </w:t>
      </w:r>
      <w:r w:rsidRPr="0086653D">
        <w:t>СОШ</w:t>
      </w:r>
      <w:proofErr w:type="gramEnd"/>
      <w:r w:rsidRPr="0086653D">
        <w:rPr>
          <w:spacing w:val="-3"/>
        </w:rPr>
        <w:t xml:space="preserve"> </w:t>
      </w:r>
      <w:r w:rsidRPr="0086653D">
        <w:t>являются:</w:t>
      </w:r>
    </w:p>
    <w:p w:rsidR="005C7E0A" w:rsidRPr="0086653D" w:rsidRDefault="005C7E0A" w:rsidP="00121003">
      <w:pPr>
        <w:pStyle w:val="a7"/>
        <w:numPr>
          <w:ilvl w:val="0"/>
          <w:numId w:val="27"/>
        </w:numPr>
        <w:tabs>
          <w:tab w:val="left" w:pos="1164"/>
        </w:tabs>
        <w:ind w:left="284" w:firstLine="283"/>
        <w:rPr>
          <w:sz w:val="28"/>
          <w:szCs w:val="28"/>
        </w:rPr>
      </w:pPr>
      <w:r w:rsidRPr="0086653D">
        <w:rPr>
          <w:sz w:val="28"/>
          <w:szCs w:val="28"/>
        </w:rPr>
        <w:t>Результаты</w:t>
      </w:r>
      <w:r w:rsidRPr="0086653D">
        <w:rPr>
          <w:spacing w:val="-4"/>
          <w:sz w:val="28"/>
          <w:szCs w:val="28"/>
        </w:rPr>
        <w:t xml:space="preserve"> </w:t>
      </w:r>
      <w:r w:rsidRPr="0086653D">
        <w:rPr>
          <w:sz w:val="28"/>
          <w:szCs w:val="28"/>
        </w:rPr>
        <w:t>воспитания,</w:t>
      </w:r>
      <w:r w:rsidRPr="0086653D">
        <w:rPr>
          <w:spacing w:val="-4"/>
          <w:sz w:val="28"/>
          <w:szCs w:val="28"/>
        </w:rPr>
        <w:t xml:space="preserve"> </w:t>
      </w:r>
      <w:r w:rsidRPr="0086653D">
        <w:rPr>
          <w:sz w:val="28"/>
          <w:szCs w:val="28"/>
        </w:rPr>
        <w:t>социализации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-6"/>
          <w:sz w:val="28"/>
          <w:szCs w:val="28"/>
        </w:rPr>
        <w:t xml:space="preserve"> </w:t>
      </w:r>
      <w:r w:rsidRPr="0086653D">
        <w:rPr>
          <w:sz w:val="28"/>
          <w:szCs w:val="28"/>
        </w:rPr>
        <w:t>саморазвития</w:t>
      </w:r>
      <w:r w:rsidRPr="0086653D">
        <w:rPr>
          <w:spacing w:val="-4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обучающихся.</w:t>
      </w:r>
    </w:p>
    <w:p w:rsidR="005C7E0A" w:rsidRPr="0086653D" w:rsidRDefault="005C7E0A" w:rsidP="00DA3517">
      <w:pPr>
        <w:pStyle w:val="a7"/>
        <w:numPr>
          <w:ilvl w:val="0"/>
          <w:numId w:val="27"/>
        </w:numPr>
        <w:tabs>
          <w:tab w:val="left" w:pos="709"/>
        </w:tabs>
        <w:ind w:left="426" w:firstLine="0"/>
        <w:rPr>
          <w:sz w:val="28"/>
          <w:szCs w:val="28"/>
        </w:rPr>
      </w:pPr>
      <w:r w:rsidRPr="0086653D">
        <w:rPr>
          <w:sz w:val="28"/>
          <w:szCs w:val="28"/>
        </w:rPr>
        <w:t>Состояние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организуемой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в</w:t>
      </w:r>
      <w:r w:rsidRPr="0086653D">
        <w:rPr>
          <w:spacing w:val="-4"/>
          <w:sz w:val="28"/>
          <w:szCs w:val="28"/>
        </w:rPr>
        <w:t xml:space="preserve"> </w:t>
      </w:r>
      <w:r w:rsidRPr="0086653D">
        <w:rPr>
          <w:sz w:val="28"/>
          <w:szCs w:val="28"/>
        </w:rPr>
        <w:t>школе</w:t>
      </w:r>
      <w:r w:rsidRPr="0086653D">
        <w:rPr>
          <w:spacing w:val="-2"/>
          <w:sz w:val="28"/>
          <w:szCs w:val="28"/>
        </w:rPr>
        <w:t xml:space="preserve"> </w:t>
      </w:r>
      <w:r w:rsidRPr="0086653D">
        <w:rPr>
          <w:sz w:val="28"/>
          <w:szCs w:val="28"/>
        </w:rPr>
        <w:t>совместной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деятельности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обучающихся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взрослых.</w:t>
      </w:r>
    </w:p>
    <w:p w:rsidR="005C7E0A" w:rsidRPr="0086653D" w:rsidRDefault="005C7E0A" w:rsidP="00DA3517">
      <w:pPr>
        <w:pStyle w:val="a3"/>
        <w:tabs>
          <w:tab w:val="left" w:pos="709"/>
        </w:tabs>
        <w:ind w:left="426" w:firstLine="0"/>
        <w:jc w:val="left"/>
      </w:pPr>
      <w:r w:rsidRPr="0086653D">
        <w:t>Критериями</w:t>
      </w:r>
      <w:r w:rsidRPr="0086653D">
        <w:rPr>
          <w:spacing w:val="10"/>
        </w:rPr>
        <w:t xml:space="preserve"> </w:t>
      </w:r>
      <w:r w:rsidRPr="0086653D">
        <w:t>эффективности</w:t>
      </w:r>
      <w:r w:rsidRPr="0086653D">
        <w:rPr>
          <w:spacing w:val="11"/>
        </w:rPr>
        <w:t xml:space="preserve"> </w:t>
      </w:r>
      <w:r w:rsidRPr="0086653D">
        <w:t>воспитательной</w:t>
      </w:r>
      <w:r w:rsidRPr="0086653D">
        <w:rPr>
          <w:spacing w:val="10"/>
        </w:rPr>
        <w:t xml:space="preserve"> </w:t>
      </w:r>
      <w:r w:rsidRPr="0086653D">
        <w:t>работы</w:t>
      </w:r>
      <w:r w:rsidRPr="0086653D">
        <w:rPr>
          <w:spacing w:val="12"/>
        </w:rPr>
        <w:t xml:space="preserve"> </w:t>
      </w:r>
      <w:r w:rsidRPr="0086653D">
        <w:t>МБОУ</w:t>
      </w:r>
      <w:r w:rsidR="00A00DEF">
        <w:t xml:space="preserve">   </w:t>
      </w:r>
      <w:proofErr w:type="spellStart"/>
      <w:r w:rsidR="00A00DEF">
        <w:t>Колодезянской</w:t>
      </w:r>
      <w:proofErr w:type="spellEnd"/>
      <w:r w:rsidRPr="0086653D">
        <w:rPr>
          <w:spacing w:val="10"/>
        </w:rPr>
        <w:t xml:space="preserve"> </w:t>
      </w:r>
      <w:r w:rsidRPr="0086653D">
        <w:t>СОШ</w:t>
      </w:r>
      <w:r w:rsidRPr="0086653D">
        <w:rPr>
          <w:spacing w:val="9"/>
        </w:rPr>
        <w:t xml:space="preserve"> </w:t>
      </w:r>
      <w:r w:rsidRPr="0086653D">
        <w:t>является</w:t>
      </w:r>
      <w:r w:rsidRPr="0086653D">
        <w:rPr>
          <w:spacing w:val="11"/>
        </w:rPr>
        <w:t xml:space="preserve"> </w:t>
      </w:r>
      <w:r w:rsidRPr="0086653D">
        <w:t>динамика</w:t>
      </w:r>
      <w:r w:rsidRPr="0086653D">
        <w:rPr>
          <w:spacing w:val="-57"/>
        </w:rPr>
        <w:t xml:space="preserve"> </w:t>
      </w:r>
      <w:r w:rsidRPr="0086653D">
        <w:t>основных</w:t>
      </w:r>
      <w:r w:rsidRPr="0086653D">
        <w:rPr>
          <w:spacing w:val="-1"/>
        </w:rPr>
        <w:t xml:space="preserve"> </w:t>
      </w:r>
      <w:r w:rsidRPr="0086653D">
        <w:t>показателей</w:t>
      </w:r>
      <w:r w:rsidRPr="0086653D">
        <w:rPr>
          <w:spacing w:val="-2"/>
        </w:rPr>
        <w:t xml:space="preserve"> </w:t>
      </w:r>
      <w:r w:rsidRPr="0086653D">
        <w:t>воспитания</w:t>
      </w:r>
      <w:r w:rsidRPr="0086653D">
        <w:rPr>
          <w:spacing w:val="-1"/>
        </w:rPr>
        <w:t xml:space="preserve"> </w:t>
      </w:r>
      <w:r w:rsidRPr="0086653D">
        <w:t>и социализации</w:t>
      </w:r>
      <w:r w:rsidRPr="0086653D">
        <w:rPr>
          <w:spacing w:val="-1"/>
        </w:rPr>
        <w:t xml:space="preserve"> </w:t>
      </w:r>
      <w:r w:rsidRPr="0086653D">
        <w:t>обучающихся:</w:t>
      </w:r>
    </w:p>
    <w:p w:rsidR="005C7E0A" w:rsidRPr="0086653D" w:rsidRDefault="005C7E0A" w:rsidP="00DA3517">
      <w:pPr>
        <w:pStyle w:val="a7"/>
        <w:numPr>
          <w:ilvl w:val="0"/>
          <w:numId w:val="26"/>
        </w:numPr>
        <w:tabs>
          <w:tab w:val="left" w:pos="709"/>
          <w:tab w:val="left" w:pos="1036"/>
          <w:tab w:val="left" w:pos="2492"/>
          <w:tab w:val="left" w:pos="3829"/>
          <w:tab w:val="left" w:pos="5532"/>
          <w:tab w:val="left" w:pos="7219"/>
          <w:tab w:val="left" w:pos="10021"/>
        </w:tabs>
        <w:ind w:left="426" w:right="413" w:firstLine="0"/>
        <w:rPr>
          <w:sz w:val="28"/>
          <w:szCs w:val="28"/>
        </w:rPr>
      </w:pPr>
      <w:r w:rsidRPr="0086653D">
        <w:rPr>
          <w:sz w:val="28"/>
          <w:szCs w:val="28"/>
        </w:rPr>
        <w:t>Динамика</w:t>
      </w:r>
      <w:r w:rsidRPr="0086653D">
        <w:rPr>
          <w:sz w:val="28"/>
          <w:szCs w:val="28"/>
        </w:rPr>
        <w:tab/>
        <w:t>развития</w:t>
      </w:r>
      <w:r w:rsidRPr="0086653D">
        <w:rPr>
          <w:sz w:val="28"/>
          <w:szCs w:val="28"/>
        </w:rPr>
        <w:tab/>
      </w:r>
      <w:proofErr w:type="gramStart"/>
      <w:r w:rsidRPr="0086653D">
        <w:rPr>
          <w:sz w:val="28"/>
          <w:szCs w:val="28"/>
        </w:rPr>
        <w:t>личностной,</w:t>
      </w:r>
      <w:r w:rsidRPr="0086653D">
        <w:rPr>
          <w:sz w:val="28"/>
          <w:szCs w:val="28"/>
        </w:rPr>
        <w:tab/>
      </w:r>
      <w:proofErr w:type="gramEnd"/>
      <w:r w:rsidRPr="0086653D">
        <w:rPr>
          <w:sz w:val="28"/>
          <w:szCs w:val="28"/>
        </w:rPr>
        <w:t>социальной,</w:t>
      </w:r>
      <w:r w:rsidRPr="0086653D">
        <w:rPr>
          <w:sz w:val="28"/>
          <w:szCs w:val="28"/>
        </w:rPr>
        <w:tab/>
        <w:t>общественно-полезной</w:t>
      </w:r>
      <w:r w:rsidRPr="0086653D">
        <w:rPr>
          <w:sz w:val="28"/>
          <w:szCs w:val="28"/>
        </w:rPr>
        <w:tab/>
      </w:r>
      <w:r w:rsidRPr="0086653D">
        <w:rPr>
          <w:spacing w:val="-1"/>
          <w:sz w:val="28"/>
          <w:szCs w:val="28"/>
        </w:rPr>
        <w:t>и</w:t>
      </w:r>
      <w:r w:rsidR="003A636A">
        <w:rPr>
          <w:spacing w:val="-1"/>
          <w:sz w:val="28"/>
          <w:szCs w:val="28"/>
        </w:rPr>
        <w:t xml:space="preserve"> </w:t>
      </w:r>
      <w:r w:rsidRPr="0086653D">
        <w:rPr>
          <w:spacing w:val="-57"/>
          <w:sz w:val="28"/>
          <w:szCs w:val="28"/>
        </w:rPr>
        <w:t xml:space="preserve"> </w:t>
      </w:r>
      <w:proofErr w:type="spellStart"/>
      <w:r w:rsidRPr="0086653D">
        <w:rPr>
          <w:sz w:val="28"/>
          <w:szCs w:val="28"/>
        </w:rPr>
        <w:t>здоровьесберегающей</w:t>
      </w:r>
      <w:proofErr w:type="spellEnd"/>
      <w:r w:rsidRPr="0086653D">
        <w:rPr>
          <w:spacing w:val="-2"/>
          <w:sz w:val="28"/>
          <w:szCs w:val="28"/>
        </w:rPr>
        <w:t xml:space="preserve"> </w:t>
      </w:r>
      <w:r w:rsidRPr="0086653D">
        <w:rPr>
          <w:sz w:val="28"/>
          <w:szCs w:val="28"/>
        </w:rPr>
        <w:t>культуры</w:t>
      </w:r>
      <w:r w:rsidRPr="0086653D">
        <w:rPr>
          <w:spacing w:val="-1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обучающихся.</w:t>
      </w:r>
    </w:p>
    <w:p w:rsidR="005C7E0A" w:rsidRPr="0086653D" w:rsidRDefault="005C7E0A" w:rsidP="00DA3517">
      <w:pPr>
        <w:pStyle w:val="a7"/>
        <w:numPr>
          <w:ilvl w:val="0"/>
          <w:numId w:val="26"/>
        </w:numPr>
        <w:tabs>
          <w:tab w:val="left" w:pos="709"/>
          <w:tab w:val="left" w:pos="1036"/>
        </w:tabs>
        <w:ind w:left="426" w:right="418" w:firstLine="0"/>
        <w:rPr>
          <w:sz w:val="28"/>
          <w:szCs w:val="28"/>
        </w:rPr>
      </w:pPr>
      <w:r w:rsidRPr="0086653D">
        <w:rPr>
          <w:sz w:val="28"/>
          <w:szCs w:val="28"/>
        </w:rPr>
        <w:t>Динамика (характер</w:t>
      </w:r>
      <w:r w:rsidRPr="0086653D">
        <w:rPr>
          <w:spacing w:val="2"/>
          <w:sz w:val="28"/>
          <w:szCs w:val="28"/>
        </w:rPr>
        <w:t xml:space="preserve"> </w:t>
      </w:r>
      <w:r w:rsidRPr="0086653D">
        <w:rPr>
          <w:sz w:val="28"/>
          <w:szCs w:val="28"/>
        </w:rPr>
        <w:t>изменения)</w:t>
      </w:r>
      <w:r w:rsidRPr="0086653D">
        <w:rPr>
          <w:spacing w:val="2"/>
          <w:sz w:val="28"/>
          <w:szCs w:val="28"/>
        </w:rPr>
        <w:t xml:space="preserve"> </w:t>
      </w:r>
      <w:r w:rsidRPr="0086653D">
        <w:rPr>
          <w:sz w:val="28"/>
          <w:szCs w:val="28"/>
        </w:rPr>
        <w:t>социальной,</w:t>
      </w:r>
      <w:r w:rsidRPr="0086653D">
        <w:rPr>
          <w:spacing w:val="2"/>
          <w:sz w:val="28"/>
          <w:szCs w:val="28"/>
        </w:rPr>
        <w:t xml:space="preserve"> </w:t>
      </w:r>
      <w:r w:rsidRPr="0086653D">
        <w:rPr>
          <w:sz w:val="28"/>
          <w:szCs w:val="28"/>
        </w:rPr>
        <w:t>психолого-педагогической</w:t>
      </w:r>
      <w:r w:rsidRPr="0086653D">
        <w:rPr>
          <w:spacing w:val="2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1"/>
          <w:sz w:val="28"/>
          <w:szCs w:val="28"/>
        </w:rPr>
        <w:t xml:space="preserve"> </w:t>
      </w:r>
      <w:proofErr w:type="gramStart"/>
      <w:r w:rsidRPr="0086653D">
        <w:rPr>
          <w:sz w:val="28"/>
          <w:szCs w:val="28"/>
        </w:rPr>
        <w:t>нравственной</w:t>
      </w:r>
      <w:r w:rsidR="003A636A">
        <w:rPr>
          <w:sz w:val="28"/>
          <w:szCs w:val="28"/>
        </w:rPr>
        <w:t xml:space="preserve"> </w:t>
      </w:r>
      <w:r w:rsidRPr="0086653D">
        <w:rPr>
          <w:spacing w:val="-57"/>
          <w:sz w:val="28"/>
          <w:szCs w:val="28"/>
        </w:rPr>
        <w:t xml:space="preserve"> </w:t>
      </w:r>
      <w:r w:rsidRPr="0086653D">
        <w:rPr>
          <w:sz w:val="28"/>
          <w:szCs w:val="28"/>
        </w:rPr>
        <w:t>атмосферы</w:t>
      </w:r>
      <w:proofErr w:type="gramEnd"/>
      <w:r w:rsidRPr="0086653D">
        <w:rPr>
          <w:spacing w:val="-1"/>
          <w:sz w:val="28"/>
          <w:szCs w:val="28"/>
        </w:rPr>
        <w:t xml:space="preserve"> </w:t>
      </w:r>
      <w:r w:rsidRPr="0086653D">
        <w:rPr>
          <w:sz w:val="28"/>
          <w:szCs w:val="28"/>
        </w:rPr>
        <w:t>в Школе.</w:t>
      </w:r>
    </w:p>
    <w:p w:rsidR="005C7E0A" w:rsidRPr="0086653D" w:rsidRDefault="005C7E0A" w:rsidP="00DA3517">
      <w:pPr>
        <w:pStyle w:val="a7"/>
        <w:numPr>
          <w:ilvl w:val="0"/>
          <w:numId w:val="26"/>
        </w:numPr>
        <w:tabs>
          <w:tab w:val="left" w:pos="709"/>
          <w:tab w:val="left" w:pos="1036"/>
          <w:tab w:val="left" w:pos="2383"/>
          <w:tab w:val="left" w:pos="3676"/>
          <w:tab w:val="left" w:pos="5155"/>
          <w:tab w:val="left" w:pos="6381"/>
          <w:tab w:val="left" w:pos="7847"/>
          <w:tab w:val="left" w:pos="8832"/>
        </w:tabs>
        <w:ind w:left="426" w:right="415" w:firstLine="0"/>
        <w:rPr>
          <w:sz w:val="28"/>
          <w:szCs w:val="28"/>
        </w:rPr>
      </w:pPr>
      <w:r w:rsidRPr="0086653D">
        <w:rPr>
          <w:sz w:val="28"/>
          <w:szCs w:val="28"/>
        </w:rPr>
        <w:t>Динамика</w:t>
      </w:r>
      <w:r w:rsidRPr="0086653D">
        <w:rPr>
          <w:sz w:val="28"/>
          <w:szCs w:val="28"/>
        </w:rPr>
        <w:tab/>
        <w:t>(характер</w:t>
      </w:r>
      <w:r w:rsidRPr="0086653D">
        <w:rPr>
          <w:sz w:val="28"/>
          <w:szCs w:val="28"/>
        </w:rPr>
        <w:tab/>
      </w:r>
      <w:proofErr w:type="gramStart"/>
      <w:r w:rsidRPr="0086653D">
        <w:rPr>
          <w:sz w:val="28"/>
          <w:szCs w:val="28"/>
        </w:rPr>
        <w:t>изменения)</w:t>
      </w:r>
      <w:r w:rsidRPr="0086653D">
        <w:rPr>
          <w:sz w:val="28"/>
          <w:szCs w:val="28"/>
        </w:rPr>
        <w:tab/>
      </w:r>
      <w:proofErr w:type="gramEnd"/>
      <w:r w:rsidRPr="0086653D">
        <w:rPr>
          <w:sz w:val="28"/>
          <w:szCs w:val="28"/>
        </w:rPr>
        <w:t>развития</w:t>
      </w:r>
      <w:r w:rsidRPr="0086653D">
        <w:rPr>
          <w:sz w:val="28"/>
          <w:szCs w:val="28"/>
        </w:rPr>
        <w:tab/>
        <w:t>отношений</w:t>
      </w:r>
      <w:r w:rsidRPr="0086653D">
        <w:rPr>
          <w:sz w:val="28"/>
          <w:szCs w:val="28"/>
        </w:rPr>
        <w:tab/>
        <w:t>между</w:t>
      </w:r>
      <w:r w:rsidRPr="0086653D">
        <w:rPr>
          <w:sz w:val="28"/>
          <w:szCs w:val="28"/>
        </w:rPr>
        <w:tab/>
      </w:r>
      <w:r w:rsidRPr="0086653D">
        <w:rPr>
          <w:spacing w:val="-1"/>
          <w:sz w:val="28"/>
          <w:szCs w:val="28"/>
        </w:rPr>
        <w:t>участниками</w:t>
      </w:r>
      <w:r w:rsidRPr="0086653D">
        <w:rPr>
          <w:spacing w:val="-57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образовательных</w:t>
      </w:r>
      <w:r w:rsidRPr="0086653D">
        <w:rPr>
          <w:spacing w:val="-1"/>
          <w:sz w:val="28"/>
          <w:szCs w:val="28"/>
        </w:rPr>
        <w:t xml:space="preserve"> </w:t>
      </w:r>
      <w:r w:rsidRPr="0086653D">
        <w:rPr>
          <w:sz w:val="28"/>
          <w:szCs w:val="28"/>
        </w:rPr>
        <w:t>отношений.</w:t>
      </w:r>
    </w:p>
    <w:p w:rsidR="005C7E0A" w:rsidRPr="0086653D" w:rsidRDefault="005C7E0A" w:rsidP="00DA3517">
      <w:pPr>
        <w:pStyle w:val="a3"/>
        <w:tabs>
          <w:tab w:val="left" w:pos="709"/>
        </w:tabs>
        <w:ind w:left="426" w:firstLine="0"/>
        <w:jc w:val="left"/>
      </w:pPr>
      <w:r w:rsidRPr="0086653D">
        <w:t>Динамика</w:t>
      </w:r>
      <w:r w:rsidRPr="0086653D">
        <w:rPr>
          <w:spacing w:val="-5"/>
        </w:rPr>
        <w:t xml:space="preserve"> </w:t>
      </w:r>
      <w:r w:rsidRPr="0086653D">
        <w:t>процесса</w:t>
      </w:r>
      <w:r w:rsidRPr="0086653D">
        <w:rPr>
          <w:spacing w:val="-5"/>
        </w:rPr>
        <w:t xml:space="preserve"> </w:t>
      </w:r>
      <w:r w:rsidRPr="0086653D">
        <w:t>воспитания</w:t>
      </w:r>
      <w:r w:rsidRPr="0086653D">
        <w:rPr>
          <w:spacing w:val="-3"/>
        </w:rPr>
        <w:t xml:space="preserve"> </w:t>
      </w:r>
      <w:r w:rsidRPr="0086653D">
        <w:t>и</w:t>
      </w:r>
      <w:r w:rsidRPr="0086653D">
        <w:rPr>
          <w:spacing w:val="-4"/>
        </w:rPr>
        <w:t xml:space="preserve"> </w:t>
      </w:r>
      <w:r w:rsidRPr="0086653D">
        <w:t>социализации</w:t>
      </w:r>
      <w:r w:rsidRPr="0086653D">
        <w:rPr>
          <w:spacing w:val="-3"/>
        </w:rPr>
        <w:t xml:space="preserve"> </w:t>
      </w:r>
      <w:r w:rsidRPr="0086653D">
        <w:t>обучающихся</w:t>
      </w:r>
      <w:r w:rsidRPr="0086653D">
        <w:rPr>
          <w:spacing w:val="-5"/>
        </w:rPr>
        <w:t xml:space="preserve"> </w:t>
      </w:r>
      <w:r w:rsidRPr="0086653D">
        <w:t>изучается</w:t>
      </w:r>
      <w:r w:rsidRPr="0086653D">
        <w:rPr>
          <w:spacing w:val="-5"/>
        </w:rPr>
        <w:t xml:space="preserve"> </w:t>
      </w:r>
      <w:r w:rsidRPr="0086653D">
        <w:t>по</w:t>
      </w:r>
      <w:r w:rsidRPr="0086653D">
        <w:rPr>
          <w:spacing w:val="-3"/>
        </w:rPr>
        <w:t xml:space="preserve"> </w:t>
      </w:r>
      <w:r w:rsidRPr="0086653D">
        <w:t>критериям:</w:t>
      </w:r>
    </w:p>
    <w:p w:rsidR="005C7E0A" w:rsidRPr="0086653D" w:rsidRDefault="005C7E0A" w:rsidP="00DA3517">
      <w:pPr>
        <w:pStyle w:val="a7"/>
        <w:numPr>
          <w:ilvl w:val="0"/>
          <w:numId w:val="25"/>
        </w:numPr>
        <w:tabs>
          <w:tab w:val="left" w:pos="709"/>
          <w:tab w:val="left" w:pos="1036"/>
        </w:tabs>
        <w:ind w:left="426" w:right="416" w:firstLine="0"/>
        <w:rPr>
          <w:sz w:val="28"/>
          <w:szCs w:val="28"/>
        </w:rPr>
      </w:pPr>
      <w:r w:rsidRPr="0086653D">
        <w:rPr>
          <w:sz w:val="28"/>
          <w:szCs w:val="28"/>
        </w:rPr>
        <w:t>Положительная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динамика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(тенденция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повышения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уровня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нравственного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развития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обучающихся)</w:t>
      </w:r>
      <w:r w:rsidRPr="0086653D">
        <w:rPr>
          <w:spacing w:val="-4"/>
          <w:sz w:val="28"/>
          <w:szCs w:val="28"/>
        </w:rPr>
        <w:t xml:space="preserve"> </w:t>
      </w:r>
      <w:r w:rsidRPr="0086653D">
        <w:rPr>
          <w:sz w:val="28"/>
          <w:szCs w:val="28"/>
        </w:rPr>
        <w:t>-</w:t>
      </w:r>
      <w:r w:rsidRPr="0086653D">
        <w:rPr>
          <w:spacing w:val="-4"/>
          <w:sz w:val="28"/>
          <w:szCs w:val="28"/>
        </w:rPr>
        <w:t xml:space="preserve"> </w:t>
      </w:r>
      <w:r w:rsidRPr="0086653D">
        <w:rPr>
          <w:sz w:val="28"/>
          <w:szCs w:val="28"/>
        </w:rPr>
        <w:t>увеличение</w:t>
      </w:r>
      <w:r w:rsidRPr="0086653D">
        <w:rPr>
          <w:spacing w:val="-5"/>
          <w:sz w:val="28"/>
          <w:szCs w:val="28"/>
        </w:rPr>
        <w:t xml:space="preserve"> </w:t>
      </w:r>
      <w:r w:rsidRPr="0086653D">
        <w:rPr>
          <w:sz w:val="28"/>
          <w:szCs w:val="28"/>
        </w:rPr>
        <w:t>значений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выделенных</w:t>
      </w:r>
      <w:r w:rsidRPr="0086653D">
        <w:rPr>
          <w:spacing w:val="-4"/>
          <w:sz w:val="28"/>
          <w:szCs w:val="28"/>
        </w:rPr>
        <w:t xml:space="preserve"> </w:t>
      </w:r>
      <w:r w:rsidRPr="0086653D">
        <w:rPr>
          <w:sz w:val="28"/>
          <w:szCs w:val="28"/>
        </w:rPr>
        <w:t>показателей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воспитания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-5"/>
          <w:sz w:val="28"/>
          <w:szCs w:val="28"/>
        </w:rPr>
        <w:t xml:space="preserve"> </w:t>
      </w:r>
      <w:r w:rsidRPr="0086653D">
        <w:rPr>
          <w:sz w:val="28"/>
          <w:szCs w:val="28"/>
        </w:rPr>
        <w:t>социализации.</w:t>
      </w:r>
    </w:p>
    <w:p w:rsidR="005C7E0A" w:rsidRPr="0086653D" w:rsidRDefault="005C7E0A" w:rsidP="00DA3517">
      <w:pPr>
        <w:pStyle w:val="a7"/>
        <w:numPr>
          <w:ilvl w:val="0"/>
          <w:numId w:val="25"/>
        </w:numPr>
        <w:tabs>
          <w:tab w:val="left" w:pos="709"/>
          <w:tab w:val="left" w:pos="1036"/>
        </w:tabs>
        <w:spacing w:before="1"/>
        <w:ind w:left="426" w:right="415" w:firstLine="0"/>
        <w:rPr>
          <w:sz w:val="28"/>
          <w:szCs w:val="28"/>
        </w:rPr>
      </w:pPr>
      <w:r w:rsidRPr="0086653D">
        <w:rPr>
          <w:sz w:val="28"/>
          <w:szCs w:val="28"/>
        </w:rPr>
        <w:t>Инертность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положительной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динамики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подразумевает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отсутствие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характеристик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положительной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динамики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возможное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увеличение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отрицательных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значений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показателей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воспитания и</w:t>
      </w:r>
      <w:r w:rsidRPr="0086653D">
        <w:rPr>
          <w:spacing w:val="-1"/>
          <w:sz w:val="28"/>
          <w:szCs w:val="28"/>
        </w:rPr>
        <w:t xml:space="preserve"> </w:t>
      </w:r>
      <w:r w:rsidRPr="0086653D">
        <w:rPr>
          <w:sz w:val="28"/>
          <w:szCs w:val="28"/>
        </w:rPr>
        <w:t>социализации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учащихся.</w:t>
      </w:r>
    </w:p>
    <w:p w:rsidR="005C7E0A" w:rsidRPr="0086653D" w:rsidRDefault="005C7E0A" w:rsidP="00DA3517">
      <w:pPr>
        <w:pStyle w:val="a7"/>
        <w:numPr>
          <w:ilvl w:val="0"/>
          <w:numId w:val="25"/>
        </w:numPr>
        <w:tabs>
          <w:tab w:val="left" w:pos="709"/>
          <w:tab w:val="left" w:pos="1036"/>
        </w:tabs>
        <w:ind w:left="426" w:right="413" w:firstLine="0"/>
        <w:rPr>
          <w:sz w:val="28"/>
          <w:szCs w:val="28"/>
        </w:rPr>
      </w:pPr>
      <w:r w:rsidRPr="0086653D">
        <w:rPr>
          <w:sz w:val="28"/>
          <w:szCs w:val="28"/>
        </w:rPr>
        <w:t>Устойчивость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(стабильность)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исследуемых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показателей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духовно-нравственного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развития, воспитания</w:t>
      </w:r>
      <w:r w:rsidRPr="0086653D">
        <w:rPr>
          <w:spacing w:val="-1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-2"/>
          <w:sz w:val="28"/>
          <w:szCs w:val="28"/>
        </w:rPr>
        <w:t xml:space="preserve"> </w:t>
      </w:r>
      <w:r w:rsidRPr="0086653D">
        <w:rPr>
          <w:sz w:val="28"/>
          <w:szCs w:val="28"/>
        </w:rPr>
        <w:t>социализации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обучающихся.</w:t>
      </w:r>
    </w:p>
    <w:p w:rsidR="005C7E0A" w:rsidRPr="0086653D" w:rsidRDefault="005C7E0A" w:rsidP="00DA3517">
      <w:pPr>
        <w:pStyle w:val="a3"/>
        <w:tabs>
          <w:tab w:val="left" w:pos="709"/>
        </w:tabs>
        <w:ind w:left="426" w:right="414" w:firstLine="0"/>
      </w:pPr>
      <w:r w:rsidRPr="0086653D">
        <w:t>При</w:t>
      </w:r>
      <w:r w:rsidRPr="0086653D">
        <w:rPr>
          <w:spacing w:val="1"/>
        </w:rPr>
        <w:t xml:space="preserve"> </w:t>
      </w:r>
      <w:r w:rsidRPr="0086653D">
        <w:t>условии</w:t>
      </w:r>
      <w:r w:rsidRPr="0086653D">
        <w:rPr>
          <w:spacing w:val="1"/>
        </w:rPr>
        <w:t xml:space="preserve"> </w:t>
      </w:r>
      <w:r w:rsidRPr="0086653D">
        <w:t>соответствия</w:t>
      </w:r>
      <w:r w:rsidRPr="0086653D">
        <w:rPr>
          <w:spacing w:val="1"/>
        </w:rPr>
        <w:t xml:space="preserve"> </w:t>
      </w:r>
      <w:r w:rsidRPr="0086653D">
        <w:t>содержания</w:t>
      </w:r>
      <w:r w:rsidRPr="0086653D">
        <w:rPr>
          <w:spacing w:val="1"/>
        </w:rPr>
        <w:t xml:space="preserve"> </w:t>
      </w:r>
      <w:r w:rsidRPr="0086653D">
        <w:t>сформировавшихся</w:t>
      </w:r>
      <w:r w:rsidRPr="0086653D">
        <w:rPr>
          <w:spacing w:val="1"/>
        </w:rPr>
        <w:t xml:space="preserve"> </w:t>
      </w:r>
      <w:r w:rsidRPr="0086653D">
        <w:t>смысловых</w:t>
      </w:r>
      <w:r w:rsidRPr="0086653D">
        <w:rPr>
          <w:spacing w:val="1"/>
        </w:rPr>
        <w:t xml:space="preserve"> </w:t>
      </w:r>
      <w:r w:rsidRPr="0086653D">
        <w:t>систем</w:t>
      </w:r>
      <w:r w:rsidRPr="0086653D">
        <w:rPr>
          <w:spacing w:val="1"/>
        </w:rPr>
        <w:t xml:space="preserve"> </w:t>
      </w:r>
      <w:r w:rsidRPr="0086653D">
        <w:t>у</w:t>
      </w:r>
      <w:r w:rsidRPr="0086653D">
        <w:rPr>
          <w:spacing w:val="1"/>
        </w:rPr>
        <w:t xml:space="preserve"> </w:t>
      </w:r>
      <w:r w:rsidRPr="0086653D">
        <w:t>подростков, в педагогическом коллективе и детско-родительских отношениях общепринятым</w:t>
      </w:r>
      <w:r w:rsidRPr="0086653D">
        <w:rPr>
          <w:spacing w:val="1"/>
        </w:rPr>
        <w:t xml:space="preserve"> </w:t>
      </w:r>
      <w:r w:rsidRPr="0086653D">
        <w:t>моральным</w:t>
      </w:r>
      <w:r w:rsidRPr="0086653D">
        <w:rPr>
          <w:spacing w:val="1"/>
        </w:rPr>
        <w:t xml:space="preserve"> </w:t>
      </w:r>
      <w:r w:rsidRPr="0086653D">
        <w:t>нормам</w:t>
      </w:r>
      <w:r w:rsidRPr="0086653D">
        <w:rPr>
          <w:spacing w:val="1"/>
        </w:rPr>
        <w:t xml:space="preserve"> </w:t>
      </w:r>
      <w:r w:rsidRPr="0086653D">
        <w:t>устойчивость</w:t>
      </w:r>
      <w:r w:rsidRPr="0086653D">
        <w:rPr>
          <w:spacing w:val="1"/>
        </w:rPr>
        <w:t xml:space="preserve"> </w:t>
      </w:r>
      <w:r w:rsidRPr="0086653D">
        <w:t>исследуемых</w:t>
      </w:r>
      <w:r w:rsidRPr="0086653D">
        <w:rPr>
          <w:spacing w:val="1"/>
        </w:rPr>
        <w:t xml:space="preserve"> </w:t>
      </w:r>
      <w:r w:rsidRPr="0086653D">
        <w:t>показателей</w:t>
      </w:r>
      <w:r w:rsidRPr="0086653D">
        <w:rPr>
          <w:spacing w:val="1"/>
        </w:rPr>
        <w:t xml:space="preserve"> </w:t>
      </w:r>
      <w:r w:rsidRPr="0086653D">
        <w:t>может</w:t>
      </w:r>
      <w:r w:rsidRPr="0086653D">
        <w:rPr>
          <w:spacing w:val="1"/>
        </w:rPr>
        <w:t xml:space="preserve"> </w:t>
      </w:r>
      <w:r w:rsidRPr="0086653D">
        <w:t>являться</w:t>
      </w:r>
      <w:r w:rsidRPr="0086653D">
        <w:rPr>
          <w:spacing w:val="1"/>
        </w:rPr>
        <w:t xml:space="preserve"> </w:t>
      </w:r>
      <w:r w:rsidRPr="0086653D">
        <w:t>одной</w:t>
      </w:r>
      <w:r w:rsidRPr="0086653D">
        <w:rPr>
          <w:spacing w:val="1"/>
        </w:rPr>
        <w:t xml:space="preserve"> </w:t>
      </w:r>
      <w:r w:rsidRPr="0086653D">
        <w:t>из</w:t>
      </w:r>
      <w:r w:rsidRPr="0086653D">
        <w:rPr>
          <w:spacing w:val="1"/>
        </w:rPr>
        <w:t xml:space="preserve"> </w:t>
      </w:r>
      <w:r w:rsidRPr="0086653D">
        <w:t>характеристик</w:t>
      </w:r>
      <w:r w:rsidRPr="0086653D">
        <w:rPr>
          <w:spacing w:val="-5"/>
        </w:rPr>
        <w:t xml:space="preserve"> </w:t>
      </w:r>
      <w:r w:rsidRPr="0086653D">
        <w:t>положительной</w:t>
      </w:r>
      <w:r w:rsidRPr="0086653D">
        <w:rPr>
          <w:spacing w:val="-3"/>
        </w:rPr>
        <w:t xml:space="preserve"> </w:t>
      </w:r>
      <w:r w:rsidRPr="0086653D">
        <w:lastRenderedPageBreak/>
        <w:t>динамики</w:t>
      </w:r>
      <w:r w:rsidRPr="0086653D">
        <w:rPr>
          <w:spacing w:val="-4"/>
        </w:rPr>
        <w:t xml:space="preserve"> </w:t>
      </w:r>
      <w:r w:rsidRPr="0086653D">
        <w:t>процесса</w:t>
      </w:r>
      <w:r w:rsidRPr="0086653D">
        <w:rPr>
          <w:spacing w:val="-5"/>
        </w:rPr>
        <w:t xml:space="preserve"> </w:t>
      </w:r>
      <w:r w:rsidRPr="0086653D">
        <w:t>воспитания</w:t>
      </w:r>
      <w:r w:rsidRPr="0086653D">
        <w:rPr>
          <w:spacing w:val="-3"/>
        </w:rPr>
        <w:t xml:space="preserve"> </w:t>
      </w:r>
      <w:r w:rsidRPr="0086653D">
        <w:t>и</w:t>
      </w:r>
      <w:r w:rsidRPr="0086653D">
        <w:rPr>
          <w:spacing w:val="-4"/>
        </w:rPr>
        <w:t xml:space="preserve"> </w:t>
      </w:r>
      <w:r w:rsidRPr="0086653D">
        <w:t>социализации</w:t>
      </w:r>
      <w:r w:rsidRPr="0086653D">
        <w:rPr>
          <w:spacing w:val="-5"/>
        </w:rPr>
        <w:t xml:space="preserve"> </w:t>
      </w:r>
      <w:r w:rsidRPr="0086653D">
        <w:t>обучающихся.</w:t>
      </w:r>
    </w:p>
    <w:p w:rsidR="005C7E0A" w:rsidRPr="0086653D" w:rsidRDefault="005C7E0A" w:rsidP="00DA3517">
      <w:pPr>
        <w:pStyle w:val="a3"/>
        <w:tabs>
          <w:tab w:val="left" w:pos="709"/>
        </w:tabs>
        <w:ind w:left="426" w:right="414" w:firstLine="0"/>
      </w:pPr>
      <w:r w:rsidRPr="0086653D">
        <w:t>Мониторинг</w:t>
      </w:r>
      <w:r w:rsidRPr="0086653D">
        <w:rPr>
          <w:spacing w:val="1"/>
        </w:rPr>
        <w:t xml:space="preserve"> </w:t>
      </w:r>
      <w:r w:rsidRPr="0086653D">
        <w:t>представляет собой систему</w:t>
      </w:r>
      <w:r w:rsidRPr="0086653D">
        <w:rPr>
          <w:spacing w:val="1"/>
        </w:rPr>
        <w:t xml:space="preserve"> </w:t>
      </w:r>
      <w:r w:rsidRPr="0086653D">
        <w:t>диагностических</w:t>
      </w:r>
      <w:r w:rsidRPr="0086653D">
        <w:rPr>
          <w:spacing w:val="1"/>
        </w:rPr>
        <w:t xml:space="preserve"> </w:t>
      </w:r>
      <w:r w:rsidRPr="0086653D">
        <w:t>исследований,</w:t>
      </w:r>
      <w:r w:rsidRPr="0086653D">
        <w:rPr>
          <w:spacing w:val="60"/>
        </w:rPr>
        <w:t xml:space="preserve"> </w:t>
      </w:r>
      <w:r w:rsidRPr="0086653D">
        <w:t>направленных</w:t>
      </w:r>
      <w:r w:rsidRPr="0086653D">
        <w:rPr>
          <w:spacing w:val="-57"/>
        </w:rPr>
        <w:t xml:space="preserve"> </w:t>
      </w:r>
      <w:r w:rsidRPr="0086653D">
        <w:t>на комплексную</w:t>
      </w:r>
      <w:r w:rsidRPr="0086653D">
        <w:rPr>
          <w:spacing w:val="1"/>
        </w:rPr>
        <w:t xml:space="preserve"> </w:t>
      </w:r>
      <w:r w:rsidRPr="0086653D">
        <w:t>оценку результатов</w:t>
      </w:r>
      <w:r w:rsidRPr="0086653D">
        <w:rPr>
          <w:spacing w:val="1"/>
        </w:rPr>
        <w:t xml:space="preserve"> </w:t>
      </w:r>
      <w:r w:rsidRPr="0086653D">
        <w:t>эффективности реализации Программы.</w:t>
      </w:r>
    </w:p>
    <w:p w:rsidR="005C7E0A" w:rsidRPr="0086653D" w:rsidRDefault="00DA3517" w:rsidP="00DA3517">
      <w:pPr>
        <w:pStyle w:val="a3"/>
        <w:tabs>
          <w:tab w:val="left" w:pos="709"/>
        </w:tabs>
        <w:ind w:left="426" w:right="425" w:firstLine="0"/>
      </w:pPr>
      <w:r>
        <w:t xml:space="preserve">      </w:t>
      </w:r>
      <w:r w:rsidR="005C7E0A" w:rsidRPr="0086653D">
        <w:t>В</w:t>
      </w:r>
      <w:r w:rsidR="005C7E0A" w:rsidRPr="0086653D">
        <w:rPr>
          <w:spacing w:val="18"/>
        </w:rPr>
        <w:t xml:space="preserve"> </w:t>
      </w:r>
      <w:r w:rsidR="005C7E0A" w:rsidRPr="0086653D">
        <w:t>Школе</w:t>
      </w:r>
      <w:r w:rsidR="005C7E0A" w:rsidRPr="0086653D">
        <w:rPr>
          <w:spacing w:val="19"/>
        </w:rPr>
        <w:t xml:space="preserve"> </w:t>
      </w:r>
      <w:r w:rsidR="005C7E0A" w:rsidRPr="0086653D">
        <w:t>применяются</w:t>
      </w:r>
      <w:r w:rsidR="005C7E0A" w:rsidRPr="0086653D">
        <w:rPr>
          <w:spacing w:val="22"/>
        </w:rPr>
        <w:t xml:space="preserve"> </w:t>
      </w:r>
      <w:r w:rsidR="005C7E0A" w:rsidRPr="0086653D">
        <w:t>методика</w:t>
      </w:r>
      <w:r w:rsidR="005C7E0A" w:rsidRPr="0086653D">
        <w:rPr>
          <w:spacing w:val="21"/>
        </w:rPr>
        <w:t xml:space="preserve"> </w:t>
      </w:r>
      <w:r w:rsidR="005C7E0A" w:rsidRPr="0086653D">
        <w:t>мониторинга</w:t>
      </w:r>
      <w:r w:rsidR="005C7E0A" w:rsidRPr="0086653D">
        <w:rPr>
          <w:spacing w:val="20"/>
        </w:rPr>
        <w:t xml:space="preserve"> </w:t>
      </w:r>
      <w:r w:rsidR="005C7E0A" w:rsidRPr="0086653D">
        <w:t>воспитания</w:t>
      </w:r>
      <w:r w:rsidR="005C7E0A" w:rsidRPr="0086653D">
        <w:rPr>
          <w:spacing w:val="21"/>
        </w:rPr>
        <w:t xml:space="preserve"> </w:t>
      </w:r>
      <w:r w:rsidR="005C7E0A" w:rsidRPr="0086653D">
        <w:t>и</w:t>
      </w:r>
      <w:r w:rsidR="005C7E0A" w:rsidRPr="0086653D">
        <w:rPr>
          <w:spacing w:val="18"/>
        </w:rPr>
        <w:t xml:space="preserve"> </w:t>
      </w:r>
      <w:r w:rsidR="005C7E0A" w:rsidRPr="0086653D">
        <w:t>социализации</w:t>
      </w:r>
      <w:r w:rsidR="005C7E0A" w:rsidRPr="0086653D">
        <w:rPr>
          <w:spacing w:val="23"/>
        </w:rPr>
        <w:t xml:space="preserve"> </w:t>
      </w:r>
      <w:proofErr w:type="gramStart"/>
      <w:r w:rsidR="005C7E0A" w:rsidRPr="0086653D">
        <w:t>обучающи</w:t>
      </w:r>
      <w:r>
        <w:t xml:space="preserve">хся  </w:t>
      </w:r>
      <w:r w:rsidR="005C7E0A" w:rsidRPr="0086653D">
        <w:t>«</w:t>
      </w:r>
      <w:proofErr w:type="gramEnd"/>
      <w:r w:rsidR="005C7E0A" w:rsidRPr="0086653D">
        <w:t>Диагностика</w:t>
      </w:r>
      <w:r w:rsidR="005C7E0A" w:rsidRPr="0086653D">
        <w:rPr>
          <w:spacing w:val="-3"/>
        </w:rPr>
        <w:t xml:space="preserve"> </w:t>
      </w:r>
      <w:r w:rsidR="005C7E0A" w:rsidRPr="0086653D">
        <w:t>уровня</w:t>
      </w:r>
      <w:r w:rsidR="005C7E0A" w:rsidRPr="0086653D">
        <w:rPr>
          <w:spacing w:val="-3"/>
        </w:rPr>
        <w:t xml:space="preserve"> </w:t>
      </w:r>
      <w:r w:rsidR="005C7E0A" w:rsidRPr="0086653D">
        <w:t>воспитанности</w:t>
      </w:r>
      <w:r w:rsidR="005C7E0A" w:rsidRPr="0086653D">
        <w:rPr>
          <w:spacing w:val="-4"/>
        </w:rPr>
        <w:t xml:space="preserve"> </w:t>
      </w:r>
      <w:r w:rsidR="005C7E0A" w:rsidRPr="0086653D">
        <w:t>обучающихся</w:t>
      </w:r>
      <w:r w:rsidR="005C7E0A" w:rsidRPr="0086653D">
        <w:rPr>
          <w:spacing w:val="-2"/>
        </w:rPr>
        <w:t xml:space="preserve"> </w:t>
      </w:r>
      <w:r w:rsidR="005C7E0A" w:rsidRPr="0086653D">
        <w:t>(методика</w:t>
      </w:r>
      <w:r w:rsidR="005C7E0A" w:rsidRPr="0086653D">
        <w:rPr>
          <w:spacing w:val="-4"/>
        </w:rPr>
        <w:t xml:space="preserve"> </w:t>
      </w:r>
      <w:r w:rsidR="005C7E0A" w:rsidRPr="0086653D">
        <w:t>Н.П.</w:t>
      </w:r>
      <w:r w:rsidR="005C7E0A" w:rsidRPr="0086653D">
        <w:rPr>
          <w:spacing w:val="-5"/>
        </w:rPr>
        <w:t xml:space="preserve"> </w:t>
      </w:r>
      <w:r>
        <w:t xml:space="preserve">Капустина)». </w:t>
      </w:r>
      <w:r w:rsidR="005C7E0A" w:rsidRPr="0086653D">
        <w:t>Ежегодно</w:t>
      </w:r>
      <w:r w:rsidR="005C7E0A" w:rsidRPr="0086653D">
        <w:rPr>
          <w:spacing w:val="1"/>
        </w:rPr>
        <w:t xml:space="preserve"> </w:t>
      </w:r>
      <w:r w:rsidR="005C7E0A" w:rsidRPr="0086653D">
        <w:t>2</w:t>
      </w:r>
      <w:r w:rsidR="005C7E0A" w:rsidRPr="0086653D">
        <w:rPr>
          <w:spacing w:val="1"/>
        </w:rPr>
        <w:t xml:space="preserve"> </w:t>
      </w:r>
      <w:r w:rsidR="005C7E0A" w:rsidRPr="0086653D">
        <w:t>раза</w:t>
      </w:r>
      <w:r w:rsidR="005C7E0A" w:rsidRPr="0086653D">
        <w:rPr>
          <w:spacing w:val="1"/>
        </w:rPr>
        <w:t xml:space="preserve"> </w:t>
      </w:r>
      <w:r w:rsidR="005C7E0A" w:rsidRPr="0086653D">
        <w:t>в</w:t>
      </w:r>
      <w:r w:rsidR="005C7E0A" w:rsidRPr="0086653D">
        <w:rPr>
          <w:spacing w:val="1"/>
        </w:rPr>
        <w:t xml:space="preserve"> </w:t>
      </w:r>
      <w:r w:rsidR="005C7E0A" w:rsidRPr="0086653D">
        <w:t>год</w:t>
      </w:r>
      <w:r w:rsidR="005C7E0A" w:rsidRPr="0086653D">
        <w:rPr>
          <w:spacing w:val="1"/>
        </w:rPr>
        <w:t xml:space="preserve"> </w:t>
      </w:r>
      <w:r w:rsidR="005C7E0A" w:rsidRPr="0086653D">
        <w:t>(сентябрь</w:t>
      </w:r>
      <w:r w:rsidR="005C7E0A" w:rsidRPr="0086653D">
        <w:rPr>
          <w:spacing w:val="1"/>
        </w:rPr>
        <w:t xml:space="preserve"> </w:t>
      </w:r>
      <w:r w:rsidR="005C7E0A" w:rsidRPr="0086653D">
        <w:t>и</w:t>
      </w:r>
      <w:r w:rsidR="005C7E0A" w:rsidRPr="0086653D">
        <w:rPr>
          <w:spacing w:val="1"/>
        </w:rPr>
        <w:t xml:space="preserve"> </w:t>
      </w:r>
      <w:r w:rsidR="005C7E0A" w:rsidRPr="0086653D">
        <w:t>апрель)</w:t>
      </w:r>
      <w:r w:rsidR="005C7E0A" w:rsidRPr="0086653D">
        <w:rPr>
          <w:spacing w:val="1"/>
        </w:rPr>
        <w:t xml:space="preserve"> </w:t>
      </w:r>
      <w:r w:rsidR="005C7E0A" w:rsidRPr="0086653D">
        <w:t>классными</w:t>
      </w:r>
      <w:r w:rsidR="005C7E0A" w:rsidRPr="0086653D">
        <w:rPr>
          <w:spacing w:val="1"/>
        </w:rPr>
        <w:t xml:space="preserve"> </w:t>
      </w:r>
      <w:r w:rsidR="005C7E0A" w:rsidRPr="0086653D">
        <w:t>руководителями</w:t>
      </w:r>
      <w:r w:rsidR="005C7E0A" w:rsidRPr="0086653D">
        <w:rPr>
          <w:spacing w:val="1"/>
        </w:rPr>
        <w:t xml:space="preserve"> </w:t>
      </w:r>
      <w:r w:rsidR="005C7E0A" w:rsidRPr="0086653D">
        <w:t>и</w:t>
      </w:r>
      <w:r w:rsidR="005C7E0A" w:rsidRPr="0086653D">
        <w:rPr>
          <w:spacing w:val="1"/>
        </w:rPr>
        <w:t xml:space="preserve"> </w:t>
      </w:r>
      <w:proofErr w:type="spellStart"/>
      <w:r w:rsidR="005C7E0A" w:rsidRPr="0086653D">
        <w:t>педагогм</w:t>
      </w:r>
      <w:proofErr w:type="spellEnd"/>
      <w:r w:rsidR="005C7E0A" w:rsidRPr="0086653D">
        <w:t>-</w:t>
      </w:r>
      <w:r w:rsidR="005C7E0A" w:rsidRPr="0086653D">
        <w:rPr>
          <w:spacing w:val="1"/>
        </w:rPr>
        <w:t xml:space="preserve"> </w:t>
      </w:r>
      <w:r w:rsidR="005C7E0A" w:rsidRPr="0086653D">
        <w:t>психологом проводится исследование классного коллектива по данной диагностике. Результат</w:t>
      </w:r>
      <w:r w:rsidR="005C7E0A" w:rsidRPr="0086653D">
        <w:rPr>
          <w:spacing w:val="1"/>
        </w:rPr>
        <w:t xml:space="preserve"> </w:t>
      </w:r>
      <w:r w:rsidR="005C7E0A" w:rsidRPr="0086653D">
        <w:t>диагностики становится основополагающим при создании Программы воспитательной работы</w:t>
      </w:r>
      <w:r w:rsidR="005C7E0A" w:rsidRPr="0086653D">
        <w:rPr>
          <w:spacing w:val="1"/>
        </w:rPr>
        <w:t xml:space="preserve"> </w:t>
      </w:r>
      <w:r w:rsidR="005C7E0A" w:rsidRPr="0086653D">
        <w:t>классного</w:t>
      </w:r>
      <w:r w:rsidR="005C7E0A" w:rsidRPr="0086653D">
        <w:rPr>
          <w:spacing w:val="2"/>
        </w:rPr>
        <w:t xml:space="preserve"> </w:t>
      </w:r>
      <w:r w:rsidR="005C7E0A" w:rsidRPr="0086653D">
        <w:t>руководителя</w:t>
      </w:r>
      <w:r w:rsidR="005C7E0A" w:rsidRPr="0086653D">
        <w:rPr>
          <w:spacing w:val="2"/>
        </w:rPr>
        <w:t xml:space="preserve"> </w:t>
      </w:r>
      <w:r w:rsidR="005C7E0A" w:rsidRPr="0086653D">
        <w:t>на</w:t>
      </w:r>
      <w:r w:rsidR="005C7E0A" w:rsidRPr="0086653D">
        <w:rPr>
          <w:spacing w:val="-1"/>
        </w:rPr>
        <w:t xml:space="preserve"> </w:t>
      </w:r>
      <w:r w:rsidR="005C7E0A" w:rsidRPr="0086653D">
        <w:t>следующий</w:t>
      </w:r>
      <w:r w:rsidR="005C7E0A" w:rsidRPr="0086653D">
        <w:rPr>
          <w:spacing w:val="1"/>
        </w:rPr>
        <w:t xml:space="preserve"> </w:t>
      </w:r>
      <w:r w:rsidR="005C7E0A" w:rsidRPr="0086653D">
        <w:t>учебный год.</w:t>
      </w:r>
    </w:p>
    <w:p w:rsidR="005C7E0A" w:rsidRPr="0086653D" w:rsidRDefault="005C7E0A" w:rsidP="00DA3517">
      <w:pPr>
        <w:pStyle w:val="a3"/>
        <w:ind w:left="426" w:right="416" w:firstLine="0"/>
      </w:pPr>
      <w:r w:rsidRPr="0086653D">
        <w:t>В качестве основных показателей и объектов исследования эффективности реализации</w:t>
      </w:r>
      <w:r w:rsidRPr="0086653D">
        <w:rPr>
          <w:spacing w:val="1"/>
        </w:rPr>
        <w:t xml:space="preserve"> </w:t>
      </w:r>
      <w:r w:rsidRPr="0086653D">
        <w:t>Программы</w:t>
      </w:r>
      <w:r w:rsidRPr="0086653D">
        <w:rPr>
          <w:spacing w:val="-1"/>
        </w:rPr>
        <w:t xml:space="preserve"> </w:t>
      </w:r>
      <w:r w:rsidRPr="0086653D">
        <w:t>выступают:</w:t>
      </w:r>
    </w:p>
    <w:p w:rsidR="005C7E0A" w:rsidRPr="0086653D" w:rsidRDefault="005C7E0A" w:rsidP="00DA3517">
      <w:pPr>
        <w:pStyle w:val="a7"/>
        <w:numPr>
          <w:ilvl w:val="0"/>
          <w:numId w:val="28"/>
        </w:numPr>
        <w:tabs>
          <w:tab w:val="left" w:pos="709"/>
        </w:tabs>
        <w:ind w:left="426" w:right="411" w:firstLine="0"/>
        <w:rPr>
          <w:sz w:val="28"/>
          <w:szCs w:val="28"/>
        </w:rPr>
      </w:pPr>
      <w:r w:rsidRPr="0086653D">
        <w:rPr>
          <w:sz w:val="28"/>
          <w:szCs w:val="28"/>
        </w:rPr>
        <w:t>особенности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развития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личностной,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социальной,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экологической,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трудовой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(профессиональной)</w:t>
      </w:r>
      <w:r w:rsidRPr="0086653D">
        <w:rPr>
          <w:spacing w:val="2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-2"/>
          <w:sz w:val="28"/>
          <w:szCs w:val="28"/>
        </w:rPr>
        <w:t xml:space="preserve"> </w:t>
      </w:r>
      <w:proofErr w:type="spellStart"/>
      <w:r w:rsidRPr="0086653D">
        <w:rPr>
          <w:sz w:val="28"/>
          <w:szCs w:val="28"/>
        </w:rPr>
        <w:t>здоровьесберегающей</w:t>
      </w:r>
      <w:proofErr w:type="spellEnd"/>
      <w:r w:rsidRPr="0086653D">
        <w:rPr>
          <w:sz w:val="28"/>
          <w:szCs w:val="28"/>
        </w:rPr>
        <w:t xml:space="preserve"> культуры</w:t>
      </w:r>
      <w:r w:rsidRPr="0086653D">
        <w:rPr>
          <w:spacing w:val="-1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обучающихся</w:t>
      </w:r>
      <w:r w:rsidRPr="0086653D">
        <w:rPr>
          <w:spacing w:val="3"/>
          <w:sz w:val="28"/>
          <w:szCs w:val="28"/>
        </w:rPr>
        <w:t xml:space="preserve"> </w:t>
      </w:r>
      <w:r w:rsidRPr="0086653D">
        <w:rPr>
          <w:sz w:val="28"/>
          <w:szCs w:val="28"/>
        </w:rPr>
        <w:t>Школы;</w:t>
      </w:r>
    </w:p>
    <w:p w:rsidR="005C7E0A" w:rsidRPr="0086653D" w:rsidRDefault="005C7E0A" w:rsidP="00DA3517">
      <w:pPr>
        <w:pStyle w:val="a7"/>
        <w:numPr>
          <w:ilvl w:val="0"/>
          <w:numId w:val="28"/>
        </w:numPr>
        <w:tabs>
          <w:tab w:val="left" w:pos="709"/>
        </w:tabs>
        <w:ind w:left="426" w:right="425" w:firstLine="0"/>
        <w:rPr>
          <w:sz w:val="28"/>
          <w:szCs w:val="28"/>
        </w:rPr>
      </w:pPr>
      <w:r w:rsidRPr="0086653D">
        <w:rPr>
          <w:sz w:val="28"/>
          <w:szCs w:val="28"/>
        </w:rPr>
        <w:t>социально-педагогическая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среда,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общая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психологическая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атмосфера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нравственный</w:t>
      </w:r>
      <w:r w:rsidRPr="0086653D">
        <w:rPr>
          <w:spacing w:val="-57"/>
          <w:sz w:val="28"/>
          <w:szCs w:val="28"/>
        </w:rPr>
        <w:t xml:space="preserve"> </w:t>
      </w:r>
      <w:r w:rsidRPr="0086653D">
        <w:rPr>
          <w:sz w:val="28"/>
          <w:szCs w:val="28"/>
        </w:rPr>
        <w:t>уклад школьной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жизни;</w:t>
      </w:r>
    </w:p>
    <w:p w:rsidR="005C7E0A" w:rsidRPr="0086653D" w:rsidRDefault="005C7E0A" w:rsidP="00DA3517">
      <w:pPr>
        <w:tabs>
          <w:tab w:val="left" w:pos="567"/>
        </w:tabs>
        <w:ind w:left="426" w:right="142"/>
        <w:jc w:val="both"/>
        <w:rPr>
          <w:sz w:val="28"/>
          <w:szCs w:val="28"/>
        </w:rPr>
      </w:pPr>
      <w:r>
        <w:rPr>
          <w:sz w:val="24"/>
        </w:rPr>
        <w:t xml:space="preserve">- </w:t>
      </w:r>
      <w:r w:rsidRPr="0086653D">
        <w:rPr>
          <w:sz w:val="28"/>
          <w:szCs w:val="28"/>
        </w:rPr>
        <w:t>особенности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детско-родительских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отношений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степень</w:t>
      </w:r>
      <w:r w:rsidRPr="0086653D">
        <w:rPr>
          <w:spacing w:val="1"/>
          <w:sz w:val="28"/>
          <w:szCs w:val="28"/>
        </w:rPr>
        <w:t xml:space="preserve"> </w:t>
      </w:r>
      <w:proofErr w:type="spellStart"/>
      <w:r w:rsidRPr="0086653D">
        <w:rPr>
          <w:sz w:val="28"/>
          <w:szCs w:val="28"/>
        </w:rPr>
        <w:t>включённости</w:t>
      </w:r>
      <w:proofErr w:type="spellEnd"/>
      <w:r w:rsidRPr="0086653D">
        <w:rPr>
          <w:spacing w:val="1"/>
          <w:sz w:val="28"/>
          <w:szCs w:val="28"/>
        </w:rPr>
        <w:t xml:space="preserve"> </w:t>
      </w:r>
      <w:r w:rsidR="000161F5">
        <w:rPr>
          <w:spacing w:val="1"/>
          <w:sz w:val="28"/>
          <w:szCs w:val="28"/>
        </w:rPr>
        <w:t xml:space="preserve">                 </w:t>
      </w:r>
      <w:r w:rsidRPr="0086653D">
        <w:rPr>
          <w:sz w:val="28"/>
          <w:szCs w:val="28"/>
        </w:rPr>
        <w:t>родителей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(законных представителей)</w:t>
      </w:r>
      <w:r w:rsidRPr="0086653D">
        <w:rPr>
          <w:spacing w:val="2"/>
          <w:sz w:val="28"/>
          <w:szCs w:val="28"/>
        </w:rPr>
        <w:t xml:space="preserve"> </w:t>
      </w:r>
      <w:r w:rsidRPr="0086653D">
        <w:rPr>
          <w:sz w:val="28"/>
          <w:szCs w:val="28"/>
        </w:rPr>
        <w:t>в</w:t>
      </w:r>
      <w:r w:rsidRPr="0086653D">
        <w:rPr>
          <w:spacing w:val="-1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образовательный и</w:t>
      </w:r>
      <w:r w:rsidRPr="0086653D">
        <w:rPr>
          <w:spacing w:val="-1"/>
          <w:sz w:val="28"/>
          <w:szCs w:val="28"/>
        </w:rPr>
        <w:t xml:space="preserve"> </w:t>
      </w:r>
      <w:r w:rsidRPr="0086653D">
        <w:rPr>
          <w:sz w:val="28"/>
          <w:szCs w:val="28"/>
        </w:rPr>
        <w:t>воспитательный</w:t>
      </w:r>
      <w:r w:rsidRPr="0086653D">
        <w:rPr>
          <w:spacing w:val="2"/>
          <w:sz w:val="28"/>
          <w:szCs w:val="28"/>
        </w:rPr>
        <w:t xml:space="preserve"> </w:t>
      </w:r>
      <w:r w:rsidRPr="0086653D">
        <w:rPr>
          <w:sz w:val="28"/>
          <w:szCs w:val="28"/>
        </w:rPr>
        <w:t>процесс.</w:t>
      </w:r>
    </w:p>
    <w:p w:rsidR="005C7E0A" w:rsidRDefault="005C7E0A" w:rsidP="00DA3517">
      <w:pPr>
        <w:pStyle w:val="a3"/>
        <w:ind w:left="426" w:right="142" w:firstLine="0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6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проводиться мониторинг по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аспектам,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существующим</w:t>
      </w:r>
      <w:r>
        <w:rPr>
          <w:spacing w:val="3"/>
        </w:rPr>
        <w:t xml:space="preserve"> </w:t>
      </w:r>
      <w:r>
        <w:t>стандартам.</w:t>
      </w:r>
    </w:p>
    <w:p w:rsidR="005C7E0A" w:rsidRDefault="005C7E0A" w:rsidP="00DA3517">
      <w:pPr>
        <w:pStyle w:val="a3"/>
        <w:ind w:left="426" w:right="142" w:firstLine="0"/>
      </w:pP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эквиваленте,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:rsidR="005C7E0A" w:rsidRDefault="005C7E0A" w:rsidP="005C7E0A">
      <w:pPr>
        <w:pStyle w:val="a3"/>
        <w:ind w:left="142" w:right="142" w:firstLine="567"/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292"/>
        <w:gridCol w:w="1226"/>
        <w:gridCol w:w="1954"/>
        <w:gridCol w:w="1613"/>
        <w:gridCol w:w="287"/>
        <w:gridCol w:w="1012"/>
        <w:gridCol w:w="1913"/>
        <w:gridCol w:w="88"/>
      </w:tblGrid>
      <w:tr w:rsidR="005C7E0A" w:rsidTr="00DA3517">
        <w:trPr>
          <w:trHeight w:val="547"/>
        </w:trPr>
        <w:tc>
          <w:tcPr>
            <w:tcW w:w="1971" w:type="dxa"/>
            <w:gridSpan w:val="2"/>
          </w:tcPr>
          <w:p w:rsidR="005C7E0A" w:rsidRDefault="005C7E0A" w:rsidP="005C7E0A">
            <w:pPr>
              <w:pStyle w:val="TableParagraph"/>
              <w:spacing w:line="273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3180" w:type="dxa"/>
            <w:gridSpan w:val="2"/>
          </w:tcPr>
          <w:p w:rsidR="005C7E0A" w:rsidRDefault="005C7E0A" w:rsidP="005C7E0A">
            <w:pPr>
              <w:pStyle w:val="TableParagraph"/>
              <w:spacing w:line="276" w:lineRule="exact"/>
              <w:ind w:left="978" w:right="638" w:hanging="3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912" w:type="dxa"/>
            <w:gridSpan w:val="3"/>
          </w:tcPr>
          <w:p w:rsidR="005C7E0A" w:rsidRDefault="005C7E0A" w:rsidP="005C7E0A">
            <w:pPr>
              <w:pStyle w:val="TableParagraph"/>
              <w:spacing w:line="276" w:lineRule="exact"/>
              <w:ind w:left="842" w:right="638" w:hanging="1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Качественный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001" w:type="dxa"/>
            <w:gridSpan w:val="2"/>
          </w:tcPr>
          <w:p w:rsidR="005C7E0A" w:rsidRDefault="005C7E0A" w:rsidP="005C7E0A">
            <w:pPr>
              <w:pStyle w:val="TableParagraph"/>
              <w:tabs>
                <w:tab w:val="left" w:pos="2001"/>
              </w:tabs>
              <w:spacing w:line="276" w:lineRule="exact"/>
              <w:ind w:left="530" w:right="-284" w:hanging="2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Подтверждение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5C7E0A" w:rsidTr="00DA3517">
        <w:trPr>
          <w:trHeight w:val="3854"/>
        </w:trPr>
        <w:tc>
          <w:tcPr>
            <w:tcW w:w="1971" w:type="dxa"/>
            <w:gridSpan w:val="2"/>
          </w:tcPr>
          <w:p w:rsidR="005C7E0A" w:rsidRPr="00764540" w:rsidRDefault="005C7E0A" w:rsidP="005C7E0A">
            <w:pPr>
              <w:pStyle w:val="TableParagraph"/>
              <w:tabs>
                <w:tab w:val="left" w:pos="1732"/>
              </w:tabs>
              <w:ind w:right="91"/>
              <w:rPr>
                <w:sz w:val="24"/>
              </w:rPr>
            </w:pPr>
            <w:r w:rsidRPr="00764540">
              <w:rPr>
                <w:sz w:val="24"/>
              </w:rPr>
              <w:t>Эффективная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реализация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программ курсов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внеурочной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деятельности</w:t>
            </w:r>
            <w:r w:rsidRPr="00764540">
              <w:rPr>
                <w:sz w:val="24"/>
              </w:rPr>
              <w:tab/>
            </w:r>
            <w:r w:rsidRPr="00764540">
              <w:rPr>
                <w:spacing w:val="-3"/>
                <w:sz w:val="24"/>
              </w:rPr>
              <w:t>и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проектов</w:t>
            </w:r>
            <w:r w:rsidRPr="00764540">
              <w:rPr>
                <w:sz w:val="24"/>
              </w:rPr>
              <w:tab/>
            </w:r>
            <w:r w:rsidRPr="00764540">
              <w:rPr>
                <w:spacing w:val="-3"/>
                <w:sz w:val="24"/>
              </w:rPr>
              <w:t>в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сфере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воспитания.</w:t>
            </w:r>
          </w:p>
        </w:tc>
        <w:tc>
          <w:tcPr>
            <w:tcW w:w="3180" w:type="dxa"/>
            <w:gridSpan w:val="2"/>
          </w:tcPr>
          <w:p w:rsidR="005C7E0A" w:rsidRPr="00764540" w:rsidRDefault="005C7E0A" w:rsidP="00121003">
            <w:pPr>
              <w:pStyle w:val="TableParagraph"/>
              <w:numPr>
                <w:ilvl w:val="0"/>
                <w:numId w:val="24"/>
              </w:numPr>
              <w:tabs>
                <w:tab w:val="left" w:pos="533"/>
                <w:tab w:val="left" w:pos="1697"/>
                <w:tab w:val="left" w:pos="2371"/>
                <w:tab w:val="left" w:pos="2471"/>
              </w:tabs>
              <w:ind w:right="96" w:firstLine="0"/>
              <w:jc w:val="both"/>
              <w:rPr>
                <w:sz w:val="24"/>
              </w:rPr>
            </w:pPr>
            <w:r w:rsidRPr="00764540">
              <w:rPr>
                <w:sz w:val="24"/>
              </w:rPr>
              <w:t>Количество</w:t>
            </w:r>
            <w:r w:rsidRPr="00764540">
              <w:rPr>
                <w:spacing w:val="1"/>
                <w:sz w:val="24"/>
              </w:rPr>
              <w:t xml:space="preserve"> </w:t>
            </w:r>
            <w:proofErr w:type="gramStart"/>
            <w:r w:rsidRPr="00764540">
              <w:rPr>
                <w:sz w:val="24"/>
              </w:rPr>
              <w:t>представ-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ленных</w:t>
            </w:r>
            <w:proofErr w:type="gramEnd"/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общественности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результатов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реализации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программ</w:t>
            </w:r>
            <w:r w:rsidRPr="00764540">
              <w:rPr>
                <w:sz w:val="24"/>
              </w:rPr>
              <w:tab/>
            </w:r>
            <w:r w:rsidRPr="00764540">
              <w:rPr>
                <w:sz w:val="24"/>
              </w:rPr>
              <w:tab/>
            </w:r>
            <w:r w:rsidRPr="00764540">
              <w:rPr>
                <w:spacing w:val="-1"/>
                <w:sz w:val="24"/>
              </w:rPr>
              <w:t>курсов</w:t>
            </w:r>
            <w:r w:rsidRPr="00764540">
              <w:rPr>
                <w:spacing w:val="-58"/>
                <w:sz w:val="24"/>
              </w:rPr>
              <w:t xml:space="preserve"> </w:t>
            </w:r>
            <w:r w:rsidRPr="00764540">
              <w:rPr>
                <w:sz w:val="24"/>
              </w:rPr>
              <w:t>внеурочной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деятельности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и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проектов</w:t>
            </w:r>
            <w:r w:rsidRPr="00764540">
              <w:rPr>
                <w:sz w:val="24"/>
              </w:rPr>
              <w:tab/>
              <w:t>в</w:t>
            </w:r>
            <w:r w:rsidRPr="00764540">
              <w:rPr>
                <w:sz w:val="24"/>
              </w:rPr>
              <w:tab/>
            </w:r>
            <w:r w:rsidRPr="00764540">
              <w:rPr>
                <w:sz w:val="24"/>
              </w:rPr>
              <w:tab/>
            </w:r>
            <w:r w:rsidRPr="00764540">
              <w:rPr>
                <w:spacing w:val="-1"/>
                <w:sz w:val="24"/>
              </w:rPr>
              <w:t>сфере</w:t>
            </w:r>
            <w:r w:rsidRPr="00764540">
              <w:rPr>
                <w:spacing w:val="-58"/>
                <w:sz w:val="24"/>
              </w:rPr>
              <w:t xml:space="preserve"> </w:t>
            </w:r>
            <w:r w:rsidRPr="00764540">
              <w:rPr>
                <w:sz w:val="24"/>
              </w:rPr>
              <w:t>воспитания;</w:t>
            </w:r>
          </w:p>
          <w:p w:rsidR="005C7E0A" w:rsidRPr="00764540" w:rsidRDefault="005C7E0A" w:rsidP="00121003">
            <w:pPr>
              <w:pStyle w:val="TableParagraph"/>
              <w:numPr>
                <w:ilvl w:val="0"/>
                <w:numId w:val="24"/>
              </w:numPr>
              <w:tabs>
                <w:tab w:val="left" w:pos="270"/>
                <w:tab w:val="left" w:pos="1801"/>
              </w:tabs>
              <w:ind w:right="97" w:firstLine="0"/>
              <w:jc w:val="both"/>
              <w:rPr>
                <w:sz w:val="24"/>
              </w:rPr>
            </w:pPr>
            <w:r w:rsidRPr="00764540">
              <w:rPr>
                <w:sz w:val="24"/>
              </w:rPr>
              <w:t>Рост участников программ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курсов</w:t>
            </w:r>
            <w:r w:rsidRPr="00764540">
              <w:rPr>
                <w:sz w:val="24"/>
              </w:rPr>
              <w:tab/>
              <w:t>внеурочной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деятельности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и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проектов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в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сфере</w:t>
            </w:r>
            <w:r w:rsidRPr="00764540">
              <w:rPr>
                <w:spacing w:val="-2"/>
                <w:sz w:val="24"/>
              </w:rPr>
              <w:t xml:space="preserve"> </w:t>
            </w:r>
            <w:r w:rsidRPr="00764540">
              <w:rPr>
                <w:sz w:val="24"/>
              </w:rPr>
              <w:t>воспитания;</w:t>
            </w:r>
          </w:p>
          <w:p w:rsidR="005C7E0A" w:rsidRPr="00764540" w:rsidRDefault="005C7E0A" w:rsidP="00121003">
            <w:pPr>
              <w:pStyle w:val="TableParagraph"/>
              <w:numPr>
                <w:ilvl w:val="0"/>
                <w:numId w:val="24"/>
              </w:numPr>
              <w:tabs>
                <w:tab w:val="left" w:pos="577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764540">
              <w:rPr>
                <w:sz w:val="24"/>
              </w:rPr>
              <w:t>Прирост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социальных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партнеров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для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реализации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совместных</w:t>
            </w:r>
            <w:r w:rsidRPr="00764540">
              <w:rPr>
                <w:spacing w:val="-1"/>
                <w:sz w:val="24"/>
              </w:rPr>
              <w:t xml:space="preserve"> </w:t>
            </w:r>
            <w:r w:rsidRPr="00764540">
              <w:rPr>
                <w:sz w:val="24"/>
              </w:rPr>
              <w:t>проектов.</w:t>
            </w:r>
          </w:p>
        </w:tc>
        <w:tc>
          <w:tcPr>
            <w:tcW w:w="2912" w:type="dxa"/>
            <w:gridSpan w:val="3"/>
          </w:tcPr>
          <w:p w:rsidR="005C7E0A" w:rsidRPr="00764540" w:rsidRDefault="005C7E0A" w:rsidP="00121003">
            <w:pPr>
              <w:pStyle w:val="TableParagraph"/>
              <w:numPr>
                <w:ilvl w:val="0"/>
                <w:numId w:val="23"/>
              </w:numPr>
              <w:tabs>
                <w:tab w:val="left" w:pos="529"/>
                <w:tab w:val="left" w:pos="1903"/>
              </w:tabs>
              <w:ind w:right="97" w:firstLine="0"/>
              <w:jc w:val="both"/>
              <w:rPr>
                <w:sz w:val="24"/>
              </w:rPr>
            </w:pPr>
            <w:r w:rsidRPr="00764540">
              <w:rPr>
                <w:sz w:val="24"/>
              </w:rPr>
              <w:t>Число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победителей</w:t>
            </w:r>
            <w:r w:rsidRPr="00764540">
              <w:rPr>
                <w:spacing w:val="-57"/>
                <w:sz w:val="24"/>
              </w:rPr>
              <w:t xml:space="preserve"> </w:t>
            </w:r>
            <w:proofErr w:type="gramStart"/>
            <w:r w:rsidRPr="00764540">
              <w:rPr>
                <w:sz w:val="24"/>
              </w:rPr>
              <w:t>конкурсов,</w:t>
            </w:r>
            <w:r w:rsidRPr="00764540">
              <w:rPr>
                <w:sz w:val="24"/>
              </w:rPr>
              <w:tab/>
            </w:r>
            <w:proofErr w:type="spellStart"/>
            <w:proofErr w:type="gramEnd"/>
            <w:r w:rsidRPr="00764540">
              <w:rPr>
                <w:spacing w:val="-1"/>
                <w:sz w:val="24"/>
              </w:rPr>
              <w:t>соревно</w:t>
            </w:r>
            <w:proofErr w:type="spellEnd"/>
            <w:r w:rsidRPr="00764540">
              <w:rPr>
                <w:spacing w:val="-1"/>
                <w:sz w:val="24"/>
              </w:rPr>
              <w:t>-</w:t>
            </w:r>
            <w:r w:rsidRPr="00764540">
              <w:rPr>
                <w:spacing w:val="-58"/>
                <w:sz w:val="24"/>
              </w:rPr>
              <w:t xml:space="preserve"> </w:t>
            </w:r>
            <w:proofErr w:type="spellStart"/>
            <w:r w:rsidRPr="00764540">
              <w:rPr>
                <w:sz w:val="24"/>
              </w:rPr>
              <w:t>ваний</w:t>
            </w:r>
            <w:proofErr w:type="spellEnd"/>
            <w:r w:rsidRPr="00764540">
              <w:rPr>
                <w:sz w:val="24"/>
              </w:rPr>
              <w:t>,</w:t>
            </w:r>
            <w:r w:rsidRPr="00764540">
              <w:rPr>
                <w:spacing w:val="-2"/>
                <w:sz w:val="24"/>
              </w:rPr>
              <w:t xml:space="preserve"> </w:t>
            </w:r>
            <w:r w:rsidRPr="00764540">
              <w:rPr>
                <w:sz w:val="24"/>
              </w:rPr>
              <w:t>олимпиад и</w:t>
            </w:r>
            <w:r w:rsidRPr="00764540">
              <w:rPr>
                <w:spacing w:val="-1"/>
                <w:sz w:val="24"/>
              </w:rPr>
              <w:t xml:space="preserve"> </w:t>
            </w:r>
            <w:r w:rsidRPr="00764540">
              <w:rPr>
                <w:sz w:val="24"/>
              </w:rPr>
              <w:t>т.д.;</w:t>
            </w:r>
          </w:p>
          <w:p w:rsidR="005C7E0A" w:rsidRPr="00764540" w:rsidRDefault="005C7E0A" w:rsidP="005C7E0A">
            <w:pPr>
              <w:pStyle w:val="TableParagraph"/>
              <w:rPr>
                <w:sz w:val="26"/>
              </w:rPr>
            </w:pPr>
          </w:p>
          <w:p w:rsidR="005C7E0A" w:rsidRPr="00764540" w:rsidRDefault="005C7E0A" w:rsidP="005C7E0A">
            <w:pPr>
              <w:pStyle w:val="TableParagraph"/>
              <w:rPr>
                <w:sz w:val="26"/>
              </w:rPr>
            </w:pPr>
          </w:p>
          <w:p w:rsidR="005C7E0A" w:rsidRPr="00764540" w:rsidRDefault="005C7E0A" w:rsidP="005C7E0A">
            <w:pPr>
              <w:pStyle w:val="TableParagraph"/>
              <w:rPr>
                <w:sz w:val="26"/>
              </w:rPr>
            </w:pPr>
          </w:p>
          <w:p w:rsidR="005C7E0A" w:rsidRPr="00764540" w:rsidRDefault="005C7E0A" w:rsidP="00121003">
            <w:pPr>
              <w:pStyle w:val="TableParagraph"/>
              <w:numPr>
                <w:ilvl w:val="0"/>
                <w:numId w:val="23"/>
              </w:numPr>
              <w:tabs>
                <w:tab w:val="left" w:pos="690"/>
              </w:tabs>
              <w:spacing w:before="199"/>
              <w:ind w:right="96" w:firstLine="0"/>
              <w:jc w:val="both"/>
              <w:rPr>
                <w:sz w:val="24"/>
              </w:rPr>
            </w:pPr>
            <w:r w:rsidRPr="00764540">
              <w:rPr>
                <w:sz w:val="24"/>
              </w:rPr>
              <w:t>Наличие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планов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совместной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деятельности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с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социальными</w:t>
            </w:r>
            <w:r w:rsidRPr="00764540">
              <w:rPr>
                <w:spacing w:val="1"/>
                <w:sz w:val="24"/>
              </w:rPr>
              <w:t xml:space="preserve"> </w:t>
            </w:r>
            <w:proofErr w:type="gramStart"/>
            <w:r w:rsidRPr="00764540">
              <w:rPr>
                <w:sz w:val="24"/>
              </w:rPr>
              <w:t>пар-</w:t>
            </w:r>
            <w:r w:rsidRPr="00764540">
              <w:rPr>
                <w:spacing w:val="1"/>
                <w:sz w:val="24"/>
              </w:rPr>
              <w:t xml:space="preserve"> </w:t>
            </w:r>
            <w:proofErr w:type="spellStart"/>
            <w:r w:rsidRPr="00764540">
              <w:rPr>
                <w:sz w:val="24"/>
              </w:rPr>
              <w:t>тнерами</w:t>
            </w:r>
            <w:proofErr w:type="spellEnd"/>
            <w:proofErr w:type="gramEnd"/>
            <w:r w:rsidRPr="00764540">
              <w:rPr>
                <w:sz w:val="24"/>
              </w:rPr>
              <w:t>.</w:t>
            </w:r>
          </w:p>
        </w:tc>
        <w:tc>
          <w:tcPr>
            <w:tcW w:w="2001" w:type="dxa"/>
            <w:gridSpan w:val="2"/>
          </w:tcPr>
          <w:p w:rsidR="005C7E0A" w:rsidRPr="00764540" w:rsidRDefault="005C7E0A" w:rsidP="005C7E0A">
            <w:pPr>
              <w:pStyle w:val="TableParagraph"/>
              <w:tabs>
                <w:tab w:val="left" w:pos="1860"/>
              </w:tabs>
              <w:ind w:left="102" w:right="100"/>
              <w:rPr>
                <w:sz w:val="24"/>
              </w:rPr>
            </w:pPr>
            <w:r w:rsidRPr="00764540">
              <w:rPr>
                <w:sz w:val="24"/>
              </w:rPr>
              <w:t>Грамоты,</w:t>
            </w:r>
            <w:r w:rsidRPr="00764540">
              <w:rPr>
                <w:spacing w:val="19"/>
                <w:sz w:val="24"/>
              </w:rPr>
              <w:t xml:space="preserve"> </w:t>
            </w:r>
            <w:r w:rsidRPr="00764540">
              <w:rPr>
                <w:sz w:val="24"/>
              </w:rPr>
              <w:t>дипломы,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благодарственные</w:t>
            </w:r>
            <w:r w:rsidRPr="00764540">
              <w:rPr>
                <w:spacing w:val="1"/>
                <w:sz w:val="24"/>
              </w:rPr>
              <w:t xml:space="preserve"> </w:t>
            </w:r>
            <w:proofErr w:type="gramStart"/>
            <w:r w:rsidRPr="00764540">
              <w:rPr>
                <w:sz w:val="24"/>
              </w:rPr>
              <w:t>письма,</w:t>
            </w:r>
            <w:r w:rsidRPr="00764540">
              <w:rPr>
                <w:sz w:val="24"/>
              </w:rPr>
              <w:tab/>
            </w:r>
            <w:proofErr w:type="gramEnd"/>
            <w:r w:rsidRPr="00764540">
              <w:rPr>
                <w:spacing w:val="-1"/>
                <w:sz w:val="24"/>
              </w:rPr>
              <w:t>отзывы,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соглашения,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шефские</w:t>
            </w:r>
            <w:r w:rsidRPr="00764540">
              <w:rPr>
                <w:spacing w:val="-2"/>
                <w:sz w:val="24"/>
              </w:rPr>
              <w:t xml:space="preserve"> </w:t>
            </w:r>
            <w:r w:rsidRPr="00764540">
              <w:rPr>
                <w:sz w:val="24"/>
              </w:rPr>
              <w:t>договора.</w:t>
            </w:r>
          </w:p>
        </w:tc>
      </w:tr>
      <w:tr w:rsidR="005C7E0A" w:rsidTr="00DA3517">
        <w:trPr>
          <w:trHeight w:val="1641"/>
        </w:trPr>
        <w:tc>
          <w:tcPr>
            <w:tcW w:w="1679" w:type="dxa"/>
            <w:tcBorders>
              <w:right w:val="nil"/>
            </w:tcBorders>
          </w:tcPr>
          <w:p w:rsidR="005C7E0A" w:rsidRPr="00764540" w:rsidRDefault="005C7E0A" w:rsidP="005C7E0A">
            <w:pPr>
              <w:pStyle w:val="TableParagraph"/>
              <w:ind w:right="55"/>
              <w:rPr>
                <w:sz w:val="24"/>
              </w:rPr>
            </w:pPr>
            <w:r w:rsidRPr="00764540">
              <w:rPr>
                <w:spacing w:val="-1"/>
                <w:sz w:val="24"/>
              </w:rPr>
              <w:t>Включенность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классных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коллективов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реализацию</w:t>
            </w:r>
          </w:p>
          <w:p w:rsidR="005C7E0A" w:rsidRPr="00764540" w:rsidRDefault="005C7E0A" w:rsidP="005C7E0A">
            <w:pPr>
              <w:pStyle w:val="TableParagraph"/>
              <w:spacing w:line="270" w:lineRule="atLeast"/>
              <w:ind w:right="379"/>
              <w:rPr>
                <w:sz w:val="24"/>
              </w:rPr>
            </w:pPr>
            <w:r w:rsidRPr="00764540">
              <w:rPr>
                <w:sz w:val="24"/>
              </w:rPr>
              <w:t>программы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pacing w:val="-1"/>
                <w:sz w:val="24"/>
              </w:rPr>
              <w:lastRenderedPageBreak/>
              <w:t>воспитания</w:t>
            </w:r>
          </w:p>
        </w:tc>
        <w:tc>
          <w:tcPr>
            <w:tcW w:w="292" w:type="dxa"/>
            <w:tcBorders>
              <w:left w:val="nil"/>
            </w:tcBorders>
          </w:tcPr>
          <w:p w:rsidR="005C7E0A" w:rsidRPr="00764540" w:rsidRDefault="005C7E0A" w:rsidP="005C7E0A">
            <w:pPr>
              <w:pStyle w:val="TableParagraph"/>
              <w:rPr>
                <w:sz w:val="26"/>
              </w:rPr>
            </w:pPr>
          </w:p>
          <w:p w:rsidR="005C7E0A" w:rsidRPr="00764540" w:rsidRDefault="005C7E0A" w:rsidP="005C7E0A">
            <w:pPr>
              <w:pStyle w:val="TableParagraph"/>
              <w:spacing w:before="10"/>
              <w:rPr>
                <w:sz w:val="20"/>
              </w:rPr>
            </w:pPr>
          </w:p>
          <w:p w:rsidR="005C7E0A" w:rsidRDefault="005C7E0A" w:rsidP="005C7E0A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180" w:type="dxa"/>
            <w:gridSpan w:val="2"/>
          </w:tcPr>
          <w:p w:rsidR="005C7E0A" w:rsidRPr="00764540" w:rsidRDefault="005C7E0A" w:rsidP="005C7E0A">
            <w:pPr>
              <w:pStyle w:val="TableParagraph"/>
              <w:ind w:left="106" w:right="97"/>
              <w:jc w:val="both"/>
              <w:rPr>
                <w:sz w:val="24"/>
              </w:rPr>
            </w:pPr>
            <w:r w:rsidRPr="00764540">
              <w:rPr>
                <w:sz w:val="24"/>
              </w:rPr>
              <w:t>Количество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предложенных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для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участия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событий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воспитательного</w:t>
            </w:r>
            <w:r w:rsidRPr="00764540">
              <w:rPr>
                <w:spacing w:val="61"/>
                <w:sz w:val="24"/>
              </w:rPr>
              <w:t xml:space="preserve"> </w:t>
            </w:r>
            <w:r w:rsidRPr="00764540">
              <w:rPr>
                <w:sz w:val="24"/>
              </w:rPr>
              <w:t>характера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и</w:t>
            </w:r>
            <w:r w:rsidRPr="00764540">
              <w:rPr>
                <w:spacing w:val="-2"/>
                <w:sz w:val="24"/>
              </w:rPr>
              <w:t xml:space="preserve"> </w:t>
            </w:r>
            <w:r w:rsidRPr="00764540">
              <w:rPr>
                <w:sz w:val="24"/>
              </w:rPr>
              <w:t>социальных проектов</w:t>
            </w:r>
          </w:p>
        </w:tc>
        <w:tc>
          <w:tcPr>
            <w:tcW w:w="2912" w:type="dxa"/>
            <w:gridSpan w:val="3"/>
          </w:tcPr>
          <w:p w:rsidR="005C7E0A" w:rsidRPr="00764540" w:rsidRDefault="005C7E0A" w:rsidP="005C7E0A">
            <w:pPr>
              <w:pStyle w:val="TableParagraph"/>
              <w:tabs>
                <w:tab w:val="left" w:pos="1831"/>
              </w:tabs>
              <w:ind w:left="104" w:right="98"/>
              <w:jc w:val="both"/>
              <w:rPr>
                <w:sz w:val="24"/>
              </w:rPr>
            </w:pPr>
            <w:r w:rsidRPr="00764540">
              <w:rPr>
                <w:sz w:val="24"/>
              </w:rPr>
              <w:t>Число</w:t>
            </w:r>
            <w:r w:rsidRPr="00764540">
              <w:rPr>
                <w:sz w:val="24"/>
              </w:rPr>
              <w:tab/>
            </w:r>
            <w:proofErr w:type="gramStart"/>
            <w:r w:rsidRPr="00764540">
              <w:rPr>
                <w:spacing w:val="-1"/>
                <w:sz w:val="24"/>
              </w:rPr>
              <w:t>классных</w:t>
            </w:r>
            <w:r w:rsidRPr="00764540">
              <w:rPr>
                <w:spacing w:val="-58"/>
                <w:sz w:val="24"/>
              </w:rPr>
              <w:t xml:space="preserve"> </w:t>
            </w:r>
            <w:r w:rsidRPr="00764540">
              <w:rPr>
                <w:sz w:val="24"/>
              </w:rPr>
              <w:t>коллективов</w:t>
            </w:r>
            <w:proofErr w:type="gramEnd"/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принявших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участие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в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реализации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событий</w:t>
            </w:r>
            <w:r w:rsidRPr="00764540">
              <w:rPr>
                <w:spacing w:val="36"/>
                <w:sz w:val="24"/>
              </w:rPr>
              <w:t xml:space="preserve"> </w:t>
            </w:r>
            <w:r w:rsidRPr="00764540">
              <w:rPr>
                <w:sz w:val="24"/>
              </w:rPr>
              <w:t>воспитательного</w:t>
            </w:r>
          </w:p>
          <w:p w:rsidR="005C7E0A" w:rsidRDefault="005C7E0A" w:rsidP="005C7E0A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проектов</w:t>
            </w:r>
          </w:p>
        </w:tc>
        <w:tc>
          <w:tcPr>
            <w:tcW w:w="2001" w:type="dxa"/>
            <w:gridSpan w:val="2"/>
          </w:tcPr>
          <w:p w:rsidR="005C7E0A" w:rsidRPr="00764540" w:rsidRDefault="005C7E0A" w:rsidP="005C7E0A">
            <w:pPr>
              <w:pStyle w:val="TableParagraph"/>
              <w:ind w:left="102" w:right="711"/>
              <w:rPr>
                <w:sz w:val="24"/>
              </w:rPr>
            </w:pPr>
            <w:r w:rsidRPr="00764540">
              <w:rPr>
                <w:spacing w:val="-1"/>
                <w:sz w:val="24"/>
              </w:rPr>
              <w:lastRenderedPageBreak/>
              <w:t>Оформленное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портфолио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активности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классного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lastRenderedPageBreak/>
              <w:t>коллектива</w:t>
            </w:r>
          </w:p>
        </w:tc>
      </w:tr>
      <w:tr w:rsidR="005C7E0A" w:rsidTr="00DA3517">
        <w:trPr>
          <w:trHeight w:val="1912"/>
        </w:trPr>
        <w:tc>
          <w:tcPr>
            <w:tcW w:w="1971" w:type="dxa"/>
            <w:gridSpan w:val="2"/>
          </w:tcPr>
          <w:p w:rsidR="005C7E0A" w:rsidRPr="00764540" w:rsidRDefault="005C7E0A" w:rsidP="005C7E0A">
            <w:pPr>
              <w:pStyle w:val="TableParagraph"/>
              <w:spacing w:line="259" w:lineRule="exact"/>
              <w:rPr>
                <w:sz w:val="24"/>
              </w:rPr>
            </w:pPr>
            <w:r w:rsidRPr="00764540">
              <w:rPr>
                <w:sz w:val="24"/>
              </w:rPr>
              <w:lastRenderedPageBreak/>
              <w:t>Характер</w:t>
            </w:r>
          </w:p>
          <w:p w:rsidR="005C7E0A" w:rsidRPr="00764540" w:rsidRDefault="005C7E0A" w:rsidP="005C7E0A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 w:rsidRPr="00764540">
              <w:rPr>
                <w:sz w:val="24"/>
              </w:rPr>
              <w:t>развития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отношений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между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участниками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pacing w:val="-1"/>
                <w:sz w:val="24"/>
              </w:rPr>
              <w:t>образовательных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отношений.</w:t>
            </w:r>
          </w:p>
        </w:tc>
        <w:tc>
          <w:tcPr>
            <w:tcW w:w="3180" w:type="dxa"/>
            <w:gridSpan w:val="2"/>
          </w:tcPr>
          <w:p w:rsidR="005C7E0A" w:rsidRPr="00764540" w:rsidRDefault="005C7E0A" w:rsidP="005C7E0A">
            <w:pPr>
              <w:pStyle w:val="TableParagraph"/>
              <w:tabs>
                <w:tab w:val="left" w:pos="1557"/>
                <w:tab w:val="left" w:pos="2954"/>
              </w:tabs>
              <w:spacing w:line="259" w:lineRule="exact"/>
              <w:ind w:left="106"/>
              <w:rPr>
                <w:sz w:val="24"/>
              </w:rPr>
            </w:pPr>
            <w:r w:rsidRPr="00764540">
              <w:rPr>
                <w:sz w:val="24"/>
              </w:rPr>
              <w:t>Количество</w:t>
            </w:r>
            <w:r w:rsidRPr="00764540">
              <w:rPr>
                <w:sz w:val="24"/>
              </w:rPr>
              <w:tab/>
              <w:t>обращений</w:t>
            </w:r>
            <w:r w:rsidRPr="00764540">
              <w:rPr>
                <w:sz w:val="24"/>
              </w:rPr>
              <w:tab/>
              <w:t>в</w:t>
            </w:r>
          </w:p>
          <w:p w:rsidR="005C7E0A" w:rsidRPr="00764540" w:rsidRDefault="005C7E0A" w:rsidP="005C7E0A">
            <w:pPr>
              <w:pStyle w:val="TableParagraph"/>
              <w:tabs>
                <w:tab w:val="left" w:pos="2819"/>
              </w:tabs>
              <w:ind w:left="106"/>
              <w:rPr>
                <w:sz w:val="24"/>
              </w:rPr>
            </w:pPr>
            <w:r w:rsidRPr="00764540">
              <w:rPr>
                <w:sz w:val="24"/>
              </w:rPr>
              <w:t>Комиссию</w:t>
            </w:r>
            <w:r w:rsidRPr="00764540">
              <w:rPr>
                <w:sz w:val="24"/>
              </w:rPr>
              <w:tab/>
              <w:t>по</w:t>
            </w:r>
          </w:p>
          <w:p w:rsidR="005C7E0A" w:rsidRPr="00764540" w:rsidRDefault="005C7E0A" w:rsidP="005C7E0A">
            <w:pPr>
              <w:pStyle w:val="TableParagraph"/>
              <w:tabs>
                <w:tab w:val="left" w:pos="1749"/>
                <w:tab w:val="left" w:pos="2359"/>
              </w:tabs>
              <w:ind w:left="106" w:right="96"/>
              <w:rPr>
                <w:sz w:val="24"/>
              </w:rPr>
            </w:pPr>
            <w:r w:rsidRPr="00764540">
              <w:rPr>
                <w:sz w:val="24"/>
              </w:rPr>
              <w:t>урегулированию</w:t>
            </w:r>
            <w:r w:rsidRPr="00764540">
              <w:rPr>
                <w:sz w:val="24"/>
              </w:rPr>
              <w:tab/>
            </w:r>
            <w:r w:rsidRPr="00764540">
              <w:rPr>
                <w:spacing w:val="-1"/>
                <w:sz w:val="24"/>
              </w:rPr>
              <w:t>споров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между</w:t>
            </w:r>
            <w:r w:rsidRPr="00764540">
              <w:rPr>
                <w:sz w:val="24"/>
              </w:rPr>
              <w:tab/>
            </w:r>
            <w:r w:rsidRPr="00764540">
              <w:rPr>
                <w:spacing w:val="-1"/>
                <w:sz w:val="24"/>
              </w:rPr>
              <w:t>участниками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образовательных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отношений.</w:t>
            </w:r>
          </w:p>
        </w:tc>
        <w:tc>
          <w:tcPr>
            <w:tcW w:w="2912" w:type="dxa"/>
            <w:gridSpan w:val="3"/>
          </w:tcPr>
          <w:p w:rsidR="005C7E0A" w:rsidRDefault="005C7E0A" w:rsidP="005C7E0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7E0A" w:rsidRDefault="005C7E0A" w:rsidP="005C7E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913" w:type="dxa"/>
            <w:tcBorders>
              <w:right w:val="nil"/>
            </w:tcBorders>
          </w:tcPr>
          <w:p w:rsidR="005C7E0A" w:rsidRDefault="005C7E0A" w:rsidP="005C7E0A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Урегулирование</w:t>
            </w:r>
          </w:p>
          <w:p w:rsidR="005C7E0A" w:rsidRDefault="005C7E0A" w:rsidP="005C7E0A">
            <w:pPr>
              <w:pStyle w:val="TableParagraph"/>
              <w:ind w:left="102" w:right="569"/>
              <w:rPr>
                <w:sz w:val="24"/>
              </w:rPr>
            </w:pPr>
            <w:r>
              <w:rPr>
                <w:spacing w:val="-1"/>
                <w:sz w:val="24"/>
              </w:rPr>
              <w:t>конфликтов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</w:p>
        </w:tc>
        <w:tc>
          <w:tcPr>
            <w:tcW w:w="88" w:type="dxa"/>
            <w:tcBorders>
              <w:left w:val="nil"/>
            </w:tcBorders>
          </w:tcPr>
          <w:p w:rsidR="005C7E0A" w:rsidRDefault="005C7E0A" w:rsidP="005C7E0A">
            <w:pPr>
              <w:pStyle w:val="TableParagraph"/>
              <w:spacing w:before="5"/>
            </w:pPr>
          </w:p>
          <w:p w:rsidR="005C7E0A" w:rsidRDefault="005C7E0A" w:rsidP="005C7E0A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5C7E0A" w:rsidTr="00DA3517">
        <w:trPr>
          <w:trHeight w:val="3304"/>
        </w:trPr>
        <w:tc>
          <w:tcPr>
            <w:tcW w:w="1971" w:type="dxa"/>
            <w:gridSpan w:val="2"/>
          </w:tcPr>
          <w:p w:rsidR="005C7E0A" w:rsidRPr="00764540" w:rsidRDefault="005C7E0A" w:rsidP="00462834">
            <w:pPr>
              <w:pStyle w:val="TableParagraph"/>
              <w:ind w:right="101" w:firstLine="283"/>
              <w:rPr>
                <w:sz w:val="24"/>
              </w:rPr>
            </w:pPr>
            <w:r w:rsidRPr="00764540">
              <w:rPr>
                <w:sz w:val="24"/>
              </w:rPr>
              <w:t>Соответствие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поставленных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задач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результатам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pacing w:val="-1"/>
                <w:sz w:val="24"/>
              </w:rPr>
              <w:t>диагностических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мероприятий.</w:t>
            </w:r>
          </w:p>
        </w:tc>
        <w:tc>
          <w:tcPr>
            <w:tcW w:w="3180" w:type="dxa"/>
            <w:gridSpan w:val="2"/>
          </w:tcPr>
          <w:p w:rsidR="005C7E0A" w:rsidRDefault="005C7E0A" w:rsidP="005C7E0A">
            <w:pPr>
              <w:pStyle w:val="TableParagraph"/>
              <w:tabs>
                <w:tab w:val="left" w:pos="1829"/>
              </w:tabs>
              <w:ind w:left="106" w:right="97"/>
              <w:jc w:val="both"/>
              <w:rPr>
                <w:sz w:val="24"/>
              </w:rPr>
            </w:pPr>
            <w:r w:rsidRPr="00764540">
              <w:rPr>
                <w:sz w:val="24"/>
              </w:rPr>
              <w:t>Количество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участников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профильной диагностики по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исследуемому направлению.</w:t>
            </w:r>
            <w:r w:rsidRPr="0076454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методик.</w:t>
            </w:r>
          </w:p>
        </w:tc>
        <w:tc>
          <w:tcPr>
            <w:tcW w:w="2912" w:type="dxa"/>
            <w:gridSpan w:val="3"/>
          </w:tcPr>
          <w:p w:rsidR="005C7E0A" w:rsidRPr="00764540" w:rsidRDefault="005C7E0A" w:rsidP="005C7E0A">
            <w:pPr>
              <w:pStyle w:val="TableParagraph"/>
              <w:tabs>
                <w:tab w:val="left" w:pos="1533"/>
              </w:tabs>
              <w:ind w:left="104" w:right="100"/>
              <w:rPr>
                <w:sz w:val="24"/>
              </w:rPr>
            </w:pPr>
            <w:r w:rsidRPr="00764540">
              <w:rPr>
                <w:sz w:val="24"/>
              </w:rPr>
              <w:t>Развитие</w:t>
            </w:r>
            <w:r w:rsidRPr="00764540">
              <w:rPr>
                <w:sz w:val="24"/>
              </w:rPr>
              <w:tab/>
            </w:r>
            <w:r w:rsidRPr="00764540">
              <w:rPr>
                <w:spacing w:val="-1"/>
                <w:sz w:val="24"/>
              </w:rPr>
              <w:t>личностной,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социальной,</w:t>
            </w:r>
          </w:p>
          <w:p w:rsidR="005C7E0A" w:rsidRPr="00764540" w:rsidRDefault="005C7E0A" w:rsidP="005C7E0A">
            <w:pPr>
              <w:pStyle w:val="TableParagraph"/>
              <w:tabs>
                <w:tab w:val="left" w:pos="1098"/>
                <w:tab w:val="left" w:pos="1615"/>
                <w:tab w:val="left" w:pos="2273"/>
                <w:tab w:val="left" w:pos="2563"/>
              </w:tabs>
              <w:spacing w:line="270" w:lineRule="atLeast"/>
              <w:ind w:left="104" w:right="97"/>
              <w:rPr>
                <w:sz w:val="24"/>
              </w:rPr>
            </w:pPr>
            <w:r w:rsidRPr="00764540">
              <w:rPr>
                <w:sz w:val="24"/>
              </w:rPr>
              <w:t>общественно-полезной</w:t>
            </w:r>
            <w:r w:rsidRPr="00764540">
              <w:rPr>
                <w:spacing w:val="2"/>
                <w:sz w:val="24"/>
              </w:rPr>
              <w:t xml:space="preserve"> </w:t>
            </w:r>
            <w:r w:rsidRPr="00764540">
              <w:rPr>
                <w:sz w:val="24"/>
              </w:rPr>
              <w:t>и</w:t>
            </w:r>
            <w:r w:rsidRPr="00764540">
              <w:rPr>
                <w:spacing w:val="-57"/>
                <w:sz w:val="24"/>
              </w:rPr>
              <w:t xml:space="preserve"> </w:t>
            </w:r>
            <w:proofErr w:type="spellStart"/>
            <w:r w:rsidRPr="00764540">
              <w:rPr>
                <w:sz w:val="24"/>
              </w:rPr>
              <w:t>здоровьесберегающей</w:t>
            </w:r>
            <w:proofErr w:type="spellEnd"/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культуры обучающихся.</w:t>
            </w:r>
            <w:r w:rsidRPr="00764540">
              <w:rPr>
                <w:spacing w:val="1"/>
                <w:sz w:val="24"/>
              </w:rPr>
              <w:t xml:space="preserve"> </w:t>
            </w:r>
            <w:r w:rsidRPr="00764540">
              <w:rPr>
                <w:sz w:val="24"/>
              </w:rPr>
              <w:t>Отсутствие</w:t>
            </w:r>
            <w:r w:rsidRPr="00764540">
              <w:rPr>
                <w:sz w:val="24"/>
              </w:rPr>
              <w:tab/>
            </w:r>
            <w:r w:rsidRPr="00764540">
              <w:rPr>
                <w:spacing w:val="-1"/>
                <w:sz w:val="24"/>
              </w:rPr>
              <w:t>увеличения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количества</w:t>
            </w:r>
            <w:r w:rsidRPr="00764540">
              <w:rPr>
                <w:spacing w:val="2"/>
                <w:sz w:val="24"/>
              </w:rPr>
              <w:t xml:space="preserve"> </w:t>
            </w:r>
            <w:r w:rsidRPr="00764540">
              <w:rPr>
                <w:sz w:val="24"/>
              </w:rPr>
              <w:t>обучающихся,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поставленных</w:t>
            </w:r>
            <w:r w:rsidRPr="00764540">
              <w:rPr>
                <w:sz w:val="24"/>
              </w:rPr>
              <w:tab/>
            </w:r>
            <w:r w:rsidRPr="00764540">
              <w:rPr>
                <w:sz w:val="24"/>
              </w:rPr>
              <w:tab/>
            </w:r>
            <w:r w:rsidRPr="00764540">
              <w:rPr>
                <w:sz w:val="24"/>
              </w:rPr>
              <w:tab/>
            </w:r>
            <w:r w:rsidRPr="00764540">
              <w:rPr>
                <w:spacing w:val="-3"/>
                <w:sz w:val="24"/>
              </w:rPr>
              <w:t>на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различные</w:t>
            </w:r>
            <w:r w:rsidRPr="00764540">
              <w:rPr>
                <w:sz w:val="24"/>
              </w:rPr>
              <w:tab/>
            </w:r>
            <w:r w:rsidRPr="00764540">
              <w:rPr>
                <w:sz w:val="24"/>
              </w:rPr>
              <w:tab/>
            </w:r>
            <w:r w:rsidRPr="00764540">
              <w:rPr>
                <w:spacing w:val="-2"/>
                <w:sz w:val="24"/>
              </w:rPr>
              <w:t>виды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профилактического</w:t>
            </w:r>
            <w:r w:rsidRPr="00764540">
              <w:rPr>
                <w:spacing w:val="50"/>
                <w:sz w:val="24"/>
              </w:rPr>
              <w:t xml:space="preserve"> </w:t>
            </w:r>
            <w:r w:rsidRPr="00764540">
              <w:rPr>
                <w:sz w:val="24"/>
              </w:rPr>
              <w:t>учета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за</w:t>
            </w:r>
            <w:r w:rsidRPr="00764540">
              <w:rPr>
                <w:sz w:val="24"/>
              </w:rPr>
              <w:tab/>
            </w:r>
            <w:r w:rsidRPr="00764540">
              <w:rPr>
                <w:spacing w:val="-1"/>
                <w:sz w:val="24"/>
              </w:rPr>
              <w:t>противоправные</w:t>
            </w:r>
            <w:r w:rsidRPr="00764540">
              <w:rPr>
                <w:spacing w:val="-57"/>
                <w:sz w:val="24"/>
              </w:rPr>
              <w:t xml:space="preserve"> </w:t>
            </w:r>
            <w:r w:rsidRPr="00764540">
              <w:rPr>
                <w:sz w:val="24"/>
              </w:rPr>
              <w:t>нарушения.</w:t>
            </w:r>
          </w:p>
        </w:tc>
        <w:tc>
          <w:tcPr>
            <w:tcW w:w="2001" w:type="dxa"/>
            <w:gridSpan w:val="2"/>
          </w:tcPr>
          <w:p w:rsidR="005C7E0A" w:rsidRDefault="005C7E0A" w:rsidP="005C7E0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диагностики.</w:t>
            </w:r>
          </w:p>
        </w:tc>
      </w:tr>
      <w:tr w:rsidR="005C7E0A" w:rsidTr="00DA3517">
        <w:trPr>
          <w:trHeight w:val="540"/>
        </w:trPr>
        <w:tc>
          <w:tcPr>
            <w:tcW w:w="1971" w:type="dxa"/>
            <w:gridSpan w:val="2"/>
          </w:tcPr>
          <w:p w:rsidR="005C7E0A" w:rsidRDefault="005C7E0A" w:rsidP="005C7E0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Характер</w:t>
            </w:r>
          </w:p>
          <w:p w:rsidR="005C7E0A" w:rsidRDefault="005C7E0A" w:rsidP="005C7E0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социальной,</w:t>
            </w:r>
          </w:p>
        </w:tc>
        <w:tc>
          <w:tcPr>
            <w:tcW w:w="1226" w:type="dxa"/>
            <w:tcBorders>
              <w:right w:val="nil"/>
            </w:tcBorders>
          </w:tcPr>
          <w:p w:rsidR="005C7E0A" w:rsidRDefault="005C7E0A" w:rsidP="005C7E0A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5C7E0A" w:rsidRDefault="005C7E0A" w:rsidP="005C7E0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1954" w:type="dxa"/>
            <w:tcBorders>
              <w:left w:val="nil"/>
            </w:tcBorders>
          </w:tcPr>
          <w:p w:rsidR="005C7E0A" w:rsidRDefault="005C7E0A" w:rsidP="005C7E0A">
            <w:pPr>
              <w:pStyle w:val="TableParagraph"/>
              <w:spacing w:line="26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включенности</w:t>
            </w:r>
          </w:p>
          <w:p w:rsidR="005C7E0A" w:rsidRDefault="005C7E0A" w:rsidP="005C7E0A">
            <w:pPr>
              <w:pStyle w:val="TableParagraph"/>
              <w:tabs>
                <w:tab w:val="left" w:pos="1578"/>
              </w:tabs>
              <w:spacing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613" w:type="dxa"/>
            <w:tcBorders>
              <w:right w:val="nil"/>
            </w:tcBorders>
          </w:tcPr>
          <w:p w:rsidR="005C7E0A" w:rsidRDefault="005C7E0A" w:rsidP="005C7E0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5C7E0A" w:rsidRDefault="005C7E0A" w:rsidP="005C7E0A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</w:p>
        </w:tc>
        <w:tc>
          <w:tcPr>
            <w:tcW w:w="1299" w:type="dxa"/>
            <w:gridSpan w:val="2"/>
            <w:tcBorders>
              <w:left w:val="nil"/>
            </w:tcBorders>
          </w:tcPr>
          <w:p w:rsidR="005C7E0A" w:rsidRDefault="005C7E0A" w:rsidP="005C7E0A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  <w:p w:rsidR="005C7E0A" w:rsidRDefault="005C7E0A" w:rsidP="005C7E0A">
            <w:pPr>
              <w:pStyle w:val="TableParagraph"/>
              <w:spacing w:line="25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активно</w:t>
            </w:r>
          </w:p>
        </w:tc>
        <w:tc>
          <w:tcPr>
            <w:tcW w:w="2001" w:type="dxa"/>
            <w:gridSpan w:val="2"/>
          </w:tcPr>
          <w:p w:rsidR="005C7E0A" w:rsidRDefault="005C7E0A" w:rsidP="005C7E0A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5C7E0A" w:rsidRDefault="005C7E0A" w:rsidP="005C7E0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5C7E0A" w:rsidTr="00DA3517">
        <w:trPr>
          <w:trHeight w:val="271"/>
        </w:trPr>
        <w:tc>
          <w:tcPr>
            <w:tcW w:w="1971" w:type="dxa"/>
            <w:gridSpan w:val="2"/>
            <w:tcBorders>
              <w:bottom w:val="nil"/>
            </w:tcBorders>
          </w:tcPr>
          <w:p w:rsidR="005C7E0A" w:rsidRDefault="005C7E0A" w:rsidP="005C7E0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3180" w:type="dxa"/>
            <w:gridSpan w:val="2"/>
            <w:tcBorders>
              <w:bottom w:val="nil"/>
            </w:tcBorders>
          </w:tcPr>
          <w:p w:rsidR="005C7E0A" w:rsidRDefault="005C7E0A" w:rsidP="005C7E0A">
            <w:pPr>
              <w:pStyle w:val="TableParagraph"/>
              <w:tabs>
                <w:tab w:val="left" w:pos="1700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1900" w:type="dxa"/>
            <w:gridSpan w:val="2"/>
            <w:tcBorders>
              <w:bottom w:val="nil"/>
              <w:right w:val="nil"/>
            </w:tcBorders>
          </w:tcPr>
          <w:p w:rsidR="005C7E0A" w:rsidRDefault="005C7E0A" w:rsidP="005C7E0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участвующих</w:t>
            </w:r>
          </w:p>
        </w:tc>
        <w:tc>
          <w:tcPr>
            <w:tcW w:w="1012" w:type="dxa"/>
            <w:tcBorders>
              <w:left w:val="nil"/>
              <w:bottom w:val="nil"/>
            </w:tcBorders>
          </w:tcPr>
          <w:p w:rsidR="005C7E0A" w:rsidRDefault="005C7E0A" w:rsidP="005C7E0A">
            <w:pPr>
              <w:pStyle w:val="TableParagraph"/>
              <w:spacing w:line="25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01" w:type="dxa"/>
            <w:gridSpan w:val="2"/>
            <w:vMerge w:val="restart"/>
          </w:tcPr>
          <w:p w:rsidR="005C7E0A" w:rsidRDefault="005C7E0A" w:rsidP="005C7E0A">
            <w:pPr>
              <w:pStyle w:val="TableParagraph"/>
            </w:pPr>
          </w:p>
        </w:tc>
      </w:tr>
      <w:tr w:rsidR="005C7E0A" w:rsidTr="00DA3517">
        <w:trPr>
          <w:trHeight w:val="260"/>
        </w:trPr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5C7E0A" w:rsidRDefault="005C7E0A" w:rsidP="005C7E0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  <w:tc>
          <w:tcPr>
            <w:tcW w:w="3180" w:type="dxa"/>
            <w:gridSpan w:val="2"/>
            <w:tcBorders>
              <w:top w:val="nil"/>
              <w:bottom w:val="nil"/>
            </w:tcBorders>
          </w:tcPr>
          <w:p w:rsidR="005C7E0A" w:rsidRDefault="005C7E0A" w:rsidP="005C7E0A">
            <w:pPr>
              <w:pStyle w:val="TableParagraph"/>
              <w:tabs>
                <w:tab w:val="left" w:pos="1716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обеспечению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  <w:right w:val="nil"/>
            </w:tcBorders>
          </w:tcPr>
          <w:p w:rsidR="005C7E0A" w:rsidRDefault="005C7E0A" w:rsidP="005C7E0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5C7E0A" w:rsidRDefault="005C7E0A" w:rsidP="005C7E0A">
            <w:pPr>
              <w:pStyle w:val="TableParagraph"/>
              <w:spacing w:line="24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5C7E0A" w:rsidRDefault="005C7E0A" w:rsidP="005C7E0A">
            <w:pPr>
              <w:rPr>
                <w:sz w:val="2"/>
                <w:szCs w:val="2"/>
              </w:rPr>
            </w:pPr>
          </w:p>
        </w:tc>
      </w:tr>
      <w:tr w:rsidR="005C7E0A" w:rsidTr="00DA3517">
        <w:trPr>
          <w:trHeight w:val="260"/>
        </w:trPr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5C7E0A" w:rsidRDefault="005C7E0A" w:rsidP="005C7E0A">
            <w:pPr>
              <w:pStyle w:val="TableParagraph"/>
              <w:tabs>
                <w:tab w:val="left" w:pos="457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нравственной</w:t>
            </w:r>
          </w:p>
        </w:tc>
        <w:tc>
          <w:tcPr>
            <w:tcW w:w="3180" w:type="dxa"/>
            <w:gridSpan w:val="2"/>
            <w:tcBorders>
              <w:top w:val="nil"/>
              <w:bottom w:val="nil"/>
            </w:tcBorders>
          </w:tcPr>
          <w:p w:rsidR="005C7E0A" w:rsidRDefault="005C7E0A" w:rsidP="005C7E0A">
            <w:pPr>
              <w:pStyle w:val="TableParagraph"/>
              <w:tabs>
                <w:tab w:val="left" w:pos="1993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педагогов,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  <w:right w:val="nil"/>
            </w:tcBorders>
          </w:tcPr>
          <w:p w:rsidR="005C7E0A" w:rsidRDefault="005C7E0A" w:rsidP="005C7E0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5C7E0A" w:rsidRDefault="005C7E0A" w:rsidP="005C7E0A">
            <w:pPr>
              <w:pStyle w:val="TableParagraph"/>
              <w:spacing w:line="24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5C7E0A" w:rsidRDefault="005C7E0A" w:rsidP="005C7E0A">
            <w:pPr>
              <w:rPr>
                <w:sz w:val="2"/>
                <w:szCs w:val="2"/>
              </w:rPr>
            </w:pPr>
          </w:p>
        </w:tc>
      </w:tr>
      <w:tr w:rsidR="005C7E0A" w:rsidTr="00DA3517">
        <w:trPr>
          <w:trHeight w:val="261"/>
        </w:trPr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5C7E0A" w:rsidRDefault="005C7E0A" w:rsidP="005C7E0A">
            <w:pPr>
              <w:pStyle w:val="TableParagraph"/>
              <w:tabs>
                <w:tab w:val="left" w:pos="1748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180" w:type="dxa"/>
            <w:gridSpan w:val="2"/>
            <w:tcBorders>
              <w:top w:val="nil"/>
              <w:bottom w:val="nil"/>
            </w:tcBorders>
          </w:tcPr>
          <w:p w:rsidR="005C7E0A" w:rsidRDefault="005C7E0A" w:rsidP="005C7E0A">
            <w:pPr>
              <w:pStyle w:val="TableParagraph"/>
              <w:tabs>
                <w:tab w:val="left" w:pos="2820"/>
              </w:tabs>
              <w:spacing w:line="24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их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  <w:right w:val="nil"/>
            </w:tcBorders>
          </w:tcPr>
          <w:p w:rsidR="005C7E0A" w:rsidRDefault="005C7E0A" w:rsidP="005C7E0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5C7E0A" w:rsidRDefault="005C7E0A" w:rsidP="005C7E0A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5C7E0A" w:rsidRDefault="005C7E0A" w:rsidP="005C7E0A">
            <w:pPr>
              <w:rPr>
                <w:sz w:val="2"/>
                <w:szCs w:val="2"/>
              </w:rPr>
            </w:pPr>
          </w:p>
        </w:tc>
      </w:tr>
      <w:tr w:rsidR="005C7E0A" w:rsidTr="00DA3517">
        <w:trPr>
          <w:trHeight w:val="260"/>
        </w:trPr>
        <w:tc>
          <w:tcPr>
            <w:tcW w:w="1971" w:type="dxa"/>
            <w:gridSpan w:val="2"/>
            <w:tcBorders>
              <w:top w:val="nil"/>
            </w:tcBorders>
          </w:tcPr>
          <w:p w:rsidR="005C7E0A" w:rsidRDefault="005C7E0A" w:rsidP="005C7E0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  <w:tc>
          <w:tcPr>
            <w:tcW w:w="3180" w:type="dxa"/>
            <w:gridSpan w:val="2"/>
            <w:tcBorders>
              <w:top w:val="nil"/>
            </w:tcBorders>
          </w:tcPr>
          <w:p w:rsidR="005C7E0A" w:rsidRDefault="005C7E0A" w:rsidP="005C7E0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1900" w:type="dxa"/>
            <w:gridSpan w:val="2"/>
            <w:tcBorders>
              <w:top w:val="nil"/>
              <w:right w:val="nil"/>
            </w:tcBorders>
          </w:tcPr>
          <w:p w:rsidR="005C7E0A" w:rsidRDefault="005C7E0A" w:rsidP="005C7E0A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</w:tcBorders>
          </w:tcPr>
          <w:p w:rsidR="005C7E0A" w:rsidRDefault="005C7E0A" w:rsidP="005C7E0A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5C7E0A" w:rsidRDefault="005C7E0A" w:rsidP="005C7E0A">
            <w:pPr>
              <w:rPr>
                <w:sz w:val="2"/>
                <w:szCs w:val="2"/>
              </w:rPr>
            </w:pPr>
          </w:p>
        </w:tc>
      </w:tr>
    </w:tbl>
    <w:p w:rsidR="005C7E0A" w:rsidRDefault="005C7E0A" w:rsidP="005C7E0A">
      <w:pPr>
        <w:pStyle w:val="a3"/>
        <w:spacing w:before="9"/>
        <w:ind w:left="0" w:firstLine="0"/>
        <w:jc w:val="left"/>
        <w:rPr>
          <w:sz w:val="15"/>
        </w:rPr>
      </w:pPr>
    </w:p>
    <w:p w:rsidR="005C7E0A" w:rsidRDefault="005C7E0A" w:rsidP="005C7E0A">
      <w:pPr>
        <w:pStyle w:val="a3"/>
        <w:spacing w:before="90"/>
        <w:ind w:right="420"/>
      </w:pPr>
      <w:r>
        <w:t>Отслеживание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коллективах,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его корректировка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ежегодно.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постоянное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жизнедеятельности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жизнетворчества обучающихся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возможности.</w:t>
      </w:r>
    </w:p>
    <w:p w:rsidR="005C7E0A" w:rsidRDefault="005C7E0A" w:rsidP="005C7E0A">
      <w:pPr>
        <w:pStyle w:val="a3"/>
        <w:ind w:right="422"/>
      </w:pP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создать</w:t>
      </w:r>
      <w:r>
        <w:rPr>
          <w:spacing w:val="6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условия</w:t>
      </w:r>
      <w:r>
        <w:rPr>
          <w:spacing w:val="56"/>
        </w:rPr>
        <w:t xml:space="preserve"> </w:t>
      </w:r>
      <w:proofErr w:type="gramStart"/>
      <w:r>
        <w:t>успешного  развития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</w:p>
    <w:p w:rsidR="005C7E0A" w:rsidRDefault="005C7E0A" w:rsidP="005C7E0A">
      <w:pPr>
        <w:pStyle w:val="a3"/>
        <w:spacing w:before="1"/>
        <w:ind w:left="993" w:right="416" w:firstLine="850"/>
      </w:pP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учебном году.</w:t>
      </w:r>
    </w:p>
    <w:p w:rsidR="00713CA1" w:rsidRDefault="00713CA1" w:rsidP="0054757A">
      <w:pPr>
        <w:tabs>
          <w:tab w:val="left" w:pos="1755"/>
        </w:tabs>
        <w:ind w:left="1560" w:hanging="1560"/>
        <w:jc w:val="both"/>
        <w:rPr>
          <w:sz w:val="28"/>
          <w:szCs w:val="28"/>
        </w:rPr>
      </w:pPr>
    </w:p>
    <w:p w:rsidR="005C7E0A" w:rsidRDefault="005C7E0A" w:rsidP="0054757A">
      <w:pPr>
        <w:tabs>
          <w:tab w:val="left" w:pos="1755"/>
        </w:tabs>
        <w:ind w:left="1560" w:hanging="1560"/>
        <w:jc w:val="both"/>
        <w:rPr>
          <w:sz w:val="28"/>
          <w:szCs w:val="28"/>
        </w:rPr>
      </w:pPr>
    </w:p>
    <w:p w:rsidR="005C7E0A" w:rsidRDefault="005C7E0A" w:rsidP="0054757A">
      <w:pPr>
        <w:tabs>
          <w:tab w:val="left" w:pos="1755"/>
        </w:tabs>
        <w:ind w:left="1560" w:hanging="1560"/>
        <w:jc w:val="both"/>
        <w:rPr>
          <w:sz w:val="28"/>
          <w:szCs w:val="28"/>
        </w:rPr>
      </w:pPr>
    </w:p>
    <w:p w:rsidR="005C7E0A" w:rsidRDefault="005C7E0A" w:rsidP="0054757A">
      <w:pPr>
        <w:tabs>
          <w:tab w:val="left" w:pos="1755"/>
        </w:tabs>
        <w:ind w:left="1560" w:hanging="1560"/>
        <w:jc w:val="both"/>
        <w:rPr>
          <w:sz w:val="28"/>
          <w:szCs w:val="28"/>
        </w:rPr>
      </w:pPr>
    </w:p>
    <w:p w:rsidR="00AC05D0" w:rsidRDefault="00AC05D0" w:rsidP="0054757A">
      <w:pPr>
        <w:tabs>
          <w:tab w:val="left" w:pos="1755"/>
        </w:tabs>
        <w:ind w:left="1560" w:hanging="1560"/>
        <w:jc w:val="both"/>
        <w:rPr>
          <w:sz w:val="28"/>
          <w:szCs w:val="28"/>
        </w:rPr>
      </w:pPr>
    </w:p>
    <w:p w:rsidR="00AC05D0" w:rsidRDefault="00AC05D0" w:rsidP="0054757A">
      <w:pPr>
        <w:tabs>
          <w:tab w:val="left" w:pos="1755"/>
        </w:tabs>
        <w:ind w:left="1560" w:hanging="1560"/>
        <w:jc w:val="both"/>
        <w:rPr>
          <w:sz w:val="28"/>
          <w:szCs w:val="28"/>
        </w:rPr>
      </w:pPr>
    </w:p>
    <w:p w:rsidR="00AC05D0" w:rsidRDefault="00AC05D0" w:rsidP="0054757A">
      <w:pPr>
        <w:tabs>
          <w:tab w:val="left" w:pos="1755"/>
        </w:tabs>
        <w:ind w:left="1560" w:hanging="1560"/>
        <w:jc w:val="both"/>
        <w:rPr>
          <w:sz w:val="28"/>
          <w:szCs w:val="28"/>
        </w:rPr>
      </w:pPr>
    </w:p>
    <w:p w:rsidR="00462834" w:rsidRDefault="000161F5" w:rsidP="00462834">
      <w:pPr>
        <w:tabs>
          <w:tab w:val="left" w:pos="1755"/>
        </w:tabs>
        <w:ind w:left="1560" w:hanging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462834">
        <w:rPr>
          <w:b/>
          <w:sz w:val="28"/>
          <w:szCs w:val="28"/>
        </w:rPr>
        <w:t xml:space="preserve">        Приложение 1.</w:t>
      </w:r>
    </w:p>
    <w:p w:rsidR="00462834" w:rsidRDefault="0071547E" w:rsidP="00462834">
      <w:pPr>
        <w:tabs>
          <w:tab w:val="left" w:pos="1755"/>
        </w:tabs>
        <w:ind w:left="1560" w:hanging="15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547E">
        <w:rPr>
          <w:b/>
          <w:sz w:val="28"/>
          <w:szCs w:val="28"/>
        </w:rPr>
        <w:t xml:space="preserve">. </w:t>
      </w:r>
      <w:r w:rsidR="00462834" w:rsidRPr="00462834">
        <w:rPr>
          <w:b/>
          <w:sz w:val="28"/>
          <w:szCs w:val="28"/>
        </w:rPr>
        <w:t>Календарный план воспитательной работы</w:t>
      </w:r>
      <w:r w:rsidR="00462834">
        <w:rPr>
          <w:b/>
          <w:sz w:val="28"/>
          <w:szCs w:val="28"/>
        </w:rPr>
        <w:t xml:space="preserve"> </w:t>
      </w:r>
    </w:p>
    <w:p w:rsidR="005C7E0A" w:rsidRPr="00462834" w:rsidRDefault="00462834" w:rsidP="00462834">
      <w:pPr>
        <w:tabs>
          <w:tab w:val="left" w:pos="1755"/>
        </w:tabs>
        <w:ind w:left="1560" w:hanging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 учебный год</w:t>
      </w:r>
    </w:p>
    <w:p w:rsidR="005C7E0A" w:rsidRPr="00462834" w:rsidRDefault="005C7E0A" w:rsidP="00462834">
      <w:pPr>
        <w:pStyle w:val="a3"/>
        <w:spacing w:before="76"/>
        <w:ind w:left="219"/>
        <w:jc w:val="center"/>
        <w:rPr>
          <w:b/>
        </w:rPr>
      </w:pPr>
      <w:r w:rsidRPr="00462834">
        <w:rPr>
          <w:b/>
        </w:rPr>
        <w:t>Основное</w:t>
      </w:r>
      <w:r w:rsidRPr="00462834">
        <w:rPr>
          <w:b/>
          <w:spacing w:val="-2"/>
        </w:rPr>
        <w:t xml:space="preserve"> </w:t>
      </w:r>
      <w:r w:rsidRPr="00462834">
        <w:rPr>
          <w:b/>
        </w:rPr>
        <w:t>общее</w:t>
      </w:r>
      <w:r w:rsidRPr="00462834">
        <w:rPr>
          <w:b/>
          <w:spacing w:val="-2"/>
        </w:rPr>
        <w:t xml:space="preserve"> </w:t>
      </w:r>
      <w:r w:rsidRPr="00462834">
        <w:rPr>
          <w:b/>
        </w:rPr>
        <w:t>образование</w:t>
      </w:r>
      <w:r w:rsidRPr="00462834">
        <w:rPr>
          <w:b/>
          <w:spacing w:val="-1"/>
        </w:rPr>
        <w:t xml:space="preserve"> </w:t>
      </w:r>
      <w:r w:rsidRPr="00462834">
        <w:rPr>
          <w:b/>
        </w:rPr>
        <w:t>(5–9</w:t>
      </w:r>
      <w:r w:rsidRPr="00462834">
        <w:rPr>
          <w:b/>
          <w:spacing w:val="-1"/>
        </w:rPr>
        <w:t xml:space="preserve"> </w:t>
      </w:r>
      <w:r w:rsidRPr="00462834">
        <w:rPr>
          <w:b/>
        </w:rPr>
        <w:t>классы)</w:t>
      </w:r>
    </w:p>
    <w:p w:rsidR="005C7E0A" w:rsidRDefault="005C7E0A" w:rsidP="005C7E0A">
      <w:pPr>
        <w:spacing w:before="2" w:after="1"/>
        <w:rPr>
          <w:b/>
          <w:sz w:val="21"/>
        </w:rPr>
      </w:pPr>
    </w:p>
    <w:tbl>
      <w:tblPr>
        <w:tblStyle w:val="TableNormal"/>
        <w:tblW w:w="195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796"/>
        <w:gridCol w:w="55"/>
        <w:gridCol w:w="4961"/>
        <w:gridCol w:w="1080"/>
        <w:gridCol w:w="54"/>
        <w:gridCol w:w="142"/>
        <w:gridCol w:w="49"/>
        <w:gridCol w:w="1032"/>
        <w:gridCol w:w="53"/>
        <w:gridCol w:w="141"/>
        <w:gridCol w:w="51"/>
        <w:gridCol w:w="2076"/>
        <w:gridCol w:w="2264"/>
        <w:gridCol w:w="2264"/>
        <w:gridCol w:w="2264"/>
        <w:gridCol w:w="2264"/>
      </w:tblGrid>
      <w:tr w:rsidR="005C7E0A" w:rsidTr="00DA3517">
        <w:trPr>
          <w:gridAfter w:val="4"/>
          <w:wAfter w:w="9056" w:type="dxa"/>
          <w:trHeight w:val="643"/>
        </w:trPr>
        <w:tc>
          <w:tcPr>
            <w:tcW w:w="10520" w:type="dxa"/>
            <w:gridSpan w:val="13"/>
          </w:tcPr>
          <w:p w:rsidR="005C7E0A" w:rsidRPr="00462834" w:rsidRDefault="005C7E0A" w:rsidP="00462834">
            <w:pPr>
              <w:pStyle w:val="TableParagraph"/>
              <w:spacing w:before="213"/>
              <w:jc w:val="center"/>
              <w:rPr>
                <w:b/>
                <w:sz w:val="32"/>
                <w:szCs w:val="32"/>
              </w:rPr>
            </w:pPr>
            <w:r w:rsidRPr="00462834">
              <w:rPr>
                <w:b/>
                <w:sz w:val="32"/>
                <w:szCs w:val="32"/>
              </w:rPr>
              <w:t>Модуль</w:t>
            </w:r>
            <w:r w:rsidRPr="00462834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462834">
              <w:rPr>
                <w:b/>
                <w:sz w:val="32"/>
                <w:szCs w:val="32"/>
              </w:rPr>
              <w:t>1.</w:t>
            </w:r>
            <w:r w:rsidRPr="00462834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462834">
              <w:rPr>
                <w:b/>
                <w:sz w:val="32"/>
                <w:szCs w:val="32"/>
              </w:rPr>
              <w:t>«Ключевые</w:t>
            </w:r>
            <w:r w:rsidRPr="00462834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462834">
              <w:rPr>
                <w:b/>
                <w:sz w:val="32"/>
                <w:szCs w:val="32"/>
              </w:rPr>
              <w:t>общешкольные</w:t>
            </w:r>
            <w:r w:rsidRPr="00462834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462834">
              <w:rPr>
                <w:b/>
                <w:sz w:val="32"/>
                <w:szCs w:val="32"/>
              </w:rPr>
              <w:t>дела»</w:t>
            </w:r>
          </w:p>
        </w:tc>
      </w:tr>
      <w:tr w:rsidR="005C7E0A" w:rsidTr="00906F09">
        <w:trPr>
          <w:gridAfter w:val="4"/>
          <w:wAfter w:w="9056" w:type="dxa"/>
          <w:trHeight w:val="253"/>
        </w:trPr>
        <w:tc>
          <w:tcPr>
            <w:tcW w:w="826" w:type="dxa"/>
            <w:gridSpan w:val="2"/>
          </w:tcPr>
          <w:p w:rsidR="005C7E0A" w:rsidRDefault="005C7E0A" w:rsidP="005C7E0A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016" w:type="dxa"/>
            <w:gridSpan w:val="2"/>
          </w:tcPr>
          <w:p w:rsidR="005C7E0A" w:rsidRDefault="005C7E0A" w:rsidP="005C7E0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5C7E0A" w:rsidRDefault="005C7E0A" w:rsidP="005C7E0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6" w:type="dxa"/>
            <w:gridSpan w:val="4"/>
          </w:tcPr>
          <w:p w:rsidR="005C7E0A" w:rsidRDefault="005C7E0A" w:rsidP="005C7E0A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68" w:type="dxa"/>
            <w:gridSpan w:val="3"/>
          </w:tcPr>
          <w:p w:rsidR="005C7E0A" w:rsidRDefault="005C7E0A" w:rsidP="005C7E0A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C7E0A" w:rsidRPr="00DA3517" w:rsidTr="00906F09">
        <w:trPr>
          <w:gridAfter w:val="4"/>
          <w:wAfter w:w="9056" w:type="dxa"/>
          <w:trHeight w:val="1516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27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Торжественная линейка, посвящённая Дню </w:t>
            </w:r>
            <w:proofErr w:type="gramStart"/>
            <w:r w:rsidRPr="00DA3517">
              <w:rPr>
                <w:sz w:val="24"/>
                <w:szCs w:val="24"/>
              </w:rPr>
              <w:t>знаний,</w:t>
            </w:r>
            <w:r w:rsidR="00DA3517">
              <w:rPr>
                <w:sz w:val="24"/>
                <w:szCs w:val="24"/>
              </w:rPr>
              <w:t xml:space="preserve"> </w:t>
            </w:r>
            <w:r w:rsidRPr="00DA3517">
              <w:rPr>
                <w:spacing w:val="-5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единый</w:t>
            </w:r>
            <w:proofErr w:type="gramEnd"/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классный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час</w:t>
            </w:r>
            <w:r w:rsidR="00E1360F">
              <w:rPr>
                <w:sz w:val="24"/>
                <w:szCs w:val="24"/>
              </w:rPr>
              <w:t xml:space="preserve"> «Науки и технологии»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01.09.21г.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 w:right="452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 по 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012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2" w:lineRule="auto"/>
              <w:ind w:right="510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День солидарности в борьбе с терроризмом «Мы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="00DA3517" w:rsidRPr="00DA3517">
              <w:rPr>
                <w:spacing w:val="-52"/>
                <w:sz w:val="24"/>
                <w:szCs w:val="24"/>
              </w:rPr>
              <w:t xml:space="preserve">                                 </w:t>
            </w:r>
            <w:r w:rsidRPr="00DA3517">
              <w:rPr>
                <w:sz w:val="24"/>
                <w:szCs w:val="24"/>
              </w:rPr>
              <w:t>помним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Беслан»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03.09.21г.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 w:right="43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 по 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760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2" w:lineRule="auto"/>
              <w:ind w:right="1010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Всероссийский урок безопасности в рамках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="00DA3517">
              <w:rPr>
                <w:spacing w:val="-52"/>
                <w:sz w:val="24"/>
                <w:szCs w:val="24"/>
              </w:rPr>
              <w:t xml:space="preserve">        </w:t>
            </w:r>
            <w:r w:rsidRPr="00DA3517">
              <w:rPr>
                <w:sz w:val="24"/>
                <w:szCs w:val="24"/>
              </w:rPr>
              <w:t>Месячника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гражданской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защиты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06.09.-</w:t>
            </w:r>
          </w:p>
          <w:p w:rsidR="005C7E0A" w:rsidRPr="00DA3517" w:rsidRDefault="005C7E0A" w:rsidP="005C7E0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17.09.21г.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3722A9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03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AC05D0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День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памяти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«Во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имя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жизни»,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посвящённый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="00AC05D0" w:rsidRPr="00DA3517">
              <w:rPr>
                <w:spacing w:val="-3"/>
                <w:sz w:val="24"/>
                <w:szCs w:val="24"/>
              </w:rPr>
              <w:t xml:space="preserve">Международному дню памяти </w:t>
            </w:r>
            <w:r w:rsidR="00AC05D0" w:rsidRPr="00DA3517">
              <w:rPr>
                <w:sz w:val="24"/>
                <w:szCs w:val="24"/>
              </w:rPr>
              <w:t>жертв фашизма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08.09.21г.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760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E1360F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Организационные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ученические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собрания</w:t>
            </w:r>
            <w:r w:rsidR="00E1360F">
              <w:rPr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 xml:space="preserve">«Правила внутреннего распорядка. </w:t>
            </w:r>
            <w:proofErr w:type="gramStart"/>
            <w:r w:rsidRPr="00DA3517">
              <w:rPr>
                <w:sz w:val="24"/>
                <w:szCs w:val="24"/>
              </w:rPr>
              <w:t>Правила</w:t>
            </w:r>
            <w:r w:rsidR="00E1360F">
              <w:rPr>
                <w:sz w:val="24"/>
                <w:szCs w:val="24"/>
              </w:rPr>
              <w:t xml:space="preserve">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поведения</w:t>
            </w:r>
            <w:proofErr w:type="gramEnd"/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="00E1360F">
              <w:rPr>
                <w:spacing w:val="-2"/>
                <w:sz w:val="24"/>
                <w:szCs w:val="24"/>
              </w:rPr>
              <w:t xml:space="preserve"> в школе.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20.09.-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25.09.21г.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264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6.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21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Акция «Внимание, дети!» (безопасное поведение на</w:t>
            </w:r>
            <w:r w:rsidR="00AC05D0" w:rsidRPr="00DA3517">
              <w:rPr>
                <w:sz w:val="24"/>
                <w:szCs w:val="24"/>
              </w:rPr>
              <w:t xml:space="preserve"> 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дорогах)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="003722A9">
              <w:rPr>
                <w:sz w:val="24"/>
                <w:szCs w:val="24"/>
              </w:rPr>
              <w:t xml:space="preserve">директора по </w:t>
            </w:r>
            <w:r w:rsidRPr="00DA3517">
              <w:rPr>
                <w:sz w:val="24"/>
                <w:szCs w:val="24"/>
              </w:rPr>
              <w:t>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ответственный по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="003722A9">
              <w:rPr>
                <w:sz w:val="24"/>
                <w:szCs w:val="24"/>
              </w:rPr>
              <w:t>Б</w:t>
            </w:r>
            <w:r w:rsidRPr="00DA3517">
              <w:rPr>
                <w:sz w:val="24"/>
                <w:szCs w:val="24"/>
              </w:rPr>
              <w:t>ДД</w:t>
            </w:r>
          </w:p>
        </w:tc>
      </w:tr>
      <w:tr w:rsidR="005C7E0A" w:rsidRPr="00DA3517" w:rsidTr="00906F09">
        <w:trPr>
          <w:gridAfter w:val="4"/>
          <w:wAfter w:w="9056" w:type="dxa"/>
          <w:trHeight w:val="1012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7.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2" w:lineRule="auto"/>
              <w:ind w:right="93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День пожилого человека. Акция «К людям с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добром!»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27.09. -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07.10.21г.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 w:right="43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 по 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руководителя</w:t>
            </w:r>
          </w:p>
        </w:tc>
      </w:tr>
      <w:tr w:rsidR="005C7E0A" w:rsidRPr="00DA3517" w:rsidTr="00906F09">
        <w:trPr>
          <w:gridAfter w:val="4"/>
          <w:wAfter w:w="9056" w:type="dxa"/>
          <w:trHeight w:val="1012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8.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Праздничный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концерт,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посвящённый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Дню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Учителя.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05.10.21г.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 w:right="43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 по 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руководителя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9.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День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дублёра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05.10.21г.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</w:p>
          <w:p w:rsidR="005C7E0A" w:rsidRPr="00DA3517" w:rsidRDefault="005C7E0A" w:rsidP="005C7E0A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директора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10.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часы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«Террористические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акты.</w:t>
            </w:r>
          </w:p>
          <w:p w:rsidR="005C7E0A" w:rsidRPr="00DA3517" w:rsidRDefault="005C7E0A" w:rsidP="005C7E0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Экстремизм.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Их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последствия»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18.10.21г.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009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11.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13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Акция «День народного единства» (проведение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классных часов, выставки рисунков, конкурс стихов,</w:t>
            </w:r>
            <w:r w:rsidRPr="00DA3517">
              <w:rPr>
                <w:spacing w:val="-5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песен)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04.11.21г.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 w:right="43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 по 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12.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52" w:lineRule="exact"/>
              <w:ind w:right="651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Единый урок, посвящённый параду Памяти в г.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Куйбышев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1941г.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07.11.21г.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13.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толерантности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«Все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мы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разные,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но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мы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вместе»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16.11.21г.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012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14.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33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Смотр-конкурс классных уголков «Дом, в котором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="00E1360F">
              <w:rPr>
                <w:spacing w:val="-52"/>
                <w:sz w:val="24"/>
                <w:szCs w:val="24"/>
              </w:rPr>
              <w:t xml:space="preserve">                   </w:t>
            </w:r>
            <w:r w:rsidRPr="00DA3517">
              <w:rPr>
                <w:sz w:val="24"/>
                <w:szCs w:val="24"/>
              </w:rPr>
              <w:t>мы живём»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18.11.-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26.11.21г.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 w:right="43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 по 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Акция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«Дорожная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азбука»,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посвящённая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памяти</w:t>
            </w:r>
          </w:p>
          <w:p w:rsidR="005C7E0A" w:rsidRPr="00DA3517" w:rsidRDefault="005C7E0A" w:rsidP="005C7E0A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жертв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дорожно-транспортных</w:t>
            </w:r>
            <w:r w:rsidR="00E1360F" w:rsidRPr="00DA3517">
              <w:rPr>
                <w:sz w:val="24"/>
                <w:szCs w:val="24"/>
              </w:rPr>
              <w:t xml:space="preserve"> происшествий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19.11.21г.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Ответственный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</w:p>
          <w:p w:rsidR="005C7E0A" w:rsidRPr="00DA3517" w:rsidRDefault="003722A9" w:rsidP="005C7E0A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C7E0A" w:rsidRPr="00DA3517">
              <w:rPr>
                <w:sz w:val="24"/>
                <w:szCs w:val="24"/>
              </w:rPr>
              <w:t>ДД</w:t>
            </w:r>
          </w:p>
        </w:tc>
      </w:tr>
      <w:tr w:rsidR="005C7E0A" w:rsidRPr="00DA3517" w:rsidTr="00906F09">
        <w:trPr>
          <w:gridAfter w:val="4"/>
          <w:wAfter w:w="9056" w:type="dxa"/>
          <w:trHeight w:val="796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15.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56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 здоровья «Всё о гриппе, ОРВИ, ОРЗ и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517">
              <w:rPr>
                <w:sz w:val="24"/>
                <w:szCs w:val="24"/>
              </w:rPr>
              <w:t>коронавирусной</w:t>
            </w:r>
            <w:proofErr w:type="spellEnd"/>
            <w:r w:rsidRPr="00DA3517">
              <w:rPr>
                <w:sz w:val="24"/>
                <w:szCs w:val="24"/>
              </w:rPr>
              <w:t xml:space="preserve"> инфекции. Меры безопасности.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Вакцинация».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22.11. -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24.11.21г.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793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16.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32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Уроки воинской славы, посвящённые «Дню героев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Отечества»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09.12.21г.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793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17.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34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Декадник по борьбе со СПИДом (классные часы,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профилактические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беседы,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лекции,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диспуты,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игры,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видеоролики)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01.12.-</w:t>
            </w:r>
          </w:p>
          <w:p w:rsidR="005C7E0A" w:rsidRPr="00DA3517" w:rsidRDefault="005C7E0A" w:rsidP="005C7E0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10.12.21г.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012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18.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Акция «Красная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лента»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6-9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10.12.21г.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 w:right="43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 по 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796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2" w:lineRule="auto"/>
              <w:ind w:right="22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 часы «Все ребята знать должны основной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закон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страны»,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посвящённые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Дню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Конституции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10.12. -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14.12.21г.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009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19.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Неделя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правовой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культуры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06.12.-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11.12.21г.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 w:right="137"/>
              <w:rPr>
                <w:sz w:val="24"/>
                <w:szCs w:val="24"/>
              </w:rPr>
            </w:pP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012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20.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190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Дни науки и культуры (научно-практическая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конференция: защита проектов и исследовательских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работ)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 w:right="281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="00C37C0F">
              <w:rPr>
                <w:sz w:val="24"/>
                <w:szCs w:val="24"/>
              </w:rPr>
              <w:t xml:space="preserve">директора по </w:t>
            </w:r>
            <w:r w:rsidRPr="00DA3517">
              <w:rPr>
                <w:sz w:val="24"/>
                <w:szCs w:val="24"/>
              </w:rPr>
              <w:t>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796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21.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Новогодняя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акция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«Безопасные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каникулы»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E1360F">
            <w:pPr>
              <w:pStyle w:val="TableParagraph"/>
              <w:spacing w:line="242" w:lineRule="auto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20.12. -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25.12.21г.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spacing w:line="242" w:lineRule="auto"/>
              <w:ind w:left="104" w:right="32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Ответственный по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="003722A9">
              <w:rPr>
                <w:spacing w:val="-52"/>
                <w:sz w:val="24"/>
                <w:szCs w:val="24"/>
              </w:rPr>
              <w:t xml:space="preserve">               </w:t>
            </w:r>
            <w:r w:rsidR="003722A9">
              <w:rPr>
                <w:sz w:val="24"/>
                <w:szCs w:val="24"/>
              </w:rPr>
              <w:t>Б</w:t>
            </w:r>
            <w:r w:rsidRPr="00DA3517">
              <w:rPr>
                <w:sz w:val="24"/>
                <w:szCs w:val="24"/>
              </w:rPr>
              <w:t>ДД</w:t>
            </w:r>
          </w:p>
        </w:tc>
      </w:tr>
      <w:tr w:rsidR="005C7E0A" w:rsidRPr="00DA3517" w:rsidTr="00906F09">
        <w:trPr>
          <w:gridAfter w:val="4"/>
          <w:wAfter w:w="9056" w:type="dxa"/>
          <w:trHeight w:val="1009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22.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Новогодние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праздники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E1360F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23.12. -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28.12.21г.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 w:right="43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 по 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796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23.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Рождественская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E1360F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10.01. -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14.01.22г.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012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24.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Фестиваль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детского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юношеского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творчества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«Талантливые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искорки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школы»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17.01.-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18.02.22г.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</w:t>
            </w:r>
            <w:r w:rsidRPr="00DA3517">
              <w:rPr>
                <w:spacing w:val="-7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6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ВР,</w:t>
            </w:r>
          </w:p>
          <w:p w:rsidR="005C7E0A" w:rsidRPr="00DA3517" w:rsidRDefault="005C7E0A" w:rsidP="00E1360F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009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25.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Уроки мужества, посвящённые дням воинской Славы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30.01.22г.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 по 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E1360F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60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26.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87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Классные часы в рамках Недели </w:t>
            </w:r>
            <w:proofErr w:type="gramStart"/>
            <w:r w:rsidRPr="00DA3517">
              <w:rPr>
                <w:sz w:val="24"/>
                <w:szCs w:val="24"/>
              </w:rPr>
              <w:t>безопасного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="00C37C0F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Интернета</w:t>
            </w:r>
            <w:proofErr w:type="gramEnd"/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01.02.-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05.02.21г.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27.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Акция «Я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верю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тебя,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солдат!»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07.02.-</w:t>
            </w:r>
          </w:p>
          <w:p w:rsidR="005C7E0A" w:rsidRPr="00DA3517" w:rsidRDefault="005C7E0A" w:rsidP="005C7E0A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18.02.21г.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28.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Акция «Живые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цветы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на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снегу»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14.03.-</w:t>
            </w:r>
          </w:p>
          <w:p w:rsidR="005C7E0A" w:rsidRPr="00DA3517" w:rsidRDefault="005C7E0A" w:rsidP="005C7E0A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20.03.21г.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264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29.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Торжественное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мероприятие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«Мы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–</w:t>
            </w:r>
            <w:proofErr w:type="spellStart"/>
            <w:r w:rsidRPr="00DA3517">
              <w:rPr>
                <w:sz w:val="24"/>
                <w:szCs w:val="24"/>
              </w:rPr>
              <w:t>маргеловцы</w:t>
            </w:r>
            <w:proofErr w:type="spellEnd"/>
            <w:r w:rsidRPr="00DA3517">
              <w:rPr>
                <w:sz w:val="24"/>
                <w:szCs w:val="24"/>
              </w:rPr>
              <w:t>»,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посвящённое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подвигу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десантников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6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роты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2000г.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01.03.22г.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 по ВР,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="00E1360F">
              <w:rPr>
                <w:sz w:val="24"/>
                <w:szCs w:val="24"/>
              </w:rPr>
              <w:t>педагог-</w:t>
            </w:r>
            <w:r w:rsidRPr="00DA3517">
              <w:rPr>
                <w:sz w:val="24"/>
                <w:szCs w:val="24"/>
              </w:rPr>
              <w:t>организатор,</w:t>
            </w:r>
            <w:r w:rsidRPr="00DA3517">
              <w:rPr>
                <w:spacing w:val="-6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РДШ</w:t>
            </w:r>
          </w:p>
        </w:tc>
      </w:tr>
      <w:tr w:rsidR="005C7E0A" w:rsidRPr="00DA3517" w:rsidTr="00906F09">
        <w:trPr>
          <w:gridAfter w:val="4"/>
          <w:wAfter w:w="9056" w:type="dxa"/>
          <w:trHeight w:val="592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78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Единый урок, посвящённый Дню Защитников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Отечества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22.02.22г.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264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31.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Праздничный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концерт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«В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этот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день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особенный»,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посвящённый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8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Марта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08.03.22г.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 по 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педагоги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дополнительного</w:t>
            </w:r>
          </w:p>
          <w:p w:rsidR="005C7E0A" w:rsidRPr="00DA3517" w:rsidRDefault="005C7E0A" w:rsidP="00E1360F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образования</w:t>
            </w:r>
          </w:p>
        </w:tc>
      </w:tr>
      <w:tr w:rsidR="005C7E0A" w:rsidRPr="00DA3517" w:rsidTr="00906F09">
        <w:trPr>
          <w:gridAfter w:val="4"/>
          <w:wAfter w:w="9056" w:type="dxa"/>
          <w:trHeight w:val="757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32.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2" w:lineRule="auto"/>
              <w:ind w:right="28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Библиотечные уроки, посвящённые Всероссийской</w:t>
            </w:r>
            <w:r w:rsidR="00E1360F">
              <w:rPr>
                <w:sz w:val="24"/>
                <w:szCs w:val="24"/>
              </w:rPr>
              <w:t xml:space="preserve"> 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неделе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детской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юношеской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книге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22.03.-</w:t>
            </w:r>
          </w:p>
          <w:p w:rsidR="005C7E0A" w:rsidRPr="00DA3517" w:rsidRDefault="005C7E0A" w:rsidP="005C7E0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30.03.22г.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Зав.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Библиотекой,</w:t>
            </w:r>
          </w:p>
          <w:p w:rsidR="005C7E0A" w:rsidRPr="00DA3517" w:rsidRDefault="005C7E0A" w:rsidP="00E1360F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29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33.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здоровья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«О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ценности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питания»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07.04.22г.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760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34.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52" w:lineRule="exact"/>
              <w:ind w:right="300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Беседы «Ценности, объединяющие мир» (о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терроризме, экстремизме, расовой дискриминации,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межнациональных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отношениях)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6-9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11.04.-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20.04.21г.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29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35.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Гагаринский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урок «</w:t>
            </w:r>
            <w:proofErr w:type="gramStart"/>
            <w:r w:rsidRPr="00DA3517">
              <w:rPr>
                <w:sz w:val="24"/>
                <w:szCs w:val="24"/>
              </w:rPr>
              <w:t>Космос</w:t>
            </w:r>
            <w:proofErr w:type="gramEnd"/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мы»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 w:right="22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09.04. -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12.04.22г.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29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36.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29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Беседы в рамках месячника от экологической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опасности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«Безопасность,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экология,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природа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мы»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 w:right="22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15.04. -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30.05.22г.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29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37.</w:t>
            </w:r>
          </w:p>
        </w:tc>
        <w:tc>
          <w:tcPr>
            <w:tcW w:w="5016" w:type="dxa"/>
            <w:gridSpan w:val="2"/>
          </w:tcPr>
          <w:p w:rsidR="005C7E0A" w:rsidRPr="00DA3517" w:rsidRDefault="00E1360F" w:rsidP="005C7E0A">
            <w:pPr>
              <w:pStyle w:val="TableParagraph"/>
              <w:ind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о молодёжных суб</w:t>
            </w:r>
            <w:r w:rsidR="005C7E0A" w:rsidRPr="00DA3517">
              <w:rPr>
                <w:sz w:val="24"/>
                <w:szCs w:val="24"/>
              </w:rPr>
              <w:t>культурах «</w:t>
            </w:r>
            <w:proofErr w:type="gramStart"/>
            <w:r w:rsidR="005C7E0A" w:rsidRPr="00DA3517">
              <w:rPr>
                <w:sz w:val="24"/>
                <w:szCs w:val="24"/>
              </w:rPr>
              <w:t>Мои</w:t>
            </w:r>
            <w:r>
              <w:rPr>
                <w:sz w:val="24"/>
                <w:szCs w:val="24"/>
              </w:rPr>
              <w:t xml:space="preserve"> </w:t>
            </w:r>
            <w:r w:rsidR="005C7E0A" w:rsidRPr="00DA3517">
              <w:rPr>
                <w:spacing w:val="-52"/>
                <w:sz w:val="24"/>
                <w:szCs w:val="24"/>
              </w:rPr>
              <w:t xml:space="preserve"> </w:t>
            </w:r>
            <w:r w:rsidR="005C7E0A" w:rsidRPr="00DA3517">
              <w:rPr>
                <w:sz w:val="24"/>
                <w:szCs w:val="24"/>
              </w:rPr>
              <w:t>такие</w:t>
            </w:r>
            <w:proofErr w:type="gramEnd"/>
            <w:r w:rsidR="005C7E0A" w:rsidRPr="00DA3517">
              <w:rPr>
                <w:spacing w:val="-1"/>
                <w:sz w:val="24"/>
                <w:szCs w:val="24"/>
              </w:rPr>
              <w:t xml:space="preserve"> </w:t>
            </w:r>
            <w:r w:rsidR="005C7E0A" w:rsidRPr="00DA3517">
              <w:rPr>
                <w:sz w:val="24"/>
                <w:szCs w:val="24"/>
              </w:rPr>
              <w:t>разные друзья»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7-9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 w:right="22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18.04. -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30.04.22г.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29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38.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Тестирование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на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знание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ПДД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 w:right="32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Ответственный по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ПДД</w:t>
            </w:r>
          </w:p>
        </w:tc>
      </w:tr>
      <w:tr w:rsidR="005C7E0A" w:rsidRPr="00DA3517" w:rsidTr="00906F09">
        <w:trPr>
          <w:gridAfter w:val="4"/>
          <w:wAfter w:w="9056" w:type="dxa"/>
          <w:trHeight w:val="1012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39.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491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Смотр инсценированной песни «Нам нужна </w:t>
            </w:r>
            <w:proofErr w:type="gramStart"/>
            <w:r w:rsidRPr="00DA3517">
              <w:rPr>
                <w:sz w:val="24"/>
                <w:szCs w:val="24"/>
              </w:rPr>
              <w:t>одна</w:t>
            </w:r>
            <w:r w:rsidR="00AC05D0" w:rsidRPr="00DA3517">
              <w:rPr>
                <w:sz w:val="24"/>
                <w:szCs w:val="24"/>
              </w:rPr>
              <w:t xml:space="preserve">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Победа</w:t>
            </w:r>
            <w:proofErr w:type="gramEnd"/>
            <w:r w:rsidRPr="00DA351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5, 6, 7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 w:right="43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 по 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009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40.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84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Смотр строя и песни «Памяти павших </w:t>
            </w:r>
            <w:proofErr w:type="gramStart"/>
            <w:r w:rsidRPr="00DA3517">
              <w:rPr>
                <w:sz w:val="24"/>
                <w:szCs w:val="24"/>
              </w:rPr>
              <w:t>будьте</w:t>
            </w:r>
            <w:r w:rsidR="00AC05D0" w:rsidRPr="00DA3517">
              <w:rPr>
                <w:sz w:val="24"/>
                <w:szCs w:val="24"/>
              </w:rPr>
              <w:t xml:space="preserve">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достойны</w:t>
            </w:r>
            <w:proofErr w:type="gramEnd"/>
            <w:r w:rsidRPr="00DA351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</w:t>
            </w:r>
            <w:r w:rsidRPr="00DA3517">
              <w:rPr>
                <w:spacing w:val="-7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6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ВР,</w:t>
            </w:r>
          </w:p>
          <w:p w:rsidR="005C7E0A" w:rsidRPr="00DA3517" w:rsidRDefault="005C7E0A" w:rsidP="00E1360F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29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41.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41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Уроки мужества у памятных мест героев Великой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="00E1360F">
              <w:rPr>
                <w:spacing w:val="-52"/>
                <w:sz w:val="24"/>
                <w:szCs w:val="24"/>
              </w:rPr>
              <w:t xml:space="preserve">                   </w:t>
            </w:r>
            <w:r w:rsidRPr="00DA3517">
              <w:rPr>
                <w:sz w:val="24"/>
                <w:szCs w:val="24"/>
              </w:rPr>
              <w:t>Отечественной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войны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 w:right="280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23.04. -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08.05.22г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012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42.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Акция «Никто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не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забыт,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ничто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не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забыто»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6-9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 w:right="43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 по 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012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43.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Праздник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«Эрудит-2022»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 w:right="281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 по УВР,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012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44.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2" w:lineRule="auto"/>
              <w:ind w:right="57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 во Всероссийской акции «Бессмертный</w:t>
            </w:r>
            <w:r w:rsidR="003722A9">
              <w:rPr>
                <w:sz w:val="24"/>
                <w:szCs w:val="24"/>
              </w:rPr>
              <w:t xml:space="preserve"> 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полк»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 w:right="281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="003722A9">
              <w:rPr>
                <w:sz w:val="24"/>
                <w:szCs w:val="24"/>
              </w:rPr>
              <w:t xml:space="preserve">директора по </w:t>
            </w:r>
            <w:r w:rsidRPr="00DA3517">
              <w:rPr>
                <w:sz w:val="24"/>
                <w:szCs w:val="24"/>
              </w:rPr>
              <w:t>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45.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493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Единый урок ПОБЕДЫ, посвящённый истории </w:t>
            </w:r>
            <w:proofErr w:type="spellStart"/>
            <w:r w:rsidRPr="00DA3517">
              <w:rPr>
                <w:sz w:val="24"/>
                <w:szCs w:val="24"/>
              </w:rPr>
              <w:t>ВОв</w:t>
            </w:r>
            <w:proofErr w:type="spellEnd"/>
            <w:r w:rsidRPr="00DA35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E1360F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012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2" w:lineRule="auto"/>
              <w:ind w:right="36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Торжественная линейка, посвящённая последнему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звонку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для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выпускников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9 классов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pStyle w:val="TableParagraph"/>
              <w:ind w:left="104" w:right="43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 по 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5C7E0A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E1360F">
        <w:trPr>
          <w:gridAfter w:val="4"/>
          <w:wAfter w:w="9056" w:type="dxa"/>
          <w:trHeight w:val="390"/>
        </w:trPr>
        <w:tc>
          <w:tcPr>
            <w:tcW w:w="10520" w:type="dxa"/>
            <w:gridSpan w:val="13"/>
          </w:tcPr>
          <w:p w:rsidR="005C7E0A" w:rsidRPr="00DA3517" w:rsidRDefault="005C7E0A" w:rsidP="0046283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A3517">
              <w:rPr>
                <w:b/>
                <w:sz w:val="24"/>
                <w:szCs w:val="24"/>
              </w:rPr>
              <w:t>Модуль</w:t>
            </w:r>
            <w:r w:rsidRPr="00DA35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2.</w:t>
            </w:r>
            <w:r w:rsidRPr="00DA35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«Классное</w:t>
            </w:r>
            <w:r w:rsidRPr="00DA35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руководство»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52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Проведение классных часов по планам </w:t>
            </w:r>
            <w:proofErr w:type="gramStart"/>
            <w:r w:rsidRPr="00DA3517">
              <w:rPr>
                <w:sz w:val="24"/>
                <w:szCs w:val="24"/>
              </w:rPr>
              <w:t>классных</w:t>
            </w:r>
            <w:r w:rsidR="00AC05D0" w:rsidRPr="00DA3517">
              <w:rPr>
                <w:sz w:val="24"/>
                <w:szCs w:val="24"/>
              </w:rPr>
              <w:t xml:space="preserve">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руководителей</w:t>
            </w:r>
            <w:proofErr w:type="gramEnd"/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Единый классный час, посвящённый празднику День</w:t>
            </w:r>
            <w:r w:rsidR="00AC05D0" w:rsidRPr="00DA3517">
              <w:rPr>
                <w:sz w:val="24"/>
                <w:szCs w:val="24"/>
              </w:rPr>
              <w:t xml:space="preserve"> 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знаний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01.09.21г.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1010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Всероссийский урок безопасности в </w:t>
            </w:r>
            <w:proofErr w:type="gramStart"/>
            <w:r w:rsidRPr="00DA3517">
              <w:rPr>
                <w:sz w:val="24"/>
                <w:szCs w:val="24"/>
              </w:rPr>
              <w:t>рамках</w:t>
            </w:r>
            <w:r w:rsidR="00907666">
              <w:rPr>
                <w:sz w:val="24"/>
                <w:szCs w:val="24"/>
              </w:rPr>
              <w:t xml:space="preserve">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Месячника</w:t>
            </w:r>
            <w:proofErr w:type="gramEnd"/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гражданской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защиты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06.09.-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17.09.21г.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Составление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социального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паспорта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класса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2" w:lineRule="auto"/>
              <w:ind w:right="83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Изучение широты интересов и занятости в свободное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от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занятий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время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3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6.</w:t>
            </w:r>
          </w:p>
        </w:tc>
        <w:tc>
          <w:tcPr>
            <w:tcW w:w="5016" w:type="dxa"/>
            <w:gridSpan w:val="2"/>
          </w:tcPr>
          <w:p w:rsidR="005C7E0A" w:rsidRDefault="005C7E0A" w:rsidP="00907666">
            <w:pPr>
              <w:pStyle w:val="TableParagraph"/>
              <w:ind w:right="341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Заполнение базы данных по классу в системе </w:t>
            </w:r>
          </w:p>
          <w:p w:rsidR="00907666" w:rsidRPr="00DA3517" w:rsidRDefault="00907666" w:rsidP="00907666">
            <w:pPr>
              <w:pStyle w:val="TableParagraph"/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ЭДО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757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7.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907666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Организационные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ученические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="00907666">
              <w:rPr>
                <w:sz w:val="24"/>
                <w:szCs w:val="24"/>
              </w:rPr>
              <w:t xml:space="preserve">собрания </w:t>
            </w:r>
            <w:r w:rsidRPr="00DA3517">
              <w:rPr>
                <w:sz w:val="24"/>
                <w:szCs w:val="24"/>
              </w:rPr>
              <w:t>«Правила внутреннего распорядка. Правила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поведения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="003722A9">
              <w:rPr>
                <w:sz w:val="24"/>
                <w:szCs w:val="24"/>
              </w:rPr>
              <w:t>школе</w:t>
            </w:r>
            <w:r w:rsidRPr="00DA351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20.09.-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25.09.21г.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8.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2" w:lineRule="auto"/>
              <w:ind w:right="8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Классные мероприятия, посвящённые Дню </w:t>
            </w:r>
            <w:proofErr w:type="gramStart"/>
            <w:r w:rsidRPr="00DA3517">
              <w:rPr>
                <w:sz w:val="24"/>
                <w:szCs w:val="24"/>
              </w:rPr>
              <w:t>пожилого</w:t>
            </w:r>
            <w:r w:rsidR="003722A9">
              <w:rPr>
                <w:sz w:val="24"/>
                <w:szCs w:val="24"/>
              </w:rPr>
              <w:t xml:space="preserve">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человека</w:t>
            </w:r>
            <w:proofErr w:type="gramEnd"/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27.09.-</w:t>
            </w:r>
          </w:p>
          <w:p w:rsidR="005C7E0A" w:rsidRPr="00DA3517" w:rsidRDefault="005C7E0A" w:rsidP="005C7E0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04.10.21г.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1012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9.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Посвящение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пятиклассники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19.10.21г.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 по ВР,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5C7E0A" w:rsidRPr="00DA3517" w:rsidRDefault="005C7E0A" w:rsidP="00A55449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10.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День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народного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единства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04.11.21г.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11.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2" w:lineRule="auto"/>
              <w:ind w:right="610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Единый урок, посвящённый Параду Памяти 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07.11.21г.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12.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907666">
            <w:pPr>
              <w:pStyle w:val="TableParagraph"/>
              <w:spacing w:line="242" w:lineRule="auto"/>
              <w:ind w:right="106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Проведение инструктажей перед осенними</w:t>
            </w:r>
            <w:r w:rsidR="00907666">
              <w:rPr>
                <w:spacing w:val="-52"/>
                <w:sz w:val="24"/>
                <w:szCs w:val="24"/>
              </w:rPr>
              <w:t xml:space="preserve">                   </w:t>
            </w:r>
            <w:r w:rsidRPr="00DA3517">
              <w:rPr>
                <w:sz w:val="24"/>
                <w:szCs w:val="24"/>
              </w:rPr>
              <w:t>каникулами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25.10.-</w:t>
            </w:r>
          </w:p>
          <w:p w:rsidR="005C7E0A" w:rsidRPr="00DA3517" w:rsidRDefault="005C7E0A" w:rsidP="005C7E0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29.09.21г.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3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13.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Проведение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мероприятий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осенних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каникулах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(организация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поездок,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экскурсий,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походов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т.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д.)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30.10.-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08.11.21г.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14.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193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Подготовка к смотру- конкурсу «Дом, в котором мы</w:t>
            </w:r>
            <w:r w:rsidR="00907666">
              <w:rPr>
                <w:sz w:val="24"/>
                <w:szCs w:val="24"/>
              </w:rPr>
              <w:t xml:space="preserve"> 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живём»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22.11.-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27.11.21г.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15.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мероприятия,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посвящённые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Дню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матери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20.11.-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28.11.21г.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16.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2" w:lineRule="auto"/>
              <w:ind w:right="22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 часы «Все ребята знать должны основной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="00907666">
              <w:rPr>
                <w:spacing w:val="-52"/>
                <w:sz w:val="24"/>
                <w:szCs w:val="24"/>
              </w:rPr>
              <w:t xml:space="preserve">       </w:t>
            </w:r>
            <w:r w:rsidRPr="00DA3517">
              <w:rPr>
                <w:sz w:val="24"/>
                <w:szCs w:val="24"/>
              </w:rPr>
              <w:t>закон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страны»,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посвящённые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Дню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Конституции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10.12. -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14.12.21г.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760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17.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907666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Мастерская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Деда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Мороза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(подготовка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 новому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="00907666">
              <w:rPr>
                <w:sz w:val="24"/>
                <w:szCs w:val="24"/>
              </w:rPr>
              <w:t xml:space="preserve">году: </w:t>
            </w:r>
            <w:r w:rsidRPr="00DA3517">
              <w:rPr>
                <w:sz w:val="24"/>
                <w:szCs w:val="24"/>
              </w:rPr>
              <w:t>украшение классов, выпуск праздничных газет,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подготовка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поздравлений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т. д.)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20.12.-</w:t>
            </w:r>
          </w:p>
          <w:p w:rsidR="005C7E0A" w:rsidRPr="00DA3517" w:rsidRDefault="005C7E0A" w:rsidP="005C7E0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30.12.21г.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18.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907666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Про</w:t>
            </w:r>
            <w:r w:rsidR="00907666">
              <w:rPr>
                <w:sz w:val="24"/>
                <w:szCs w:val="24"/>
              </w:rPr>
              <w:t xml:space="preserve">ведение профилактических </w:t>
            </w:r>
            <w:proofErr w:type="gramStart"/>
            <w:r w:rsidR="00907666">
              <w:rPr>
                <w:sz w:val="24"/>
                <w:szCs w:val="24"/>
              </w:rPr>
              <w:t xml:space="preserve">бесед  </w:t>
            </w:r>
            <w:r w:rsidRPr="00DA3517">
              <w:rPr>
                <w:sz w:val="24"/>
                <w:szCs w:val="24"/>
              </w:rPr>
              <w:t>инструктажей</w:t>
            </w:r>
            <w:proofErr w:type="gramEnd"/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перед</w:t>
            </w:r>
            <w:r w:rsidR="00907666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каникулами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24.12.-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28.12.21г.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19.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Рождественская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11.01.-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17.01.22г.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20.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Выставка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A3517">
              <w:rPr>
                <w:sz w:val="24"/>
                <w:szCs w:val="24"/>
              </w:rPr>
              <w:t>стенгазет</w:t>
            </w:r>
            <w:r w:rsidRPr="00DA3517">
              <w:rPr>
                <w:spacing w:val="-3"/>
                <w:sz w:val="24"/>
                <w:szCs w:val="24"/>
              </w:rPr>
              <w:t xml:space="preserve"> ,</w:t>
            </w:r>
            <w:proofErr w:type="gramEnd"/>
            <w:r w:rsidRPr="00DA3517">
              <w:rPr>
                <w:spacing w:val="-3"/>
                <w:sz w:val="24"/>
                <w:szCs w:val="24"/>
              </w:rPr>
              <w:t xml:space="preserve"> посвящённая дням воинской Славы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24.01.-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28.01.22г.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21.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Акция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«Учись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быть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пешеходом»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17.01.-</w:t>
            </w:r>
          </w:p>
          <w:p w:rsidR="005C7E0A" w:rsidRPr="00DA3517" w:rsidRDefault="005C7E0A" w:rsidP="005C7E0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28.01.22г.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907666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месячнике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военно-патриотической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="00907666">
              <w:rPr>
                <w:sz w:val="24"/>
                <w:szCs w:val="24"/>
              </w:rPr>
              <w:t xml:space="preserve">работы </w:t>
            </w:r>
            <w:r w:rsidRPr="00DA3517">
              <w:rPr>
                <w:sz w:val="24"/>
                <w:szCs w:val="24"/>
              </w:rPr>
              <w:t>«Я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–патриот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России»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01.02.-</w:t>
            </w:r>
          </w:p>
          <w:p w:rsidR="005C7E0A" w:rsidRPr="00DA3517" w:rsidRDefault="005C7E0A" w:rsidP="005C7E0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28.02.22г.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4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23.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907666">
            <w:pPr>
              <w:pStyle w:val="TableParagraph"/>
              <w:ind w:right="5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Уроки памяти, </w:t>
            </w:r>
            <w:proofErr w:type="gramStart"/>
            <w:r w:rsidRPr="00DA3517">
              <w:rPr>
                <w:sz w:val="24"/>
                <w:szCs w:val="24"/>
              </w:rPr>
              <w:t xml:space="preserve">посвящённые </w:t>
            </w:r>
            <w:r w:rsidR="00907666">
              <w:rPr>
                <w:sz w:val="24"/>
                <w:szCs w:val="24"/>
              </w:rPr>
              <w:t xml:space="preserve"> дню</w:t>
            </w:r>
            <w:proofErr w:type="gramEnd"/>
            <w:r w:rsidR="00907666">
              <w:rPr>
                <w:sz w:val="24"/>
                <w:szCs w:val="24"/>
              </w:rPr>
              <w:t xml:space="preserve"> выхода Советских войск из Афганистана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18.02.22г.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24.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Акция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«Безопасный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Интернет»</w:t>
            </w:r>
          </w:p>
        </w:tc>
        <w:tc>
          <w:tcPr>
            <w:tcW w:w="1134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01.03.22г.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A5544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25.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865" w:hanging="1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Подготовка и участие в празднике «Широкая</w:t>
            </w:r>
            <w:r w:rsidR="00907666">
              <w:rPr>
                <w:sz w:val="24"/>
                <w:szCs w:val="24"/>
              </w:rPr>
              <w:t xml:space="preserve">  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Масленица»</w:t>
            </w:r>
          </w:p>
        </w:tc>
        <w:tc>
          <w:tcPr>
            <w:tcW w:w="1080" w:type="dxa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06.03.22г.</w:t>
            </w:r>
          </w:p>
        </w:tc>
        <w:tc>
          <w:tcPr>
            <w:tcW w:w="2321" w:type="dxa"/>
            <w:gridSpan w:val="4"/>
          </w:tcPr>
          <w:p w:rsidR="005C7E0A" w:rsidRPr="00DA3517" w:rsidRDefault="005C7E0A" w:rsidP="005C7E0A">
            <w:pPr>
              <w:pStyle w:val="TableParagraph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26.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Беседы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правильном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питании»</w:t>
            </w:r>
          </w:p>
        </w:tc>
        <w:tc>
          <w:tcPr>
            <w:tcW w:w="1080" w:type="dxa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14.03.-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19.03.22г.</w:t>
            </w:r>
          </w:p>
        </w:tc>
        <w:tc>
          <w:tcPr>
            <w:tcW w:w="2321" w:type="dxa"/>
            <w:gridSpan w:val="4"/>
          </w:tcPr>
          <w:p w:rsidR="005C7E0A" w:rsidRPr="00DA3517" w:rsidRDefault="005C7E0A" w:rsidP="005C7E0A">
            <w:pPr>
              <w:pStyle w:val="TableParagraph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27.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907666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мероприятия,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посвящённые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празднику</w:t>
            </w:r>
            <w:r w:rsidRPr="00DA3517">
              <w:rPr>
                <w:spacing w:val="-6"/>
                <w:sz w:val="24"/>
                <w:szCs w:val="24"/>
              </w:rPr>
              <w:t xml:space="preserve"> </w:t>
            </w:r>
            <w:r w:rsidR="00907666">
              <w:rPr>
                <w:sz w:val="24"/>
                <w:szCs w:val="24"/>
              </w:rPr>
              <w:t xml:space="preserve">«8 </w:t>
            </w:r>
            <w:r w:rsidRPr="00DA3517">
              <w:rPr>
                <w:sz w:val="24"/>
                <w:szCs w:val="24"/>
              </w:rPr>
              <w:t>марта»</w:t>
            </w:r>
          </w:p>
        </w:tc>
        <w:tc>
          <w:tcPr>
            <w:tcW w:w="1080" w:type="dxa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01.03.-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07.03.22г.</w:t>
            </w:r>
          </w:p>
        </w:tc>
        <w:tc>
          <w:tcPr>
            <w:tcW w:w="2321" w:type="dxa"/>
            <w:gridSpan w:val="4"/>
          </w:tcPr>
          <w:p w:rsidR="005C7E0A" w:rsidRPr="00DA3517" w:rsidRDefault="005C7E0A" w:rsidP="005C7E0A">
            <w:pPr>
              <w:pStyle w:val="TableParagraph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28.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Акция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«Экология.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Безопасность.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Жизнь»</w:t>
            </w:r>
          </w:p>
        </w:tc>
        <w:tc>
          <w:tcPr>
            <w:tcW w:w="1080" w:type="dxa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11.03.22г.</w:t>
            </w:r>
          </w:p>
        </w:tc>
        <w:tc>
          <w:tcPr>
            <w:tcW w:w="2321" w:type="dxa"/>
            <w:gridSpan w:val="4"/>
          </w:tcPr>
          <w:p w:rsidR="005C7E0A" w:rsidRPr="00DA3517" w:rsidRDefault="005C7E0A" w:rsidP="005C7E0A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29.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907666">
            <w:pPr>
              <w:pStyle w:val="TableParagraph"/>
              <w:spacing w:line="242" w:lineRule="auto"/>
              <w:ind w:right="51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Уроки здоровья, посвящённые Всемирному Дню</w:t>
            </w:r>
            <w:r w:rsidR="00907666">
              <w:rPr>
                <w:spacing w:val="-52"/>
                <w:sz w:val="24"/>
                <w:szCs w:val="24"/>
              </w:rPr>
              <w:t xml:space="preserve">            </w:t>
            </w:r>
            <w:r w:rsidR="00907666">
              <w:rPr>
                <w:sz w:val="24"/>
                <w:szCs w:val="24"/>
              </w:rPr>
              <w:t>З</w:t>
            </w:r>
            <w:r w:rsidRPr="00DA3517">
              <w:rPr>
                <w:sz w:val="24"/>
                <w:szCs w:val="24"/>
              </w:rPr>
              <w:t>доровья</w:t>
            </w:r>
          </w:p>
        </w:tc>
        <w:tc>
          <w:tcPr>
            <w:tcW w:w="1080" w:type="dxa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07.04.22г.</w:t>
            </w:r>
          </w:p>
        </w:tc>
        <w:tc>
          <w:tcPr>
            <w:tcW w:w="2321" w:type="dxa"/>
            <w:gridSpan w:val="4"/>
          </w:tcPr>
          <w:p w:rsidR="005C7E0A" w:rsidRPr="00DA3517" w:rsidRDefault="005C7E0A" w:rsidP="005C7E0A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3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30.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Гагаринский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урок «</w:t>
            </w:r>
            <w:proofErr w:type="gramStart"/>
            <w:r w:rsidRPr="00DA3517">
              <w:rPr>
                <w:sz w:val="24"/>
                <w:szCs w:val="24"/>
              </w:rPr>
              <w:t>Космос</w:t>
            </w:r>
            <w:proofErr w:type="gramEnd"/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мы»</w:t>
            </w:r>
          </w:p>
        </w:tc>
        <w:tc>
          <w:tcPr>
            <w:tcW w:w="1080" w:type="dxa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12.04.22г.</w:t>
            </w:r>
          </w:p>
        </w:tc>
        <w:tc>
          <w:tcPr>
            <w:tcW w:w="2321" w:type="dxa"/>
            <w:gridSpan w:val="4"/>
          </w:tcPr>
          <w:p w:rsidR="005C7E0A" w:rsidRPr="00DA3517" w:rsidRDefault="005C7E0A" w:rsidP="005C7E0A">
            <w:pPr>
              <w:pStyle w:val="TableParagraph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31.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531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День земли. Акция «Школа –чистый, зелёный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двор»</w:t>
            </w:r>
          </w:p>
        </w:tc>
        <w:tc>
          <w:tcPr>
            <w:tcW w:w="1080" w:type="dxa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22.04.22г.</w:t>
            </w:r>
          </w:p>
        </w:tc>
        <w:tc>
          <w:tcPr>
            <w:tcW w:w="2321" w:type="dxa"/>
            <w:gridSpan w:val="4"/>
          </w:tcPr>
          <w:p w:rsidR="005C7E0A" w:rsidRPr="00DA3517" w:rsidRDefault="005C7E0A" w:rsidP="005C7E0A">
            <w:pPr>
              <w:pStyle w:val="TableParagraph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32.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безопасности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«Это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должен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знать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каждый!»</w:t>
            </w:r>
          </w:p>
        </w:tc>
        <w:tc>
          <w:tcPr>
            <w:tcW w:w="1080" w:type="dxa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26.04.22г.</w:t>
            </w:r>
          </w:p>
        </w:tc>
        <w:tc>
          <w:tcPr>
            <w:tcW w:w="2321" w:type="dxa"/>
            <w:gridSpan w:val="4"/>
          </w:tcPr>
          <w:p w:rsidR="005C7E0A" w:rsidRPr="00DA3517" w:rsidRDefault="005C7E0A" w:rsidP="005C7E0A">
            <w:pPr>
              <w:pStyle w:val="TableParagraph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33.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41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Проведение классных часов в рамках Дня защиты</w:t>
            </w:r>
            <w:r w:rsidR="00907666">
              <w:rPr>
                <w:sz w:val="24"/>
                <w:szCs w:val="24"/>
              </w:rPr>
              <w:t xml:space="preserve">  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28.04.22г.</w:t>
            </w:r>
          </w:p>
        </w:tc>
        <w:tc>
          <w:tcPr>
            <w:tcW w:w="2321" w:type="dxa"/>
            <w:gridSpan w:val="4"/>
          </w:tcPr>
          <w:p w:rsidR="005C7E0A" w:rsidRPr="00DA3517" w:rsidRDefault="005C7E0A" w:rsidP="005C7E0A">
            <w:pPr>
              <w:pStyle w:val="TableParagraph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34.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Организация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проведение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тестирования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ПДД</w:t>
            </w:r>
          </w:p>
        </w:tc>
        <w:tc>
          <w:tcPr>
            <w:tcW w:w="1080" w:type="dxa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11.04.-</w:t>
            </w:r>
          </w:p>
          <w:p w:rsidR="005C7E0A" w:rsidRPr="00DA3517" w:rsidRDefault="005C7E0A" w:rsidP="005C7E0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23.04.22г.</w:t>
            </w:r>
          </w:p>
        </w:tc>
        <w:tc>
          <w:tcPr>
            <w:tcW w:w="2321" w:type="dxa"/>
            <w:gridSpan w:val="4"/>
          </w:tcPr>
          <w:p w:rsidR="005C7E0A" w:rsidRPr="00DA3517" w:rsidRDefault="005C7E0A" w:rsidP="005C7E0A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35.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spacing w:line="242" w:lineRule="auto"/>
              <w:ind w:right="33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 в Международной акции «Читаем книги о</w:t>
            </w:r>
            <w:r w:rsidR="00907666">
              <w:rPr>
                <w:sz w:val="24"/>
                <w:szCs w:val="24"/>
              </w:rPr>
              <w:t xml:space="preserve">  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войне»</w:t>
            </w:r>
          </w:p>
        </w:tc>
        <w:tc>
          <w:tcPr>
            <w:tcW w:w="1080" w:type="dxa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23.04.-</w:t>
            </w:r>
          </w:p>
          <w:p w:rsidR="005C7E0A" w:rsidRPr="00DA3517" w:rsidRDefault="005C7E0A" w:rsidP="005C7E0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08.05.22г.</w:t>
            </w:r>
          </w:p>
        </w:tc>
        <w:tc>
          <w:tcPr>
            <w:tcW w:w="2321" w:type="dxa"/>
            <w:gridSpan w:val="4"/>
          </w:tcPr>
          <w:p w:rsidR="005C7E0A" w:rsidRPr="00DA3517" w:rsidRDefault="005C7E0A" w:rsidP="005C7E0A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3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36.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 в праздничных мероприятиях, посвящённых</w:t>
            </w:r>
            <w:r w:rsidR="00907666">
              <w:rPr>
                <w:sz w:val="24"/>
                <w:szCs w:val="24"/>
              </w:rPr>
              <w:t xml:space="preserve"> 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Дню Победы</w:t>
            </w:r>
          </w:p>
        </w:tc>
        <w:tc>
          <w:tcPr>
            <w:tcW w:w="1080" w:type="dxa"/>
          </w:tcPr>
          <w:p w:rsidR="005C7E0A" w:rsidRPr="00DA3517" w:rsidRDefault="005C7E0A" w:rsidP="005C7E0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30.04.-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06.05.22г.</w:t>
            </w:r>
          </w:p>
        </w:tc>
        <w:tc>
          <w:tcPr>
            <w:tcW w:w="2321" w:type="dxa"/>
            <w:gridSpan w:val="4"/>
          </w:tcPr>
          <w:p w:rsidR="005C7E0A" w:rsidRPr="00DA3517" w:rsidRDefault="005C7E0A" w:rsidP="005C7E0A">
            <w:pPr>
              <w:pStyle w:val="TableParagraph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37.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ind w:right="34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Подготовка и проведение торжественной линейки,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посвящённой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последнему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звонку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для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9 классов</w:t>
            </w:r>
          </w:p>
        </w:tc>
        <w:tc>
          <w:tcPr>
            <w:tcW w:w="1080" w:type="dxa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26.05.22г.</w:t>
            </w:r>
          </w:p>
        </w:tc>
        <w:tc>
          <w:tcPr>
            <w:tcW w:w="2321" w:type="dxa"/>
            <w:gridSpan w:val="4"/>
          </w:tcPr>
          <w:p w:rsidR="005C7E0A" w:rsidRPr="00DA3517" w:rsidRDefault="005C7E0A" w:rsidP="005C7E0A">
            <w:pPr>
              <w:pStyle w:val="TableParagraph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38.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Линейки,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посвящённые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окончанию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учебного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5C7E0A" w:rsidRPr="00DA3517" w:rsidRDefault="005C7E0A" w:rsidP="005C7E0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23.05.-</w:t>
            </w:r>
          </w:p>
          <w:p w:rsidR="005C7E0A" w:rsidRPr="00DA3517" w:rsidRDefault="005C7E0A" w:rsidP="005C7E0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27.05.22г.</w:t>
            </w:r>
          </w:p>
        </w:tc>
        <w:tc>
          <w:tcPr>
            <w:tcW w:w="2321" w:type="dxa"/>
            <w:gridSpan w:val="4"/>
          </w:tcPr>
          <w:p w:rsidR="005C7E0A" w:rsidRPr="00DA3517" w:rsidRDefault="005C7E0A" w:rsidP="005C7E0A">
            <w:pPr>
              <w:pStyle w:val="TableParagraph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39.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907666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Проведение инструктажей перед летними</w:t>
            </w:r>
            <w:r w:rsidR="00907666">
              <w:rPr>
                <w:sz w:val="24"/>
                <w:szCs w:val="24"/>
              </w:rPr>
              <w:t xml:space="preserve"> 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каникулами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«Безопасное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лето»</w:t>
            </w:r>
          </w:p>
        </w:tc>
        <w:tc>
          <w:tcPr>
            <w:tcW w:w="1080" w:type="dxa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5C7E0A" w:rsidRPr="00DA3517" w:rsidRDefault="005C7E0A" w:rsidP="005C7E0A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23.05.-</w:t>
            </w:r>
          </w:p>
          <w:p w:rsidR="005C7E0A" w:rsidRPr="00DA3517" w:rsidRDefault="005C7E0A" w:rsidP="005C7E0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27.05.22г.</w:t>
            </w:r>
          </w:p>
        </w:tc>
        <w:tc>
          <w:tcPr>
            <w:tcW w:w="2321" w:type="dxa"/>
            <w:gridSpan w:val="4"/>
          </w:tcPr>
          <w:p w:rsidR="005C7E0A" w:rsidRPr="00DA3517" w:rsidRDefault="005C7E0A" w:rsidP="005C7E0A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40.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Организация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летней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занятости</w:t>
            </w:r>
          </w:p>
        </w:tc>
        <w:tc>
          <w:tcPr>
            <w:tcW w:w="1080" w:type="dxa"/>
          </w:tcPr>
          <w:p w:rsidR="005C7E0A" w:rsidRPr="00DA3517" w:rsidRDefault="005C7E0A" w:rsidP="005C7E0A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5C7E0A" w:rsidRPr="00DA3517" w:rsidRDefault="00907666" w:rsidP="00907666">
            <w:pPr>
              <w:pStyle w:val="TableParagraph"/>
              <w:spacing w:line="242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C7E0A" w:rsidRPr="00DA3517">
              <w:rPr>
                <w:sz w:val="24"/>
                <w:szCs w:val="24"/>
              </w:rPr>
              <w:t>юнь-</w:t>
            </w:r>
            <w:r w:rsidR="005C7E0A" w:rsidRPr="00DA3517">
              <w:rPr>
                <w:spacing w:val="-52"/>
                <w:sz w:val="24"/>
                <w:szCs w:val="24"/>
              </w:rPr>
              <w:t xml:space="preserve"> </w:t>
            </w:r>
            <w:r w:rsidR="005C7E0A" w:rsidRPr="00DA3517">
              <w:rPr>
                <w:sz w:val="24"/>
                <w:szCs w:val="24"/>
              </w:rPr>
              <w:t>август</w:t>
            </w:r>
          </w:p>
        </w:tc>
        <w:tc>
          <w:tcPr>
            <w:tcW w:w="2321" w:type="dxa"/>
            <w:gridSpan w:val="4"/>
          </w:tcPr>
          <w:p w:rsidR="005C7E0A" w:rsidRPr="00DA3517" w:rsidRDefault="005C7E0A" w:rsidP="005C7E0A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5C7E0A" w:rsidRPr="00DA3517" w:rsidTr="00906F09">
        <w:trPr>
          <w:gridAfter w:val="4"/>
          <w:wAfter w:w="9056" w:type="dxa"/>
          <w:trHeight w:val="463"/>
        </w:trPr>
        <w:tc>
          <w:tcPr>
            <w:tcW w:w="10520" w:type="dxa"/>
            <w:gridSpan w:val="13"/>
          </w:tcPr>
          <w:p w:rsidR="005C7E0A" w:rsidRPr="00DA3517" w:rsidRDefault="005C7E0A" w:rsidP="0046283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3517">
              <w:rPr>
                <w:b/>
                <w:sz w:val="24"/>
                <w:szCs w:val="24"/>
              </w:rPr>
              <w:t>Модуль</w:t>
            </w:r>
            <w:r w:rsidRPr="00DA35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3.</w:t>
            </w:r>
            <w:r w:rsidRPr="00DA35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«Курсы</w:t>
            </w:r>
            <w:r w:rsidRPr="00DA35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внеурочной</w:t>
            </w:r>
            <w:r w:rsidRPr="00DA35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деятельности»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</w:p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b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</w:p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b/>
                <w:color w:val="000000"/>
                <w:sz w:val="24"/>
                <w:szCs w:val="24"/>
              </w:rPr>
              <w:t xml:space="preserve">часов </w:t>
            </w:r>
          </w:p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b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</w:p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ind w:right="-1"/>
              <w:rPr>
                <w:rFonts w:eastAsia="№Е"/>
                <w:sz w:val="24"/>
                <w:szCs w:val="24"/>
              </w:rPr>
            </w:pPr>
            <w:r w:rsidRPr="00DA3517">
              <w:rPr>
                <w:rFonts w:eastAsia="№Е"/>
                <w:sz w:val="24"/>
                <w:szCs w:val="24"/>
              </w:rPr>
              <w:t>Весёлый волейбол</w:t>
            </w:r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Бондарев В.А.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tabs>
                <w:tab w:val="left" w:pos="1185"/>
              </w:tabs>
              <w:ind w:right="-1"/>
              <w:rPr>
                <w:rFonts w:eastAsia="№Е"/>
                <w:sz w:val="24"/>
                <w:szCs w:val="24"/>
              </w:rPr>
            </w:pPr>
            <w:r w:rsidRPr="00DA3517">
              <w:rPr>
                <w:rFonts w:eastAsia="№Е"/>
                <w:sz w:val="24"/>
                <w:szCs w:val="24"/>
              </w:rPr>
              <w:t>Весёлый английский</w:t>
            </w:r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5,6,7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Бондарева Н.А.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Информатик</w:t>
            </w:r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Васильченко А.И.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ОПК</w:t>
            </w:r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5,6,7,8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Яковлева И.Н.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 мире поделок</w:t>
            </w:r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Попова Т.А.</w:t>
            </w:r>
          </w:p>
        </w:tc>
      </w:tr>
      <w:tr w:rsidR="005C7E0A" w:rsidRPr="00DA3517" w:rsidTr="00906F09">
        <w:trPr>
          <w:gridAfter w:val="4"/>
          <w:wAfter w:w="9056" w:type="dxa"/>
          <w:trHeight w:val="506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7.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Азбука волейбола</w:t>
            </w:r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Бондарев В.А.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8.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Компьютер – мой друг</w:t>
            </w:r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Васильченко А.И.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9.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Страна рукоделия</w:t>
            </w:r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Попова Т.А.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ind w:left="273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10.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«Увлекательный волейбол»</w:t>
            </w:r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Бондарев В.А.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ind w:left="273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11.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Правильное питание</w:t>
            </w:r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DA3517">
              <w:rPr>
                <w:rFonts w:eastAsia="Batang"/>
                <w:color w:val="000000"/>
                <w:sz w:val="24"/>
                <w:szCs w:val="24"/>
              </w:rPr>
              <w:t>Таращенко</w:t>
            </w:r>
            <w:proofErr w:type="spellEnd"/>
            <w:r w:rsidRPr="00DA3517">
              <w:rPr>
                <w:rFonts w:eastAsia="Batang"/>
                <w:color w:val="000000"/>
                <w:sz w:val="24"/>
                <w:szCs w:val="24"/>
              </w:rPr>
              <w:t xml:space="preserve"> И.Н.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12.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Занимательная лингвистика</w:t>
            </w:r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Гуртовая Н.В.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13.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Волшебная мастерская</w:t>
            </w:r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Попова Т.А.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14.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rPr>
                <w:sz w:val="24"/>
                <w:szCs w:val="24"/>
              </w:rPr>
            </w:pPr>
            <w:proofErr w:type="spellStart"/>
            <w:r w:rsidRPr="00DA3517">
              <w:rPr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Васильченко А.И.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25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15.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Юный волейболист</w:t>
            </w:r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Воропаева Л.Н.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25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16.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Мой выбор</w:t>
            </w:r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DA3517">
              <w:rPr>
                <w:rFonts w:eastAsia="Batang"/>
                <w:color w:val="000000"/>
                <w:sz w:val="24"/>
                <w:szCs w:val="24"/>
              </w:rPr>
              <w:t>Талалаева</w:t>
            </w:r>
            <w:proofErr w:type="spellEnd"/>
            <w:r w:rsidRPr="00DA3517">
              <w:rPr>
                <w:rFonts w:eastAsia="Batang"/>
                <w:color w:val="000000"/>
                <w:sz w:val="24"/>
                <w:szCs w:val="24"/>
              </w:rPr>
              <w:t xml:space="preserve"> О.Г.</w:t>
            </w:r>
          </w:p>
        </w:tc>
      </w:tr>
      <w:tr w:rsidR="005C7E0A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5C7E0A" w:rsidRPr="00DA3517" w:rsidRDefault="005C7E0A" w:rsidP="005C7E0A">
            <w:pPr>
              <w:pStyle w:val="TableParagraph"/>
              <w:spacing w:line="225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17.</w:t>
            </w:r>
          </w:p>
        </w:tc>
        <w:tc>
          <w:tcPr>
            <w:tcW w:w="5016" w:type="dxa"/>
            <w:gridSpan w:val="2"/>
          </w:tcPr>
          <w:p w:rsidR="005C7E0A" w:rsidRPr="00DA3517" w:rsidRDefault="005C7E0A" w:rsidP="005C7E0A">
            <w:pPr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 пределами урока математики</w:t>
            </w:r>
          </w:p>
        </w:tc>
        <w:tc>
          <w:tcPr>
            <w:tcW w:w="1276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5C7E0A" w:rsidRPr="00DA3517" w:rsidRDefault="005C7E0A" w:rsidP="005C7E0A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DA3517">
              <w:rPr>
                <w:rFonts w:eastAsia="Batang"/>
                <w:color w:val="000000"/>
                <w:sz w:val="24"/>
                <w:szCs w:val="24"/>
              </w:rPr>
              <w:t>Гайворонская</w:t>
            </w:r>
            <w:proofErr w:type="spellEnd"/>
            <w:r w:rsidRPr="00DA3517">
              <w:rPr>
                <w:rFonts w:eastAsia="Batang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462834" w:rsidRPr="00DA3517" w:rsidTr="00906F09">
        <w:trPr>
          <w:gridAfter w:val="4"/>
          <w:wAfter w:w="9056" w:type="dxa"/>
          <w:trHeight w:val="340"/>
        </w:trPr>
        <w:tc>
          <w:tcPr>
            <w:tcW w:w="10520" w:type="dxa"/>
            <w:gridSpan w:val="13"/>
          </w:tcPr>
          <w:p w:rsidR="00462834" w:rsidRPr="00DA3517" w:rsidRDefault="00462834" w:rsidP="00462834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A3517">
              <w:rPr>
                <w:rFonts w:eastAsia="Batang"/>
                <w:b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 w:rsidR="00462834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62834" w:rsidRPr="00DA3517" w:rsidRDefault="00462834" w:rsidP="00462834">
            <w:pPr>
              <w:pStyle w:val="TableParagraph"/>
              <w:spacing w:line="225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1.</w:t>
            </w:r>
          </w:p>
        </w:tc>
        <w:tc>
          <w:tcPr>
            <w:tcW w:w="5016" w:type="dxa"/>
            <w:gridSpan w:val="2"/>
          </w:tcPr>
          <w:p w:rsidR="00462834" w:rsidRPr="00DA3517" w:rsidRDefault="00C86A71" w:rsidP="00EC19E1">
            <w:pPr>
              <w:tabs>
                <w:tab w:val="left" w:pos="10489"/>
              </w:tabs>
              <w:ind w:left="709" w:right="-1" w:hanging="42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Живая лаборатория</w:t>
            </w:r>
          </w:p>
        </w:tc>
        <w:tc>
          <w:tcPr>
            <w:tcW w:w="1325" w:type="dxa"/>
            <w:gridSpan w:val="4"/>
          </w:tcPr>
          <w:p w:rsidR="00462834" w:rsidRPr="00DA3517" w:rsidRDefault="00462834" w:rsidP="00EC19E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4"/>
          </w:tcPr>
          <w:p w:rsidR="00462834" w:rsidRPr="00DA3517" w:rsidRDefault="00462834" w:rsidP="00EC19E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462834" w:rsidRPr="00DA3517" w:rsidRDefault="00C86A71" w:rsidP="00EC19E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Ковалёва В.И.</w:t>
            </w:r>
          </w:p>
        </w:tc>
      </w:tr>
      <w:tr w:rsidR="00462834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62834" w:rsidRPr="00DA3517" w:rsidRDefault="00462834" w:rsidP="00462834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2.</w:t>
            </w:r>
          </w:p>
        </w:tc>
        <w:tc>
          <w:tcPr>
            <w:tcW w:w="5016" w:type="dxa"/>
            <w:gridSpan w:val="2"/>
          </w:tcPr>
          <w:p w:rsidR="00462834" w:rsidRPr="00DA3517" w:rsidRDefault="00462834" w:rsidP="00EC19E1">
            <w:pPr>
              <w:tabs>
                <w:tab w:val="left" w:pos="10489"/>
              </w:tabs>
              <w:ind w:left="709" w:right="-1" w:hanging="42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Найди себя</w:t>
            </w:r>
          </w:p>
        </w:tc>
        <w:tc>
          <w:tcPr>
            <w:tcW w:w="1325" w:type="dxa"/>
            <w:gridSpan w:val="4"/>
          </w:tcPr>
          <w:p w:rsidR="00462834" w:rsidRPr="00DA3517" w:rsidRDefault="00462834" w:rsidP="00EC19E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77" w:type="dxa"/>
            <w:gridSpan w:val="4"/>
          </w:tcPr>
          <w:p w:rsidR="00462834" w:rsidRPr="00DA3517" w:rsidRDefault="00462834" w:rsidP="00EC19E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462834" w:rsidRPr="00DA3517" w:rsidRDefault="00462834" w:rsidP="00EC19E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Воропаева Л.Н.</w:t>
            </w:r>
          </w:p>
        </w:tc>
      </w:tr>
      <w:tr w:rsidR="00462834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62834" w:rsidRPr="00DA3517" w:rsidRDefault="00462834" w:rsidP="00462834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3.</w:t>
            </w:r>
          </w:p>
        </w:tc>
        <w:tc>
          <w:tcPr>
            <w:tcW w:w="5016" w:type="dxa"/>
            <w:gridSpan w:val="2"/>
          </w:tcPr>
          <w:p w:rsidR="00462834" w:rsidRPr="00DA3517" w:rsidRDefault="00462834" w:rsidP="00EC19E1">
            <w:pPr>
              <w:tabs>
                <w:tab w:val="left" w:pos="10489"/>
              </w:tabs>
              <w:ind w:left="709" w:right="-1" w:hanging="42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Юный филолог</w:t>
            </w:r>
          </w:p>
        </w:tc>
        <w:tc>
          <w:tcPr>
            <w:tcW w:w="1325" w:type="dxa"/>
            <w:gridSpan w:val="4"/>
          </w:tcPr>
          <w:p w:rsidR="00462834" w:rsidRPr="00DA3517" w:rsidRDefault="00462834" w:rsidP="00EC19E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4"/>
          </w:tcPr>
          <w:p w:rsidR="00462834" w:rsidRPr="00DA3517" w:rsidRDefault="00462834" w:rsidP="00EC19E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462834" w:rsidRPr="00DA3517" w:rsidRDefault="00462834" w:rsidP="00EC19E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Гуртовая Н.В.</w:t>
            </w:r>
          </w:p>
        </w:tc>
      </w:tr>
      <w:tr w:rsidR="00462834" w:rsidRPr="00DA3517" w:rsidTr="00906F09">
        <w:trPr>
          <w:gridAfter w:val="4"/>
          <w:wAfter w:w="9056" w:type="dxa"/>
          <w:trHeight w:val="503"/>
        </w:trPr>
        <w:tc>
          <w:tcPr>
            <w:tcW w:w="826" w:type="dxa"/>
            <w:gridSpan w:val="2"/>
          </w:tcPr>
          <w:p w:rsidR="00462834" w:rsidRPr="00DA3517" w:rsidRDefault="00462834" w:rsidP="00462834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4.</w:t>
            </w:r>
          </w:p>
        </w:tc>
        <w:tc>
          <w:tcPr>
            <w:tcW w:w="5016" w:type="dxa"/>
            <w:gridSpan w:val="2"/>
          </w:tcPr>
          <w:p w:rsidR="00462834" w:rsidRPr="00DA3517" w:rsidRDefault="00D36E3D" w:rsidP="00EC19E1">
            <w:pPr>
              <w:tabs>
                <w:tab w:val="left" w:pos="10489"/>
              </w:tabs>
              <w:ind w:left="709" w:right="-1" w:hanging="42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1325" w:type="dxa"/>
            <w:gridSpan w:val="4"/>
          </w:tcPr>
          <w:p w:rsidR="00462834" w:rsidRPr="00DA3517" w:rsidRDefault="00462834" w:rsidP="00EC19E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4"/>
          </w:tcPr>
          <w:p w:rsidR="00462834" w:rsidRPr="00DA3517" w:rsidRDefault="00462834" w:rsidP="00EC19E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462834" w:rsidRPr="00DA3517" w:rsidRDefault="00462834" w:rsidP="00EC19E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Лебедева А.В.</w:t>
            </w:r>
          </w:p>
        </w:tc>
      </w:tr>
      <w:tr w:rsidR="00C86A71" w:rsidRPr="00DA3517" w:rsidTr="00906F09">
        <w:trPr>
          <w:gridAfter w:val="4"/>
          <w:wAfter w:w="9056" w:type="dxa"/>
          <w:trHeight w:val="503"/>
        </w:trPr>
        <w:tc>
          <w:tcPr>
            <w:tcW w:w="826" w:type="dxa"/>
            <w:gridSpan w:val="2"/>
          </w:tcPr>
          <w:p w:rsidR="00C86A71" w:rsidRPr="00DA3517" w:rsidRDefault="00C86A71" w:rsidP="00C86A71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</w:t>
            </w:r>
          </w:p>
        </w:tc>
        <w:tc>
          <w:tcPr>
            <w:tcW w:w="5016" w:type="dxa"/>
            <w:gridSpan w:val="2"/>
          </w:tcPr>
          <w:p w:rsidR="00C86A71" w:rsidRPr="00DA3517" w:rsidRDefault="00C86A71" w:rsidP="00C86A71">
            <w:pPr>
              <w:tabs>
                <w:tab w:val="left" w:pos="10489"/>
              </w:tabs>
              <w:ind w:left="709" w:right="-1" w:hanging="42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Спортивная секция по волейболу</w:t>
            </w:r>
          </w:p>
        </w:tc>
        <w:tc>
          <w:tcPr>
            <w:tcW w:w="1325" w:type="dxa"/>
            <w:gridSpan w:val="4"/>
          </w:tcPr>
          <w:p w:rsidR="00C86A71" w:rsidRPr="00DA3517" w:rsidRDefault="00C86A71" w:rsidP="00C86A7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1277" w:type="dxa"/>
            <w:gridSpan w:val="4"/>
          </w:tcPr>
          <w:p w:rsidR="00C86A71" w:rsidRPr="00DA3517" w:rsidRDefault="00C86A71" w:rsidP="00C86A7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C86A71" w:rsidRPr="00DA3517" w:rsidRDefault="00C86A71" w:rsidP="00C86A7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Бондарев В.А.</w:t>
            </w:r>
          </w:p>
        </w:tc>
      </w:tr>
      <w:tr w:rsidR="00C86A71" w:rsidRPr="00DA3517" w:rsidTr="00906F09">
        <w:trPr>
          <w:gridAfter w:val="4"/>
          <w:wAfter w:w="9056" w:type="dxa"/>
          <w:trHeight w:val="503"/>
        </w:trPr>
        <w:tc>
          <w:tcPr>
            <w:tcW w:w="826" w:type="dxa"/>
            <w:gridSpan w:val="2"/>
          </w:tcPr>
          <w:p w:rsidR="00C86A71" w:rsidRPr="00DA3517" w:rsidRDefault="00C86A71" w:rsidP="00C86A71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6</w:t>
            </w:r>
          </w:p>
        </w:tc>
        <w:tc>
          <w:tcPr>
            <w:tcW w:w="5016" w:type="dxa"/>
            <w:gridSpan w:val="2"/>
          </w:tcPr>
          <w:p w:rsidR="00C86A71" w:rsidRPr="00DA3517" w:rsidRDefault="00C86A71" w:rsidP="00C86A71">
            <w:pPr>
              <w:tabs>
                <w:tab w:val="left" w:pos="10489"/>
              </w:tabs>
              <w:ind w:left="709" w:right="-1" w:hanging="42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ДО «Мир растений»</w:t>
            </w:r>
          </w:p>
        </w:tc>
        <w:tc>
          <w:tcPr>
            <w:tcW w:w="1325" w:type="dxa"/>
            <w:gridSpan w:val="4"/>
          </w:tcPr>
          <w:p w:rsidR="00C86A71" w:rsidRPr="00DA3517" w:rsidRDefault="00C86A71" w:rsidP="00C86A7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C86A71" w:rsidRPr="00DA3517" w:rsidRDefault="00C86A71" w:rsidP="00C86A7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6" w:type="dxa"/>
          </w:tcPr>
          <w:p w:rsidR="00C86A71" w:rsidRPr="00DA3517" w:rsidRDefault="00C86A71" w:rsidP="00C86A7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Попова Т.А.</w:t>
            </w:r>
          </w:p>
        </w:tc>
      </w:tr>
      <w:tr w:rsidR="00C86A71" w:rsidRPr="00DA3517" w:rsidTr="00906F09">
        <w:trPr>
          <w:trHeight w:val="419"/>
        </w:trPr>
        <w:tc>
          <w:tcPr>
            <w:tcW w:w="10520" w:type="dxa"/>
            <w:gridSpan w:val="13"/>
          </w:tcPr>
          <w:p w:rsidR="00C86A71" w:rsidRPr="00DA3517" w:rsidRDefault="00C86A71" w:rsidP="00C86A7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3517">
              <w:rPr>
                <w:b/>
                <w:sz w:val="24"/>
                <w:szCs w:val="24"/>
              </w:rPr>
              <w:t>Модуль 4.</w:t>
            </w:r>
            <w:r w:rsidRPr="00DA35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«Школьный</w:t>
            </w:r>
            <w:r w:rsidRPr="00DA35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урок»</w:t>
            </w:r>
          </w:p>
        </w:tc>
        <w:tc>
          <w:tcPr>
            <w:tcW w:w="2264" w:type="dxa"/>
          </w:tcPr>
          <w:p w:rsidR="00C86A71" w:rsidRPr="00DA3517" w:rsidRDefault="00C86A71" w:rsidP="00C86A71">
            <w:pPr>
              <w:tabs>
                <w:tab w:val="left" w:pos="10489"/>
              </w:tabs>
              <w:ind w:left="709" w:right="-1" w:hanging="425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C86A71" w:rsidRPr="00DA3517" w:rsidRDefault="00C86A71" w:rsidP="00C86A7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4" w:type="dxa"/>
          </w:tcPr>
          <w:p w:rsidR="00C86A71" w:rsidRPr="00DA3517" w:rsidRDefault="00C86A71" w:rsidP="00C86A7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rFonts w:eastAsia="№Е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C86A71" w:rsidRPr="00DA3517" w:rsidRDefault="00C86A71" w:rsidP="00C86A71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rFonts w:eastAsia="Batang"/>
                <w:color w:val="000000"/>
                <w:sz w:val="24"/>
                <w:szCs w:val="24"/>
              </w:rPr>
              <w:t>Воропаев Е.А.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7666">
            <w:pPr>
              <w:tabs>
                <w:tab w:val="left" w:pos="10489"/>
              </w:tabs>
              <w:ind w:left="284" w:right="-1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Тематический урок, посвящённый Дню </w:t>
            </w:r>
            <w:proofErr w:type="gramStart"/>
            <w:r w:rsidRPr="00DA3517">
              <w:rPr>
                <w:sz w:val="24"/>
                <w:szCs w:val="24"/>
              </w:rPr>
              <w:t>Знаний</w:t>
            </w:r>
            <w:r w:rsidR="00907666">
              <w:rPr>
                <w:sz w:val="24"/>
                <w:szCs w:val="24"/>
              </w:rPr>
              <w:t xml:space="preserve">  «</w:t>
            </w:r>
            <w:proofErr w:type="gramEnd"/>
            <w:r w:rsidR="00907666">
              <w:rPr>
                <w:sz w:val="24"/>
                <w:szCs w:val="24"/>
              </w:rPr>
              <w:t>Урок науки и технологии»</w:t>
            </w:r>
          </w:p>
        </w:tc>
        <w:tc>
          <w:tcPr>
            <w:tcW w:w="1325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906F09" w:rsidRPr="00DA3517" w:rsidRDefault="00906F09" w:rsidP="00906F09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</w:t>
            </w:r>
          </w:p>
        </w:tc>
        <w:tc>
          <w:tcPr>
            <w:tcW w:w="2076" w:type="dxa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7666">
            <w:pPr>
              <w:tabs>
                <w:tab w:val="left" w:pos="10489"/>
              </w:tabs>
              <w:ind w:right="-1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 безопасности</w:t>
            </w:r>
          </w:p>
        </w:tc>
        <w:tc>
          <w:tcPr>
            <w:tcW w:w="1325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906F09" w:rsidRPr="00DA3517" w:rsidRDefault="00906F09" w:rsidP="00906F09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</w:t>
            </w:r>
          </w:p>
        </w:tc>
        <w:tc>
          <w:tcPr>
            <w:tcW w:w="2076" w:type="dxa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tabs>
                <w:tab w:val="left" w:pos="10489"/>
              </w:tabs>
              <w:ind w:left="709" w:right="-1" w:hanging="425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Нетрадиционные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уроки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предметам</w:t>
            </w:r>
          </w:p>
        </w:tc>
        <w:tc>
          <w:tcPr>
            <w:tcW w:w="1325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076" w:type="dxa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Учителя-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предметники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Календарю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знаменательных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событий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дат</w:t>
            </w:r>
          </w:p>
        </w:tc>
        <w:tc>
          <w:tcPr>
            <w:tcW w:w="1325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076" w:type="dxa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Интегрированные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уроки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пропаганде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обучению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основам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здорового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питания</w:t>
            </w:r>
          </w:p>
        </w:tc>
        <w:tc>
          <w:tcPr>
            <w:tcW w:w="1325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076" w:type="dxa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6.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Всероссийский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урок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безопасности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обучающихся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сети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Интернет</w:t>
            </w:r>
          </w:p>
        </w:tc>
        <w:tc>
          <w:tcPr>
            <w:tcW w:w="1325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20.09.21г.</w:t>
            </w:r>
          </w:p>
        </w:tc>
        <w:tc>
          <w:tcPr>
            <w:tcW w:w="2076" w:type="dxa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7.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Всероссийский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«Урок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Цифры».</w:t>
            </w:r>
          </w:p>
        </w:tc>
        <w:tc>
          <w:tcPr>
            <w:tcW w:w="1325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07.10.21г.</w:t>
            </w:r>
          </w:p>
        </w:tc>
        <w:tc>
          <w:tcPr>
            <w:tcW w:w="2076" w:type="dxa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8.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Всероссийский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урок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«Экология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1325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16.10.21г.</w:t>
            </w:r>
          </w:p>
        </w:tc>
        <w:tc>
          <w:tcPr>
            <w:tcW w:w="2076" w:type="dxa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3722A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русского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языка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«Сочинение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Парад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3517">
              <w:rPr>
                <w:sz w:val="24"/>
                <w:szCs w:val="24"/>
              </w:rPr>
              <w:t>Победы</w:t>
            </w:r>
            <w:proofErr w:type="gramStart"/>
            <w:r w:rsidRPr="00DA3517">
              <w:rPr>
                <w:sz w:val="24"/>
                <w:szCs w:val="24"/>
              </w:rPr>
              <w:t>»,посвящённый</w:t>
            </w:r>
            <w:proofErr w:type="spellEnd"/>
            <w:proofErr w:type="gramEnd"/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Параду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Памяти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26.10.21г.</w:t>
            </w:r>
          </w:p>
        </w:tc>
        <w:tc>
          <w:tcPr>
            <w:tcW w:w="2076" w:type="dxa"/>
          </w:tcPr>
          <w:p w:rsidR="00906F09" w:rsidRPr="00DA3517" w:rsidRDefault="003722A9" w:rsidP="00906F09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10.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истории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«День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памяти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политических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репрессий»</w:t>
            </w:r>
          </w:p>
        </w:tc>
        <w:tc>
          <w:tcPr>
            <w:tcW w:w="1325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30.10.21г.</w:t>
            </w:r>
          </w:p>
        </w:tc>
        <w:tc>
          <w:tcPr>
            <w:tcW w:w="2076" w:type="dxa"/>
          </w:tcPr>
          <w:p w:rsidR="00906F09" w:rsidRPr="00DA3517" w:rsidRDefault="00906F09" w:rsidP="00906F09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Учитель истории</w:t>
            </w:r>
          </w:p>
        </w:tc>
      </w:tr>
      <w:tr w:rsidR="00906F09" w:rsidRPr="00DA3517" w:rsidTr="00906F09">
        <w:trPr>
          <w:gridAfter w:val="4"/>
          <w:wAfter w:w="9056" w:type="dxa"/>
          <w:trHeight w:val="757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11.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ind w:right="722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Урок памяти, посвящённый Дню </w:t>
            </w:r>
            <w:proofErr w:type="gramStart"/>
            <w:r w:rsidRPr="00DA3517">
              <w:rPr>
                <w:sz w:val="24"/>
                <w:szCs w:val="24"/>
              </w:rPr>
              <w:t xml:space="preserve">неизвестного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солдата</w:t>
            </w:r>
            <w:proofErr w:type="gramEnd"/>
          </w:p>
        </w:tc>
        <w:tc>
          <w:tcPr>
            <w:tcW w:w="1325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02.12.21г.</w:t>
            </w:r>
          </w:p>
        </w:tc>
        <w:tc>
          <w:tcPr>
            <w:tcW w:w="2076" w:type="dxa"/>
          </w:tcPr>
          <w:p w:rsidR="00906F09" w:rsidRPr="00DA3517" w:rsidRDefault="00906F09" w:rsidP="00906F09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Учитель истории</w:t>
            </w:r>
          </w:p>
        </w:tc>
      </w:tr>
      <w:tr w:rsidR="00906F09" w:rsidRPr="00DA3517" w:rsidTr="00906F09">
        <w:trPr>
          <w:gridAfter w:val="4"/>
          <w:wAfter w:w="9056" w:type="dxa"/>
          <w:trHeight w:val="506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12.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мужества,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посвящённый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Дню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Героев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Отечества</w:t>
            </w:r>
          </w:p>
        </w:tc>
        <w:tc>
          <w:tcPr>
            <w:tcW w:w="1325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09.12.21г.</w:t>
            </w:r>
          </w:p>
        </w:tc>
        <w:tc>
          <w:tcPr>
            <w:tcW w:w="2076" w:type="dxa"/>
          </w:tcPr>
          <w:p w:rsidR="00906F09" w:rsidRPr="00DA3517" w:rsidRDefault="00906F09" w:rsidP="00906F0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1012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13.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A55449">
            <w:pPr>
              <w:pStyle w:val="TableParagraph"/>
              <w:ind w:right="181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 в рамках акции «Я верю в тебя, солдат!»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(написание поздравительных открыток Ветеранам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Великой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Отечественной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войны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солдатам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="00A55449">
              <w:rPr>
                <w:sz w:val="24"/>
                <w:szCs w:val="24"/>
              </w:rPr>
              <w:t xml:space="preserve">воинских  </w:t>
            </w:r>
            <w:r w:rsidRPr="00DA3517">
              <w:rPr>
                <w:sz w:val="24"/>
                <w:szCs w:val="24"/>
              </w:rPr>
              <w:t>частей</w:t>
            </w:r>
            <w:proofErr w:type="gramEnd"/>
            <w:r w:rsidRPr="00DA3517">
              <w:rPr>
                <w:sz w:val="24"/>
                <w:szCs w:val="24"/>
              </w:rPr>
              <w:t>)</w:t>
            </w:r>
          </w:p>
        </w:tc>
        <w:tc>
          <w:tcPr>
            <w:tcW w:w="1325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17.02.22г.</w:t>
            </w:r>
          </w:p>
        </w:tc>
        <w:tc>
          <w:tcPr>
            <w:tcW w:w="2076" w:type="dxa"/>
          </w:tcPr>
          <w:p w:rsidR="00906F09" w:rsidRPr="00DA3517" w:rsidRDefault="00906F09" w:rsidP="00906F09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14.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правовой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культуры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«Имею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право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знать»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14.03.22г.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15.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Гагаринский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урок «</w:t>
            </w:r>
            <w:proofErr w:type="gramStart"/>
            <w:r w:rsidRPr="00DA3517">
              <w:rPr>
                <w:sz w:val="24"/>
                <w:szCs w:val="24"/>
              </w:rPr>
              <w:t>Космос</w:t>
            </w:r>
            <w:proofErr w:type="gramEnd"/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Мы»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12.04.22г.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16.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здоровья,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посвящённый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Всемирному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Дню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здоровья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07.04.22г.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17.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 по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биологии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«Берегите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нашу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природу»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3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18.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Единый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урок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безопасности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30.04.22г.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760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5" w:lineRule="exact"/>
              <w:ind w:right="94"/>
              <w:jc w:val="righ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19.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литературе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«Читаем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книги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войне»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A55449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библиотекари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20.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Урок,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A3517">
              <w:rPr>
                <w:sz w:val="24"/>
                <w:szCs w:val="24"/>
              </w:rPr>
              <w:t>посвящённый</w:t>
            </w:r>
            <w:r w:rsidRPr="00DA3517">
              <w:rPr>
                <w:spacing w:val="-3"/>
                <w:sz w:val="24"/>
                <w:szCs w:val="24"/>
              </w:rPr>
              <w:t xml:space="preserve">  флагу</w:t>
            </w:r>
            <w:proofErr w:type="gramEnd"/>
            <w:r w:rsidRPr="00DA3517">
              <w:rPr>
                <w:spacing w:val="-3"/>
                <w:sz w:val="24"/>
                <w:szCs w:val="24"/>
              </w:rPr>
              <w:t xml:space="preserve"> РФ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18.05.22г.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251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right="104"/>
              <w:jc w:val="righ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21.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Открытые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уроки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основам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7-9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spacing w:line="232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23.05.22г.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spacing w:line="232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Преподаватель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ОБЖ</w:t>
            </w:r>
          </w:p>
        </w:tc>
      </w:tr>
      <w:tr w:rsidR="00906F09" w:rsidRPr="00DA3517" w:rsidTr="00906F09">
        <w:trPr>
          <w:gridAfter w:val="4"/>
          <w:wAfter w:w="9056" w:type="dxa"/>
          <w:trHeight w:val="330"/>
        </w:trPr>
        <w:tc>
          <w:tcPr>
            <w:tcW w:w="10520" w:type="dxa"/>
            <w:gridSpan w:val="13"/>
          </w:tcPr>
          <w:p w:rsidR="00906F09" w:rsidRPr="00DA3517" w:rsidRDefault="00906F09" w:rsidP="00906F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3517">
              <w:rPr>
                <w:b/>
                <w:sz w:val="24"/>
                <w:szCs w:val="24"/>
              </w:rPr>
              <w:t>Модуль</w:t>
            </w:r>
            <w:r w:rsidRPr="00DA35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5.</w:t>
            </w:r>
            <w:r w:rsidRPr="00DA35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Выборы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органов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классного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Назначение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поручений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классных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коллективах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757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7666">
            <w:pPr>
              <w:pStyle w:val="TableParagraph"/>
              <w:ind w:right="890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Формирование и организация работы </w:t>
            </w:r>
            <w:r w:rsidR="00907666">
              <w:rPr>
                <w:sz w:val="24"/>
                <w:szCs w:val="24"/>
              </w:rPr>
              <w:t>школьного парламента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ind w:left="104" w:right="35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Зам. директора по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ВР,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Ежемесячные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заседания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Совета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Зам.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ВР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Работа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50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классных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коллективах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соответствии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планов.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6.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Отчёты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классных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коллективах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проделанной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работе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7.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7666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Отчёты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членов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Совета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обучающихся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A3517">
              <w:rPr>
                <w:sz w:val="24"/>
                <w:szCs w:val="24"/>
              </w:rPr>
              <w:t>проделанной</w:t>
            </w:r>
            <w:r w:rsidR="00907666">
              <w:rPr>
                <w:sz w:val="24"/>
                <w:szCs w:val="24"/>
              </w:rPr>
              <w:t xml:space="preserve">  </w:t>
            </w:r>
            <w:r w:rsidRPr="00DA3517">
              <w:rPr>
                <w:sz w:val="24"/>
                <w:szCs w:val="24"/>
              </w:rPr>
              <w:t>работе</w:t>
            </w:r>
            <w:proofErr w:type="gramEnd"/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на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заседаниях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8.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общешкольных мероприятиях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9.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7666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мероприятиях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разного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уровня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="00907666">
              <w:rPr>
                <w:sz w:val="24"/>
                <w:szCs w:val="24"/>
              </w:rPr>
              <w:t xml:space="preserve">различной   </w:t>
            </w:r>
            <w:r w:rsidRPr="00DA3517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423"/>
        </w:trPr>
        <w:tc>
          <w:tcPr>
            <w:tcW w:w="10520" w:type="dxa"/>
            <w:gridSpan w:val="13"/>
          </w:tcPr>
          <w:p w:rsidR="00906F09" w:rsidRPr="00DA3517" w:rsidRDefault="00906F09" w:rsidP="00906F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3517">
              <w:rPr>
                <w:b/>
                <w:sz w:val="24"/>
                <w:szCs w:val="24"/>
              </w:rPr>
              <w:t>Модуль</w:t>
            </w:r>
            <w:r w:rsidRPr="00DA35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6.</w:t>
            </w:r>
            <w:r w:rsidRPr="00DA35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«Детские</w:t>
            </w:r>
            <w:r w:rsidRPr="00DA35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общественные</w:t>
            </w:r>
            <w:r w:rsidRPr="00DA35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объединения»</w:t>
            </w:r>
          </w:p>
        </w:tc>
      </w:tr>
      <w:tr w:rsidR="00906F09" w:rsidRPr="00DA3517" w:rsidTr="00906F09">
        <w:trPr>
          <w:gridAfter w:val="4"/>
          <w:wAfter w:w="9056" w:type="dxa"/>
          <w:trHeight w:val="760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5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ind w:right="170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 в проектах и акциях РДШ (по плану работы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РДШ)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spacing w:line="252" w:lineRule="exact"/>
              <w:ind w:left="104" w:right="1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Руководитель РДШ,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757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Работа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плану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ЮИДД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ind w:left="104" w:right="400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ЮИДД,</w:t>
            </w:r>
            <w:r w:rsidRPr="00DA3517">
              <w:rPr>
                <w:spacing w:val="-1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906F09" w:rsidRPr="00DA3517" w:rsidRDefault="00906F09" w:rsidP="00906F09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906F09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906F09" w:rsidRPr="00DA3517" w:rsidRDefault="00906F09" w:rsidP="00906F09">
            <w:pPr>
              <w:pStyle w:val="TableParagraph"/>
              <w:spacing w:line="223" w:lineRule="exact"/>
              <w:ind w:left="35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3.</w:t>
            </w:r>
          </w:p>
        </w:tc>
        <w:tc>
          <w:tcPr>
            <w:tcW w:w="5016" w:type="dxa"/>
            <w:gridSpan w:val="2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Организация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работы</w:t>
            </w:r>
            <w:r w:rsidRPr="00DA3517">
              <w:rPr>
                <w:spacing w:val="-1"/>
                <w:sz w:val="24"/>
                <w:szCs w:val="24"/>
              </w:rPr>
              <w:t xml:space="preserve"> волонтёрского движения </w:t>
            </w:r>
            <w:r w:rsidRPr="00DA3517">
              <w:rPr>
                <w:sz w:val="24"/>
                <w:szCs w:val="24"/>
              </w:rPr>
              <w:t>в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соответствии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планом.</w:t>
            </w:r>
          </w:p>
        </w:tc>
        <w:tc>
          <w:tcPr>
            <w:tcW w:w="1276" w:type="dxa"/>
            <w:gridSpan w:val="3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906F09" w:rsidRPr="00DA3517" w:rsidRDefault="00906F09" w:rsidP="00906F09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906F09" w:rsidRPr="00DA3517" w:rsidRDefault="00906F09" w:rsidP="00906F09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Руководитель</w:t>
            </w:r>
          </w:p>
          <w:p w:rsidR="00906F09" w:rsidRPr="00DA3517" w:rsidRDefault="00906F09" w:rsidP="00906F09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35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42" w:lineRule="auto"/>
              <w:ind w:right="231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 во Всероссийском конкурсе гражданских и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патриотических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проектов силами членов ВВПОД «ЮНАРМИЯ»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Руководитель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</w:p>
        </w:tc>
      </w:tr>
      <w:tr w:rsidR="004D6863" w:rsidRPr="00DA3517" w:rsidTr="00906F09">
        <w:trPr>
          <w:gridAfter w:val="4"/>
          <w:wAfter w:w="9056" w:type="dxa"/>
          <w:trHeight w:val="760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35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ind w:right="2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 во Всероссийских конкурсе экологических</w:t>
            </w:r>
            <w:r>
              <w:rPr>
                <w:sz w:val="24"/>
                <w:szCs w:val="24"/>
              </w:rPr>
              <w:t xml:space="preserve">  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проектов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</w:t>
            </w:r>
            <w:proofErr w:type="spellStart"/>
            <w:r w:rsidRPr="00DA3517">
              <w:rPr>
                <w:sz w:val="24"/>
                <w:szCs w:val="24"/>
              </w:rPr>
              <w:t>Экопоколение</w:t>
            </w:r>
            <w:proofErr w:type="spellEnd"/>
            <w:r w:rsidRPr="00DA351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2" w:lineRule="auto"/>
              <w:ind w:right="23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Руководитель</w:t>
            </w:r>
          </w:p>
          <w:p w:rsidR="004D6863" w:rsidRPr="00DA3517" w:rsidRDefault="004D6863" w:rsidP="004D6863">
            <w:pPr>
              <w:pStyle w:val="TableParagraph"/>
              <w:spacing w:line="252" w:lineRule="exact"/>
              <w:ind w:left="104" w:right="161"/>
              <w:rPr>
                <w:sz w:val="24"/>
                <w:szCs w:val="24"/>
              </w:rPr>
            </w:pPr>
          </w:p>
        </w:tc>
      </w:tr>
      <w:tr w:rsidR="004D6863" w:rsidRPr="00DA3517" w:rsidTr="00906F09">
        <w:trPr>
          <w:gridAfter w:val="4"/>
          <w:wAfter w:w="9056" w:type="dxa"/>
          <w:trHeight w:val="757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35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6.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во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Всероссийском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творческом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проекте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«Поехали!»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экологического</w:t>
            </w:r>
          </w:p>
          <w:p w:rsidR="004D6863" w:rsidRPr="00DA3517" w:rsidRDefault="004D6863" w:rsidP="004D6863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объединения</w:t>
            </w:r>
          </w:p>
        </w:tc>
      </w:tr>
      <w:tr w:rsidR="004D6863" w:rsidRPr="00DA3517" w:rsidTr="00906F09">
        <w:trPr>
          <w:gridAfter w:val="4"/>
          <w:wAfter w:w="9056" w:type="dxa"/>
          <w:trHeight w:val="491"/>
        </w:trPr>
        <w:tc>
          <w:tcPr>
            <w:tcW w:w="10520" w:type="dxa"/>
            <w:gridSpan w:val="13"/>
          </w:tcPr>
          <w:p w:rsidR="004D6863" w:rsidRPr="00DA3517" w:rsidRDefault="004D6863" w:rsidP="004D6863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A3517">
              <w:rPr>
                <w:b/>
                <w:sz w:val="24"/>
                <w:szCs w:val="24"/>
              </w:rPr>
              <w:t>Модуль 7.</w:t>
            </w:r>
            <w:r w:rsidRPr="00DA35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«Экскурсии, экспедиции,</w:t>
            </w:r>
            <w:r w:rsidRPr="00DA35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походы»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поисково-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краеведческой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экспедиции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«Моя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малая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родина»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Тематические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экскурсии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предметам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Экскурсии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миллеровский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краеведческий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музей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DA3517">
              <w:rPr>
                <w:sz w:val="24"/>
                <w:szCs w:val="24"/>
              </w:rPr>
              <w:t>Экскурсия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 в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г.Волгоград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(город боевой Славы)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Экскурсии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историческим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памятным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местам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A3517">
              <w:rPr>
                <w:sz w:val="24"/>
                <w:szCs w:val="24"/>
              </w:rPr>
              <w:t>орода</w:t>
            </w:r>
            <w:r>
              <w:rPr>
                <w:sz w:val="24"/>
                <w:szCs w:val="24"/>
              </w:rPr>
              <w:t xml:space="preserve"> Ростова-на-Дону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6.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Организация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экскурсий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6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пожарную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часть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7.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Виртуальная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экскурсия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планетарий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8.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социально-значимые предприятия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9.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Совместная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работа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туристическими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фирмами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18192F">
        <w:trPr>
          <w:gridAfter w:val="4"/>
          <w:wAfter w:w="9056" w:type="dxa"/>
          <w:trHeight w:val="481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90" w:right="80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10.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Организация походов </w:t>
            </w:r>
            <w:r>
              <w:rPr>
                <w:sz w:val="24"/>
                <w:szCs w:val="24"/>
              </w:rPr>
              <w:t>по родным местам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90" w:right="80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11.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ind w:right="42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Тематические</w:t>
            </w:r>
            <w:r w:rsidRPr="00DA3517">
              <w:rPr>
                <w:spacing w:val="-1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экскурсии:</w:t>
            </w:r>
            <w:r w:rsidRPr="00DA3517">
              <w:rPr>
                <w:spacing w:val="-1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«Моя</w:t>
            </w:r>
            <w:r w:rsidRPr="00DA3517">
              <w:rPr>
                <w:spacing w:val="-1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малая</w:t>
            </w:r>
            <w:r w:rsidRPr="00DA3517">
              <w:rPr>
                <w:spacing w:val="-1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родина»;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«История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Миллеров</w:t>
            </w:r>
            <w:r w:rsidRPr="00DA3517">
              <w:rPr>
                <w:sz w:val="24"/>
                <w:szCs w:val="24"/>
              </w:rPr>
              <w:t>ского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края»;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«Путешествие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родному</w:t>
            </w:r>
            <w:r w:rsidRPr="00DA3517">
              <w:rPr>
                <w:spacing w:val="-9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краю</w:t>
            </w:r>
            <w:proofErr w:type="gramStart"/>
            <w:r w:rsidRPr="00DA3517">
              <w:rPr>
                <w:sz w:val="24"/>
                <w:szCs w:val="24"/>
              </w:rPr>
              <w:t>»;  «</w:t>
            </w:r>
            <w:proofErr w:type="gramEnd"/>
            <w:r w:rsidRPr="00DA3517">
              <w:rPr>
                <w:sz w:val="24"/>
                <w:szCs w:val="24"/>
              </w:rPr>
              <w:t>Россия-наш</w:t>
            </w:r>
            <w:r w:rsidRPr="00DA3517">
              <w:rPr>
                <w:spacing w:val="-57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общий дом»; «Зелёная Россия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370"/>
        </w:trPr>
        <w:tc>
          <w:tcPr>
            <w:tcW w:w="10520" w:type="dxa"/>
            <w:gridSpan w:val="13"/>
          </w:tcPr>
          <w:p w:rsidR="004D6863" w:rsidRPr="00DA3517" w:rsidRDefault="004D6863" w:rsidP="004D686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3517">
              <w:rPr>
                <w:b/>
                <w:sz w:val="24"/>
                <w:szCs w:val="24"/>
              </w:rPr>
              <w:t>Модуль</w:t>
            </w:r>
            <w:r w:rsidRPr="00DA35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8.</w:t>
            </w:r>
            <w:r w:rsidRPr="00DA35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Default="004D6863" w:rsidP="004D6863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1.</w:t>
            </w:r>
          </w:p>
        </w:tc>
        <w:tc>
          <w:tcPr>
            <w:tcW w:w="5016" w:type="dxa"/>
            <w:gridSpan w:val="2"/>
          </w:tcPr>
          <w:p w:rsidR="004D6863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Классный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час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«Известные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люди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нашего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  <w:r w:rsidRPr="00DA351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Неделе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труда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профориентации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«Сем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шагов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профессию»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Видеоролики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«Профессии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наших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родителей»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6"/>
        </w:trPr>
        <w:tc>
          <w:tcPr>
            <w:tcW w:w="826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Беседа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«Мои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увлечения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 интересы»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Классный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час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«Человек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семье»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253"/>
        </w:trPr>
        <w:tc>
          <w:tcPr>
            <w:tcW w:w="826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6.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Праздник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«Моя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мама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лучше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всех»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34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34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 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7.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Проведение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тематических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классных часов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</w:p>
          <w:p w:rsidR="004D6863" w:rsidRPr="00DA3517" w:rsidRDefault="004D6863" w:rsidP="004D686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left="90" w:right="36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left="90" w:right="36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8.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исследовательском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проекте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«Мой</w:t>
            </w:r>
          </w:p>
          <w:p w:rsidR="004D6863" w:rsidRPr="00DA3517" w:rsidRDefault="004D6863" w:rsidP="004D686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выбор»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351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87"/>
        </w:trPr>
        <w:tc>
          <w:tcPr>
            <w:tcW w:w="826" w:type="dxa"/>
            <w:gridSpan w:val="2"/>
          </w:tcPr>
          <w:p w:rsidR="004D6863" w:rsidRDefault="004D6863" w:rsidP="004D6863">
            <w:pPr>
              <w:pStyle w:val="TableParagraph"/>
              <w:spacing w:line="225" w:lineRule="exact"/>
              <w:ind w:left="90" w:right="36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5" w:lineRule="exact"/>
              <w:ind w:left="90" w:right="36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9.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Дни открытых дверей в средних специальных</w:t>
            </w:r>
            <w:r w:rsidRPr="00DA3517">
              <w:rPr>
                <w:spacing w:val="-57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учебных заведениях и вузах.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A351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 w:right="152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7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1103"/>
        </w:trPr>
        <w:tc>
          <w:tcPr>
            <w:tcW w:w="826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left="90" w:right="36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left="90" w:right="36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10.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ind w:right="-142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программах,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направленных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на</w:t>
            </w:r>
            <w:r w:rsidRPr="00DA351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                      </w:t>
            </w:r>
            <w:r w:rsidRPr="00DA3517">
              <w:rPr>
                <w:sz w:val="24"/>
                <w:szCs w:val="24"/>
              </w:rPr>
              <w:t>реализацию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национальных </w:t>
            </w:r>
            <w:r w:rsidRPr="00DA3517">
              <w:rPr>
                <w:sz w:val="24"/>
                <w:szCs w:val="24"/>
              </w:rPr>
              <w:t>проектов:</w:t>
            </w:r>
          </w:p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DA3517">
              <w:rPr>
                <w:spacing w:val="-1"/>
                <w:sz w:val="24"/>
                <w:szCs w:val="24"/>
              </w:rPr>
              <w:t>ПроеКТОриЯ</w:t>
            </w:r>
            <w:proofErr w:type="spellEnd"/>
            <w:r w:rsidRPr="00DA3517">
              <w:rPr>
                <w:spacing w:val="-1"/>
                <w:sz w:val="24"/>
                <w:szCs w:val="24"/>
              </w:rPr>
              <w:t>»,</w:t>
            </w:r>
            <w:r w:rsidRPr="00DA3517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A3517">
              <w:rPr>
                <w:spacing w:val="-1"/>
                <w:sz w:val="24"/>
                <w:szCs w:val="24"/>
              </w:rPr>
              <w:t>WorldSkils</w:t>
            </w:r>
            <w:proofErr w:type="spellEnd"/>
            <w:r w:rsidRPr="00DA3517">
              <w:rPr>
                <w:spacing w:val="-1"/>
                <w:sz w:val="24"/>
                <w:szCs w:val="24"/>
              </w:rPr>
              <w:t>,</w:t>
            </w:r>
            <w:r w:rsidRPr="00DA3517">
              <w:rPr>
                <w:spacing w:val="-6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«Билет</w:t>
            </w:r>
            <w:r w:rsidRPr="00DA3517">
              <w:rPr>
                <w:spacing w:val="-7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9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будущее»,</w:t>
            </w:r>
          </w:p>
          <w:p w:rsidR="004D6863" w:rsidRPr="00DA3517" w:rsidRDefault="004D6863" w:rsidP="004D686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«Большая</w:t>
            </w:r>
            <w:r w:rsidRPr="00DA3517">
              <w:rPr>
                <w:spacing w:val="-6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перемена».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351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 w:right="152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7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51"/>
        </w:trPr>
        <w:tc>
          <w:tcPr>
            <w:tcW w:w="826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11.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68" w:lineRule="exact"/>
              <w:ind w:left="172"/>
              <w:rPr>
                <w:sz w:val="24"/>
                <w:szCs w:val="24"/>
              </w:rPr>
            </w:pPr>
            <w:r w:rsidRPr="00DA3517">
              <w:rPr>
                <w:spacing w:val="-1"/>
                <w:sz w:val="24"/>
                <w:szCs w:val="24"/>
              </w:rPr>
              <w:t>«Курсы</w:t>
            </w:r>
            <w:r w:rsidRPr="00DA3517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A3517">
              <w:rPr>
                <w:spacing w:val="-1"/>
                <w:sz w:val="24"/>
                <w:szCs w:val="24"/>
              </w:rPr>
              <w:t>предпрофильной</w:t>
            </w:r>
            <w:proofErr w:type="spellEnd"/>
            <w:r w:rsidRPr="00DA3517">
              <w:rPr>
                <w:spacing w:val="-6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подготовки»</w:t>
            </w:r>
            <w:r w:rsidRPr="00DA3517">
              <w:rPr>
                <w:spacing w:val="-1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</w:p>
          <w:p w:rsidR="004D6863" w:rsidRPr="00DA3517" w:rsidRDefault="004D6863" w:rsidP="004D686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различным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видам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профилей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351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827"/>
        </w:trPr>
        <w:tc>
          <w:tcPr>
            <w:tcW w:w="826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12.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ind w:right="7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7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во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Всероссийском</w:t>
            </w:r>
            <w:r w:rsidRPr="00DA3517">
              <w:rPr>
                <w:spacing w:val="-7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дистанционном</w:t>
            </w:r>
            <w:r w:rsidRPr="00DA3517">
              <w:rPr>
                <w:spacing w:val="-57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конкурсе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социально-значимых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проектов</w:t>
            </w:r>
          </w:p>
          <w:p w:rsidR="004D6863" w:rsidRPr="00DA3517" w:rsidRDefault="004D6863" w:rsidP="004D686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«</w:t>
            </w:r>
            <w:proofErr w:type="spellStart"/>
            <w:r w:rsidRPr="00DA3517">
              <w:rPr>
                <w:sz w:val="24"/>
                <w:szCs w:val="24"/>
              </w:rPr>
              <w:t>Проекториум</w:t>
            </w:r>
            <w:proofErr w:type="spellEnd"/>
            <w:r w:rsidRPr="00DA351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8-9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 w:right="152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7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 w:right="-141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Ответственная за</w:t>
            </w:r>
            <w:r w:rsidRPr="00DA35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517">
              <w:rPr>
                <w:spacing w:val="-1"/>
                <w:sz w:val="24"/>
                <w:szCs w:val="24"/>
              </w:rPr>
              <w:t>предпрофильную</w:t>
            </w:r>
            <w:proofErr w:type="spellEnd"/>
          </w:p>
          <w:p w:rsidR="004D6863" w:rsidRPr="00DA3517" w:rsidRDefault="004D6863" w:rsidP="004D6863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подготовку</w:t>
            </w:r>
          </w:p>
        </w:tc>
      </w:tr>
      <w:tr w:rsidR="004D6863" w:rsidRPr="00DA3517" w:rsidTr="00906F09">
        <w:trPr>
          <w:gridAfter w:val="4"/>
          <w:wAfter w:w="9056" w:type="dxa"/>
          <w:trHeight w:val="423"/>
        </w:trPr>
        <w:tc>
          <w:tcPr>
            <w:tcW w:w="826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13.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ind w:right="61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10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во</w:t>
            </w:r>
            <w:r w:rsidRPr="00DA3517">
              <w:rPr>
                <w:spacing w:val="-6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Всероссийской</w:t>
            </w:r>
            <w:r w:rsidRPr="00DA3517">
              <w:rPr>
                <w:spacing w:val="-7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образовательной</w:t>
            </w:r>
            <w:r w:rsidRPr="00DA3517">
              <w:rPr>
                <w:spacing w:val="-57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программе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</w:t>
            </w:r>
            <w:proofErr w:type="spellStart"/>
            <w:r w:rsidRPr="00DA3517">
              <w:rPr>
                <w:sz w:val="24"/>
                <w:szCs w:val="24"/>
              </w:rPr>
              <w:t>ПредУниверсариум</w:t>
            </w:r>
            <w:proofErr w:type="spellEnd"/>
            <w:r w:rsidRPr="00DA351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8-9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 w:right="152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7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Ответственная за</w:t>
            </w:r>
            <w:r w:rsidRPr="00DA35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517">
              <w:rPr>
                <w:spacing w:val="-1"/>
                <w:sz w:val="24"/>
                <w:szCs w:val="24"/>
              </w:rPr>
              <w:t>предпрофильную</w:t>
            </w:r>
            <w:proofErr w:type="spellEnd"/>
          </w:p>
          <w:p w:rsidR="004D6863" w:rsidRPr="00DA3517" w:rsidRDefault="004D6863" w:rsidP="004D6863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подготовку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14.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Всероссийском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проекте «Я на неделе без турникетов!»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6-9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октябрь-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директора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</w:t>
            </w:r>
          </w:p>
        </w:tc>
      </w:tr>
      <w:tr w:rsidR="004D6863" w:rsidRPr="00DA3517" w:rsidTr="00906F09">
        <w:trPr>
          <w:gridAfter w:val="4"/>
          <w:wAfter w:w="9056" w:type="dxa"/>
          <w:trHeight w:val="483"/>
        </w:trPr>
        <w:tc>
          <w:tcPr>
            <w:tcW w:w="10520" w:type="dxa"/>
            <w:gridSpan w:val="13"/>
          </w:tcPr>
          <w:p w:rsidR="004D6863" w:rsidRPr="00DA3517" w:rsidRDefault="004D6863" w:rsidP="004D686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3517">
              <w:rPr>
                <w:b/>
                <w:sz w:val="24"/>
                <w:szCs w:val="24"/>
              </w:rPr>
              <w:t>Модуль 9.</w:t>
            </w:r>
            <w:r w:rsidRPr="00DA35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«Школьные</w:t>
            </w:r>
            <w:r w:rsidRPr="00DA35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медиа»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52" w:lineRule="exact"/>
              <w:ind w:right="30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 в создании и наполнении информации для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   </w:t>
            </w:r>
            <w:proofErr w:type="gramStart"/>
            <w:r w:rsidRPr="00DA3517">
              <w:rPr>
                <w:sz w:val="24"/>
                <w:szCs w:val="24"/>
              </w:rPr>
              <w:t>сайта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школы</w:t>
            </w:r>
            <w:proofErr w:type="gramEnd"/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</w:t>
            </w:r>
            <w:r w:rsidRPr="00DA3517">
              <w:rPr>
                <w:sz w:val="24"/>
                <w:szCs w:val="24"/>
              </w:rPr>
              <w:t>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Вовлечение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обучающихся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страницы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ВК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>л</w:t>
            </w:r>
            <w:r w:rsidRPr="00DA3517">
              <w:rPr>
                <w:sz w:val="24"/>
                <w:szCs w:val="24"/>
              </w:rPr>
              <w:t>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52" w:lineRule="exact"/>
              <w:ind w:right="18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съёмках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информационных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праздничных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роликов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>л</w:t>
            </w:r>
            <w:r w:rsidRPr="00DA3517">
              <w:rPr>
                <w:sz w:val="24"/>
                <w:szCs w:val="24"/>
              </w:rPr>
              <w:t>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5" w:lineRule="exact"/>
              <w:ind w:left="90" w:right="1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Монтаж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сборка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видеороликов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>л</w:t>
            </w:r>
            <w:r w:rsidRPr="00DA3517">
              <w:rPr>
                <w:sz w:val="24"/>
                <w:szCs w:val="24"/>
              </w:rPr>
              <w:t>и</w:t>
            </w:r>
          </w:p>
        </w:tc>
      </w:tr>
      <w:tr w:rsidR="004D6863" w:rsidRPr="00DA3517" w:rsidTr="00906F09">
        <w:trPr>
          <w:gridAfter w:val="4"/>
          <w:wAfter w:w="9056" w:type="dxa"/>
          <w:trHeight w:val="760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5" w:lineRule="exact"/>
              <w:ind w:left="90" w:right="1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во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Всероссийских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 видеороликов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tabs>
                <w:tab w:val="left" w:pos="1372"/>
              </w:tabs>
              <w:spacing w:line="252" w:lineRule="exact"/>
              <w:ind w:left="104" w:right="142"/>
              <w:jc w:val="bot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структурного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подразделения</w:t>
            </w:r>
          </w:p>
        </w:tc>
      </w:tr>
      <w:tr w:rsidR="004D6863" w:rsidRPr="00DA3517" w:rsidTr="00906F09">
        <w:trPr>
          <w:gridAfter w:val="4"/>
          <w:wAfter w:w="9056" w:type="dxa"/>
          <w:trHeight w:val="454"/>
        </w:trPr>
        <w:tc>
          <w:tcPr>
            <w:tcW w:w="10520" w:type="dxa"/>
            <w:gridSpan w:val="13"/>
          </w:tcPr>
          <w:p w:rsidR="004D6863" w:rsidRPr="00DA3517" w:rsidRDefault="004D6863" w:rsidP="004D6863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A3517">
              <w:rPr>
                <w:b/>
                <w:sz w:val="24"/>
                <w:szCs w:val="24"/>
              </w:rPr>
              <w:t>Модуль</w:t>
            </w:r>
            <w:r w:rsidRPr="00DA35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10.</w:t>
            </w:r>
            <w:r w:rsidRPr="00DA35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«Организация</w:t>
            </w:r>
            <w:r w:rsidRPr="00DA35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предметно-эстетической</w:t>
            </w:r>
            <w:r w:rsidRPr="00DA35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среды»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Выставка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рисунков,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фотографий,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творческих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работ,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посвящённых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события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памятным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датам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Оформление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классных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уголков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трудовых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десантах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благоустройству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гимназии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760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Оформление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гимназии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праздничным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датам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</w:p>
          <w:p w:rsidR="004D6863" w:rsidRPr="00DA3517" w:rsidRDefault="004D6863" w:rsidP="004D6863">
            <w:pPr>
              <w:pStyle w:val="TableParagraph"/>
              <w:spacing w:line="252" w:lineRule="exact"/>
              <w:ind w:right="340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значимым событиям (оформление кабинетов, окон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гимназии)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2" w:lineRule="auto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A3517">
              <w:rPr>
                <w:sz w:val="24"/>
                <w:szCs w:val="24"/>
              </w:rPr>
              <w:t xml:space="preserve">Всероссийских 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конкурсах</w:t>
            </w:r>
            <w:proofErr w:type="gramEnd"/>
            <w:r w:rsidRPr="00DA3517">
              <w:rPr>
                <w:sz w:val="24"/>
                <w:szCs w:val="24"/>
              </w:rPr>
              <w:t>,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Проектах.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250"/>
        </w:trPr>
        <w:tc>
          <w:tcPr>
            <w:tcW w:w="10520" w:type="dxa"/>
            <w:gridSpan w:val="13"/>
          </w:tcPr>
          <w:p w:rsidR="004D6863" w:rsidRPr="00DA3517" w:rsidRDefault="004D6863" w:rsidP="004D6863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</w:rPr>
            </w:pPr>
            <w:r w:rsidRPr="00DA3517">
              <w:rPr>
                <w:b/>
                <w:sz w:val="24"/>
                <w:szCs w:val="24"/>
              </w:rPr>
              <w:t>Модуль</w:t>
            </w:r>
            <w:r w:rsidRPr="00DA35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11.</w:t>
            </w:r>
            <w:r w:rsidRPr="00DA35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«Работа</w:t>
            </w:r>
            <w:r w:rsidRPr="00DA35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с</w:t>
            </w:r>
            <w:r w:rsidRPr="00DA35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родителями»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DD2FC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Общешкольное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родительское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собрание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="00DD2FC2">
              <w:rPr>
                <w:sz w:val="24"/>
                <w:szCs w:val="24"/>
              </w:rPr>
              <w:t xml:space="preserve">(Публичный </w:t>
            </w:r>
            <w:r w:rsidRPr="00DA3517">
              <w:rPr>
                <w:sz w:val="24"/>
                <w:szCs w:val="24"/>
              </w:rPr>
              <w:t>доклад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школы)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Зам.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ВР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Родительские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собрания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(по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графику)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ноябрь,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март,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Тематические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собрания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3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Соревнования «Мама,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папа,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–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спортивная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семья»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физической</w:t>
            </w:r>
          </w:p>
          <w:p w:rsidR="004D6863" w:rsidRPr="00DA3517" w:rsidRDefault="004D6863" w:rsidP="004D6863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культуры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5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52" w:lineRule="exact"/>
              <w:ind w:right="903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 в проекте «Родители –за безопасное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="00DD2FC2">
              <w:rPr>
                <w:spacing w:val="-52"/>
                <w:sz w:val="24"/>
                <w:szCs w:val="24"/>
              </w:rPr>
              <w:t xml:space="preserve">      </w:t>
            </w:r>
            <w:r w:rsidRPr="00DA3517">
              <w:rPr>
                <w:sz w:val="24"/>
                <w:szCs w:val="24"/>
              </w:rPr>
              <w:t>детство!»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4" w:right="35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Зам. директора по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</w:t>
            </w:r>
          </w:p>
        </w:tc>
      </w:tr>
      <w:tr w:rsidR="004D6863" w:rsidRPr="00DA3517" w:rsidTr="00906F09">
        <w:trPr>
          <w:gridAfter w:val="4"/>
          <w:wAfter w:w="9056" w:type="dxa"/>
          <w:trHeight w:val="1266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5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6.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ind w:righ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Педагогическое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просвещение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родителей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вопросам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="00DD2FC2">
              <w:rPr>
                <w:spacing w:val="-52"/>
                <w:sz w:val="24"/>
                <w:szCs w:val="24"/>
              </w:rPr>
              <w:t xml:space="preserve">   </w:t>
            </w:r>
            <w:r w:rsidRPr="00DA3517">
              <w:rPr>
                <w:sz w:val="24"/>
                <w:szCs w:val="24"/>
              </w:rPr>
              <w:t>обучения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воспитания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детей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 w:righ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Зам. директора по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="00DD2FC2">
              <w:rPr>
                <w:sz w:val="24"/>
                <w:szCs w:val="24"/>
              </w:rPr>
              <w:t>У</w:t>
            </w:r>
            <w:r w:rsidRPr="00DA3517">
              <w:rPr>
                <w:sz w:val="24"/>
                <w:szCs w:val="24"/>
              </w:rPr>
              <w:t>Р, социальный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педагог, педагоги –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психологи,</w:t>
            </w:r>
            <w:r w:rsidRPr="00DA3517">
              <w:rPr>
                <w:spacing w:val="-1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1264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7.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DD2FC2">
            <w:pPr>
              <w:pStyle w:val="TableParagraph"/>
              <w:ind w:right="21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Информационное оповещение родителей через сайт</w:t>
            </w:r>
            <w:r w:rsidR="00DD2FC2">
              <w:rPr>
                <w:sz w:val="24"/>
                <w:szCs w:val="24"/>
              </w:rPr>
              <w:t xml:space="preserve"> школы</w:t>
            </w:r>
            <w:r w:rsidRPr="00DA3517">
              <w:rPr>
                <w:sz w:val="24"/>
                <w:szCs w:val="24"/>
              </w:rPr>
              <w:t>,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ВК, социальные сети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Зам. директора по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УВР, социальный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педагог,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педагоги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–</w:t>
            </w:r>
          </w:p>
          <w:p w:rsidR="004D6863" w:rsidRPr="00DA3517" w:rsidRDefault="004D6863" w:rsidP="004D6863">
            <w:pPr>
              <w:pStyle w:val="TableParagraph"/>
              <w:spacing w:line="252" w:lineRule="exact"/>
              <w:ind w:left="104" w:right="93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психологи, классные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1516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8.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Индивидуальные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 w:right="35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Зам. директора по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="00DD2FC2">
              <w:rPr>
                <w:sz w:val="24"/>
                <w:szCs w:val="24"/>
              </w:rPr>
              <w:t>У</w:t>
            </w:r>
            <w:r w:rsidRPr="00DA3517">
              <w:rPr>
                <w:sz w:val="24"/>
                <w:szCs w:val="24"/>
              </w:rPr>
              <w:t>Р,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ВР,</w:t>
            </w:r>
          </w:p>
          <w:p w:rsidR="004D6863" w:rsidRPr="00DA3517" w:rsidRDefault="004D6863" w:rsidP="004D6863">
            <w:pPr>
              <w:pStyle w:val="TableParagraph"/>
              <w:ind w:left="104" w:right="9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педагоги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–</w:t>
            </w:r>
          </w:p>
          <w:p w:rsidR="004D6863" w:rsidRPr="00DA3517" w:rsidRDefault="004D6863" w:rsidP="004D6863">
            <w:pPr>
              <w:pStyle w:val="TableParagraph"/>
              <w:spacing w:line="252" w:lineRule="exact"/>
              <w:ind w:left="104" w:right="93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психологи, классные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1518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5" w:lineRule="exact"/>
              <w:ind w:left="3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9.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ind w:righ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Работа Совета профилактики с детьми группы риска,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состоящими на разных видах учёта,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неблагополучными семьями по вопросам воспитания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обучения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детей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 w:right="35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Зам. директора по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="00DD2FC2">
              <w:rPr>
                <w:sz w:val="24"/>
                <w:szCs w:val="24"/>
              </w:rPr>
              <w:t>У</w:t>
            </w:r>
            <w:r w:rsidRPr="00DA3517">
              <w:rPr>
                <w:sz w:val="24"/>
                <w:szCs w:val="24"/>
              </w:rPr>
              <w:t>Р,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ВР,</w:t>
            </w:r>
          </w:p>
          <w:p w:rsidR="004D6863" w:rsidRPr="00DA3517" w:rsidRDefault="004D6863" w:rsidP="004D6863">
            <w:pPr>
              <w:pStyle w:val="TableParagraph"/>
              <w:ind w:left="104" w:right="9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педагоги –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психологи,</w:t>
            </w:r>
            <w:r w:rsidRPr="00DA3517">
              <w:rPr>
                <w:spacing w:val="-1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10.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родителей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классных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общешкольных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11.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форуме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«Я - Родитель»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Зам.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</w:p>
          <w:p w:rsidR="004D6863" w:rsidRPr="00DA3517" w:rsidRDefault="00DD2FC2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D6863" w:rsidRPr="00DA3517">
              <w:rPr>
                <w:sz w:val="24"/>
                <w:szCs w:val="24"/>
              </w:rPr>
              <w:t>Р,</w:t>
            </w:r>
            <w:r w:rsidR="004D6863" w:rsidRPr="00DA3517">
              <w:rPr>
                <w:spacing w:val="-1"/>
                <w:sz w:val="24"/>
                <w:szCs w:val="24"/>
              </w:rPr>
              <w:t xml:space="preserve"> </w:t>
            </w:r>
            <w:r w:rsidR="004D6863" w:rsidRPr="00DA3517">
              <w:rPr>
                <w:sz w:val="24"/>
                <w:szCs w:val="24"/>
              </w:rPr>
              <w:t>ВР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12.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«Родительском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университете»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Зам.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</w:p>
          <w:p w:rsidR="004D6863" w:rsidRPr="00DA3517" w:rsidRDefault="00DD2FC2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D6863" w:rsidRPr="00DA3517">
              <w:rPr>
                <w:sz w:val="24"/>
                <w:szCs w:val="24"/>
              </w:rPr>
              <w:t>Р,</w:t>
            </w:r>
            <w:r w:rsidR="004D6863" w:rsidRPr="00DA3517">
              <w:rPr>
                <w:spacing w:val="-1"/>
                <w:sz w:val="24"/>
                <w:szCs w:val="24"/>
              </w:rPr>
              <w:t xml:space="preserve"> </w:t>
            </w:r>
            <w:r w:rsidR="004D6863" w:rsidRPr="00DA3517">
              <w:rPr>
                <w:sz w:val="24"/>
                <w:szCs w:val="24"/>
              </w:rPr>
              <w:t>ВР</w:t>
            </w:r>
          </w:p>
        </w:tc>
      </w:tr>
      <w:tr w:rsidR="004D6863" w:rsidRPr="00DA3517" w:rsidTr="00906F09">
        <w:trPr>
          <w:gridAfter w:val="4"/>
          <w:wAfter w:w="9056" w:type="dxa"/>
          <w:trHeight w:val="757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13.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конфликтной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комиссии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</w:p>
          <w:p w:rsidR="004D6863" w:rsidRPr="00DA3517" w:rsidRDefault="004D6863" w:rsidP="004D6863">
            <w:pPr>
              <w:pStyle w:val="TableParagraph"/>
              <w:spacing w:line="252" w:lineRule="exact"/>
              <w:ind w:right="923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урегулированию споров между участниками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образовательных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отношений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2" w:lineRule="auto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2" w:lineRule="auto"/>
              <w:ind w:left="104" w:right="35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Зам. директора по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="00DD2FC2">
              <w:rPr>
                <w:sz w:val="24"/>
                <w:szCs w:val="24"/>
              </w:rPr>
              <w:t>У</w:t>
            </w:r>
            <w:r w:rsidRPr="00DA3517">
              <w:rPr>
                <w:sz w:val="24"/>
                <w:szCs w:val="24"/>
              </w:rPr>
              <w:t>Р,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5" w:lineRule="exact"/>
              <w:ind w:left="287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14.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52" w:lineRule="exact"/>
              <w:ind w:right="65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Городской конкурс «Мама, папа, я -новогодняя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семья»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5" w:lineRule="exact"/>
              <w:ind w:left="30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15.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Работа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Совета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родителей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(по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плану)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4" w:right="35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Зам. директора по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5" w:lineRule="exact"/>
              <w:ind w:left="25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16.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52" w:lineRule="exact"/>
              <w:ind w:right="98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Участие в </w:t>
            </w:r>
            <w:proofErr w:type="gramStart"/>
            <w:r w:rsidRPr="00DA3517">
              <w:rPr>
                <w:sz w:val="24"/>
                <w:szCs w:val="24"/>
              </w:rPr>
              <w:t>работе  регионального</w:t>
            </w:r>
            <w:proofErr w:type="gramEnd"/>
            <w:r w:rsidRPr="00DA3517">
              <w:rPr>
                <w:sz w:val="24"/>
                <w:szCs w:val="24"/>
              </w:rPr>
              <w:t xml:space="preserve"> родительского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собрания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52" w:lineRule="exact"/>
              <w:ind w:right="23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4" w:right="35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Зам. директора по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</w:t>
            </w:r>
          </w:p>
        </w:tc>
      </w:tr>
      <w:tr w:rsidR="004D6863" w:rsidRPr="00DA3517" w:rsidTr="00906F09">
        <w:trPr>
          <w:gridAfter w:val="4"/>
          <w:wAfter w:w="9056" w:type="dxa"/>
          <w:trHeight w:val="505"/>
        </w:trPr>
        <w:tc>
          <w:tcPr>
            <w:tcW w:w="826" w:type="dxa"/>
            <w:gridSpan w:val="2"/>
          </w:tcPr>
          <w:p w:rsidR="004D6863" w:rsidRPr="00DA3517" w:rsidRDefault="004D6863" w:rsidP="004D6863">
            <w:pPr>
              <w:pStyle w:val="TableParagraph"/>
              <w:spacing w:line="225" w:lineRule="exact"/>
              <w:ind w:left="25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17.</w:t>
            </w:r>
          </w:p>
        </w:tc>
        <w:tc>
          <w:tcPr>
            <w:tcW w:w="5016" w:type="dxa"/>
            <w:gridSpan w:val="2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Участие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Всероссийском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конкурсе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проектов</w:t>
            </w:r>
          </w:p>
          <w:p w:rsidR="004D6863" w:rsidRPr="00DA3517" w:rsidRDefault="004D6863" w:rsidP="004D6863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«Семейная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дистанция»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After w:val="4"/>
          <w:wAfter w:w="9056" w:type="dxa"/>
          <w:trHeight w:val="394"/>
        </w:trPr>
        <w:tc>
          <w:tcPr>
            <w:tcW w:w="10520" w:type="dxa"/>
            <w:gridSpan w:val="13"/>
          </w:tcPr>
          <w:p w:rsidR="004D6863" w:rsidRPr="00DA3517" w:rsidRDefault="004D6863" w:rsidP="004D686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3517">
              <w:rPr>
                <w:b/>
                <w:sz w:val="24"/>
                <w:szCs w:val="24"/>
              </w:rPr>
              <w:t>Модуль</w:t>
            </w:r>
            <w:r w:rsidRPr="00DA35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12.</w:t>
            </w:r>
            <w:r w:rsidRPr="00DA35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b/>
                <w:sz w:val="24"/>
                <w:szCs w:val="24"/>
              </w:rPr>
              <w:t>«</w:t>
            </w:r>
            <w:proofErr w:type="gramStart"/>
            <w:r w:rsidRPr="00DA3517">
              <w:rPr>
                <w:b/>
                <w:sz w:val="24"/>
                <w:szCs w:val="24"/>
              </w:rPr>
              <w:t>Профилактика</w:t>
            </w:r>
            <w:r w:rsidRPr="00DA3517">
              <w:rPr>
                <w:b/>
                <w:spacing w:val="-2"/>
                <w:sz w:val="24"/>
                <w:szCs w:val="24"/>
              </w:rPr>
              <w:t xml:space="preserve"> </w:t>
            </w:r>
            <w:r w:rsidR="00602236">
              <w:rPr>
                <w:b/>
                <w:sz w:val="24"/>
                <w:szCs w:val="24"/>
              </w:rPr>
              <w:t xml:space="preserve"> и</w:t>
            </w:r>
            <w:proofErr w:type="gramEnd"/>
            <w:r w:rsidR="00602236">
              <w:rPr>
                <w:b/>
                <w:sz w:val="24"/>
                <w:szCs w:val="24"/>
              </w:rPr>
              <w:t xml:space="preserve"> безопасность</w:t>
            </w:r>
            <w:r w:rsidRPr="00DA3517">
              <w:rPr>
                <w:b/>
                <w:sz w:val="24"/>
                <w:szCs w:val="24"/>
              </w:rPr>
              <w:t>»</w:t>
            </w:r>
          </w:p>
        </w:tc>
      </w:tr>
      <w:tr w:rsidR="004D6863" w:rsidRPr="00DA3517" w:rsidTr="00906F09">
        <w:trPr>
          <w:gridAfter w:val="4"/>
          <w:wAfter w:w="9056" w:type="dxa"/>
          <w:trHeight w:val="757"/>
        </w:trPr>
        <w:tc>
          <w:tcPr>
            <w:tcW w:w="826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left="467"/>
              <w:jc w:val="center"/>
              <w:rPr>
                <w:sz w:val="24"/>
                <w:szCs w:val="24"/>
              </w:rPr>
            </w:pPr>
          </w:p>
          <w:p w:rsidR="004D6863" w:rsidRDefault="004D6863" w:rsidP="004D6863">
            <w:pPr>
              <w:pStyle w:val="TableParagraph"/>
              <w:spacing w:line="223" w:lineRule="exact"/>
              <w:ind w:left="467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1.</w:t>
            </w:r>
          </w:p>
        </w:tc>
        <w:tc>
          <w:tcPr>
            <w:tcW w:w="5016" w:type="dxa"/>
            <w:gridSpan w:val="2"/>
          </w:tcPr>
          <w:p w:rsidR="004D6863" w:rsidRDefault="004D6863" w:rsidP="004D686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D6863" w:rsidRDefault="004D6863" w:rsidP="004D686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Профилактическая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операция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«Подросток»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 w:right="282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Зам. директора по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="00DD2FC2">
              <w:rPr>
                <w:sz w:val="24"/>
                <w:szCs w:val="24"/>
              </w:rPr>
              <w:t>У</w:t>
            </w:r>
            <w:r w:rsidRPr="00DA3517">
              <w:rPr>
                <w:sz w:val="24"/>
                <w:szCs w:val="24"/>
              </w:rPr>
              <w:t>Р,</w:t>
            </w:r>
            <w:r w:rsidRPr="00DA3517">
              <w:rPr>
                <w:spacing w:val="-6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ВР,</w:t>
            </w:r>
            <w:r w:rsidRPr="00DA3517">
              <w:rPr>
                <w:spacing w:val="-6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08729F">
        <w:trPr>
          <w:gridBefore w:val="1"/>
          <w:gridAfter w:val="4"/>
          <w:wBefore w:w="30" w:type="dxa"/>
          <w:wAfter w:w="9056" w:type="dxa"/>
          <w:trHeight w:val="360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A351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D6863" w:rsidRDefault="004D6863" w:rsidP="004D6863">
            <w:pPr>
              <w:pStyle w:val="TableParagraph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Акция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«Внимание,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дети!».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Час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757"/>
        </w:trPr>
        <w:tc>
          <w:tcPr>
            <w:tcW w:w="851" w:type="dxa"/>
            <w:gridSpan w:val="2"/>
          </w:tcPr>
          <w:p w:rsidR="004D6863" w:rsidRPr="00DA3517" w:rsidRDefault="004D6863" w:rsidP="004D686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D6863" w:rsidRPr="00DA3517" w:rsidRDefault="004D6863" w:rsidP="00DD2FC2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Классный час «Опасность террористических и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                           </w:t>
            </w:r>
            <w:r w:rsidRPr="00DA3517">
              <w:rPr>
                <w:sz w:val="24"/>
                <w:szCs w:val="24"/>
              </w:rPr>
              <w:t>экстремистских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проявлений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="00DD2FC2">
              <w:rPr>
                <w:sz w:val="24"/>
                <w:szCs w:val="24"/>
              </w:rPr>
              <w:t xml:space="preserve">среди </w:t>
            </w:r>
            <w:r w:rsidRPr="00DA3517">
              <w:rPr>
                <w:sz w:val="24"/>
                <w:szCs w:val="24"/>
              </w:rPr>
              <w:t>несовершеннолетних»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6-9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DD2FC2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Классный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час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«Я+ТЫ=МЫ»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Беседа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«Твой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безопасный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маршрут»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5-6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«Осторожно,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A3517">
              <w:rPr>
                <w:sz w:val="24"/>
                <w:szCs w:val="24"/>
              </w:rPr>
              <w:t>Я</w:t>
            </w:r>
            <w:proofErr w:type="gramEnd"/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–вирус!»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757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ind w:right="74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Социально –психологическое тестирование на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отношение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наркотикам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7-9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 w:right="30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Педагог-психолог,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1012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</w:p>
          <w:p w:rsidR="004D6863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Беседа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совместно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инспектором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ОПДН</w:t>
            </w:r>
          </w:p>
          <w:p w:rsidR="004D6863" w:rsidRPr="00DA3517" w:rsidRDefault="004D6863" w:rsidP="004D6863">
            <w:pPr>
              <w:pStyle w:val="TableParagraph"/>
              <w:spacing w:before="1"/>
              <w:ind w:right="104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«Административная ответственность за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употребление,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хранение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6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распространение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наркотических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психотропных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веществ»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7-9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DD2FC2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Беседа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«Курить,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здоровью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детей»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5-6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147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Беседа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«Твои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дела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твоих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поступках».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Телефон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доверия.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«Осторожно,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гололёд»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«Безопасный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Новый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год»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«Об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угрозах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Интернета»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Викторина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«О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вредных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привычках»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5-6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Тестирование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«Отношение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вредным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привычкам»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«Профессии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наших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родителей»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«Моя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формула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успеха»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8-9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Конкурс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рисунков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«Не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губите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первоцветы»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5-6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Беседа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«О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нормах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и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правилах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здорового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образа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жизни»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7-9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4D6863" w:rsidRPr="00DA3517" w:rsidRDefault="00DD2FC2" w:rsidP="004D68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4D6863" w:rsidRPr="00DA3517">
              <w:rPr>
                <w:sz w:val="24"/>
                <w:szCs w:val="24"/>
              </w:rPr>
              <w:t>«Один</w:t>
            </w:r>
            <w:r w:rsidR="004D6863" w:rsidRPr="00DA3517">
              <w:rPr>
                <w:spacing w:val="-2"/>
                <w:sz w:val="24"/>
                <w:szCs w:val="24"/>
              </w:rPr>
              <w:t xml:space="preserve"> </w:t>
            </w:r>
            <w:r w:rsidR="004D6863" w:rsidRPr="00DA3517">
              <w:rPr>
                <w:sz w:val="24"/>
                <w:szCs w:val="24"/>
              </w:rPr>
              <w:t>дома»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5-6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</w:p>
          <w:p w:rsidR="004D6863" w:rsidRPr="00DA3517" w:rsidRDefault="004D6863" w:rsidP="004D6863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DD2FC2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DD2FC2" w:rsidRDefault="00DD2FC2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</w:p>
          <w:p w:rsidR="00DD2FC2" w:rsidRDefault="00DD2FC2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DD2FC2" w:rsidRPr="00DA3517" w:rsidRDefault="00DD2FC2" w:rsidP="004D68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Беседа «Мы и железная дорога»</w:t>
            </w:r>
          </w:p>
        </w:tc>
        <w:tc>
          <w:tcPr>
            <w:tcW w:w="1276" w:type="dxa"/>
            <w:gridSpan w:val="3"/>
          </w:tcPr>
          <w:p w:rsidR="00DD2FC2" w:rsidRPr="00DA3517" w:rsidRDefault="00DD2FC2" w:rsidP="004D68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DD2FC2" w:rsidRPr="00DA3517" w:rsidRDefault="00DD2FC2" w:rsidP="004D686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2"/>
          </w:tcPr>
          <w:p w:rsidR="00DD2FC2" w:rsidRPr="00DA3517" w:rsidRDefault="00DD2FC2" w:rsidP="004D6863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5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5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4D6863" w:rsidRDefault="004D6863" w:rsidP="004D6863">
            <w:pPr>
              <w:pStyle w:val="TableParagraph"/>
              <w:spacing w:line="252" w:lineRule="exact"/>
              <w:ind w:right="700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52" w:lineRule="exact"/>
              <w:ind w:right="700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Беседа «Ответственность за нарушение правил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поведения»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DD2FC2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505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5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5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22.</w:t>
            </w:r>
          </w:p>
        </w:tc>
        <w:tc>
          <w:tcPr>
            <w:tcW w:w="4961" w:type="dxa"/>
          </w:tcPr>
          <w:p w:rsidR="004D6863" w:rsidRDefault="004D6863" w:rsidP="004D6863">
            <w:pPr>
              <w:pStyle w:val="TableParagraph"/>
              <w:spacing w:line="252" w:lineRule="exact"/>
              <w:ind w:right="479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52" w:lineRule="exact"/>
              <w:ind w:right="479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Инструктажи «Это надо знать» (о безопасности в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="00DD2FC2">
              <w:rPr>
                <w:spacing w:val="-52"/>
                <w:sz w:val="24"/>
                <w:szCs w:val="24"/>
              </w:rPr>
              <w:t xml:space="preserve">     </w:t>
            </w:r>
            <w:r w:rsidRPr="00DA3517">
              <w:rPr>
                <w:sz w:val="24"/>
                <w:szCs w:val="24"/>
              </w:rPr>
              <w:t>летний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период)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52" w:lineRule="exact"/>
              <w:ind w:left="104" w:right="75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Классные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руководители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1012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5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5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Встречи с инспектором ОПДН, ОГИБДД, МЧС,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линейного отдела полиции, специалистами ППЦ,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прокуратуры,</w:t>
            </w:r>
            <w:r w:rsidRPr="00DA3517">
              <w:rPr>
                <w:spacing w:val="-6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наркологического</w:t>
            </w:r>
            <w:r w:rsidRPr="00DA3517">
              <w:rPr>
                <w:spacing w:val="-5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диспансера,</w:t>
            </w:r>
            <w:r w:rsidRPr="00DA3517">
              <w:rPr>
                <w:spacing w:val="-6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центра</w:t>
            </w:r>
          </w:p>
          <w:p w:rsidR="004D6863" w:rsidRPr="00DA3517" w:rsidRDefault="004D6863" w:rsidP="004D6863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социального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обслуживания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right="23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 w:right="50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</w:t>
            </w:r>
            <w:r w:rsidRPr="00DA3517">
              <w:rPr>
                <w:spacing w:val="-7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6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760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:rsidR="004D6863" w:rsidRPr="00DA3517" w:rsidRDefault="004D6863" w:rsidP="00DD2FC2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Профилактическая</w:t>
            </w:r>
            <w:r w:rsidRPr="00DA3517">
              <w:rPr>
                <w:spacing w:val="-4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работа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с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обучающимися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="00DD2FC2">
              <w:rPr>
                <w:sz w:val="24"/>
                <w:szCs w:val="24"/>
              </w:rPr>
              <w:t xml:space="preserve">(Совет </w:t>
            </w:r>
            <w:r w:rsidRPr="00DA3517">
              <w:rPr>
                <w:sz w:val="24"/>
                <w:szCs w:val="24"/>
              </w:rPr>
              <w:t>профилактики, Служба медиации, индивидуальные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беседы,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лекции,</w:t>
            </w:r>
            <w:r w:rsidRPr="00DA3517">
              <w:rPr>
                <w:spacing w:val="-3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консультации,</w:t>
            </w:r>
            <w:r w:rsidRPr="00DA351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3517">
              <w:rPr>
                <w:sz w:val="24"/>
                <w:szCs w:val="24"/>
              </w:rPr>
              <w:t>тренинги</w:t>
            </w:r>
            <w:r w:rsidRPr="00DA3517">
              <w:rPr>
                <w:spacing w:val="-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spacing w:line="242" w:lineRule="auto"/>
              <w:ind w:right="234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сентябрь-</w:t>
            </w:r>
            <w:r w:rsidRPr="00DA3517">
              <w:rPr>
                <w:spacing w:val="-52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spacing w:line="242" w:lineRule="auto"/>
              <w:ind w:left="104" w:right="50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Заместитель</w:t>
            </w:r>
            <w:r w:rsidRPr="00DA3517">
              <w:rPr>
                <w:spacing w:val="1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директора</w:t>
            </w:r>
            <w:r w:rsidRPr="00DA3517">
              <w:rPr>
                <w:spacing w:val="-7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по</w:t>
            </w:r>
            <w:r w:rsidRPr="00DA3517">
              <w:rPr>
                <w:spacing w:val="-6"/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ВР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328"/>
        </w:trPr>
        <w:tc>
          <w:tcPr>
            <w:tcW w:w="10490" w:type="dxa"/>
            <w:gridSpan w:val="12"/>
          </w:tcPr>
          <w:p w:rsidR="004D6863" w:rsidRPr="00DA3517" w:rsidRDefault="004D6863" w:rsidP="004D6863">
            <w:pPr>
              <w:pStyle w:val="TableParagraph"/>
              <w:spacing w:line="242" w:lineRule="auto"/>
              <w:ind w:left="104" w:right="505"/>
              <w:jc w:val="center"/>
              <w:rPr>
                <w:sz w:val="24"/>
                <w:szCs w:val="24"/>
              </w:rPr>
            </w:pPr>
            <w:r w:rsidRPr="00DA3517">
              <w:rPr>
                <w:b/>
                <w:bCs/>
                <w:w w:val="0"/>
                <w:sz w:val="24"/>
                <w:szCs w:val="24"/>
              </w:rPr>
              <w:t>13. Модуль «Социальное партнерство»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760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ind w:right="28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 Сотрудничество с Детско-юношеской спортивной школой г.</w:t>
            </w:r>
            <w:r>
              <w:rPr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Миллерово:</w:t>
            </w:r>
          </w:p>
          <w:p w:rsidR="004D6863" w:rsidRPr="00DA3517" w:rsidRDefault="004D6863" w:rsidP="004D6863">
            <w:pPr>
              <w:pStyle w:val="TableParagraph"/>
              <w:ind w:right="28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-спортивная секция по футболу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12ч.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вторник</w:t>
            </w:r>
          </w:p>
          <w:p w:rsidR="004D6863" w:rsidRPr="00DA3517" w:rsidRDefault="004D6863" w:rsidP="004D6863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среда</w:t>
            </w:r>
          </w:p>
          <w:p w:rsidR="004D6863" w:rsidRPr="00DA3517" w:rsidRDefault="004D6863" w:rsidP="004D6863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четверг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 w:right="505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Воропаев Е.А.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760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ind w:right="28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Сотрудничество с Детско-юношеской спортивной школой г.</w:t>
            </w:r>
            <w:r>
              <w:rPr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Миллерово:</w:t>
            </w:r>
          </w:p>
          <w:p w:rsidR="004D6863" w:rsidRPr="00DA3517" w:rsidRDefault="004D6863" w:rsidP="004D6863">
            <w:pPr>
              <w:pStyle w:val="TableParagraph"/>
              <w:ind w:right="28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Спортивная секция по волейболу (юноши)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6 ч.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понедельник</w:t>
            </w:r>
          </w:p>
          <w:p w:rsidR="004D6863" w:rsidRPr="00DA3517" w:rsidRDefault="004D6863" w:rsidP="004D6863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среда</w:t>
            </w:r>
          </w:p>
          <w:p w:rsidR="004D6863" w:rsidRPr="00DA3517" w:rsidRDefault="004D6863" w:rsidP="004D6863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пятница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 w:right="505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Бондарев В.А.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760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ind w:right="28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Дом детства и юношества г.</w:t>
            </w:r>
            <w:r>
              <w:rPr>
                <w:sz w:val="24"/>
                <w:szCs w:val="24"/>
              </w:rPr>
              <w:t xml:space="preserve"> </w:t>
            </w:r>
            <w:r w:rsidRPr="00DA3517">
              <w:rPr>
                <w:sz w:val="24"/>
                <w:szCs w:val="24"/>
              </w:rPr>
              <w:t>Миллерово</w:t>
            </w:r>
          </w:p>
          <w:p w:rsidR="004D6863" w:rsidRPr="00DA3517" w:rsidRDefault="004D6863" w:rsidP="004D6863">
            <w:pPr>
              <w:pStyle w:val="TableParagraph"/>
              <w:ind w:right="28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-</w:t>
            </w:r>
            <w:proofErr w:type="spellStart"/>
            <w:r w:rsidRPr="00DA3517">
              <w:rPr>
                <w:sz w:val="24"/>
                <w:szCs w:val="24"/>
              </w:rPr>
              <w:t>спортиная</w:t>
            </w:r>
            <w:proofErr w:type="spellEnd"/>
            <w:r w:rsidRPr="00DA3517">
              <w:rPr>
                <w:sz w:val="24"/>
                <w:szCs w:val="24"/>
              </w:rPr>
              <w:t xml:space="preserve"> секция по волейболу (девушки)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 ч.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понедельник</w:t>
            </w:r>
          </w:p>
          <w:p w:rsidR="004D6863" w:rsidRPr="00DA3517" w:rsidRDefault="004D6863" w:rsidP="004D6863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среда</w:t>
            </w:r>
          </w:p>
          <w:p w:rsidR="004D6863" w:rsidRPr="00DA3517" w:rsidRDefault="004D6863" w:rsidP="004D6863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пятница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 w:right="50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Бондарев В.А.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760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ind w:right="28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 xml:space="preserve">Эколого-биологический центр </w:t>
            </w:r>
            <w:proofErr w:type="spellStart"/>
            <w:r w:rsidRPr="00DA3517">
              <w:rPr>
                <w:sz w:val="24"/>
                <w:szCs w:val="24"/>
              </w:rPr>
              <w:t>г.Миллерово</w:t>
            </w:r>
            <w:proofErr w:type="spellEnd"/>
          </w:p>
          <w:p w:rsidR="004D6863" w:rsidRPr="00DA3517" w:rsidRDefault="004D6863" w:rsidP="004D6863">
            <w:pPr>
              <w:pStyle w:val="TableParagraph"/>
              <w:ind w:right="288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ДО «Мир растений»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12ч.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понедельник</w:t>
            </w:r>
          </w:p>
          <w:p w:rsidR="004D6863" w:rsidRPr="00DA3517" w:rsidRDefault="004D6863" w:rsidP="004D6863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вторник</w:t>
            </w:r>
          </w:p>
          <w:p w:rsidR="004D6863" w:rsidRPr="00DA3517" w:rsidRDefault="004D6863" w:rsidP="004D6863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среда</w:t>
            </w:r>
          </w:p>
          <w:p w:rsidR="004D6863" w:rsidRPr="00DA3517" w:rsidRDefault="004D6863" w:rsidP="004D6863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четверг</w:t>
            </w:r>
          </w:p>
          <w:p w:rsidR="004D6863" w:rsidRPr="00DA3517" w:rsidRDefault="004D6863" w:rsidP="004D6863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пятница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 w:right="505"/>
              <w:rPr>
                <w:sz w:val="24"/>
                <w:szCs w:val="24"/>
              </w:rPr>
            </w:pPr>
            <w:r w:rsidRPr="00DA3517">
              <w:rPr>
                <w:sz w:val="24"/>
                <w:szCs w:val="24"/>
              </w:rPr>
              <w:t>Попова Т.А.</w:t>
            </w:r>
          </w:p>
        </w:tc>
      </w:tr>
      <w:tr w:rsidR="004D6863" w:rsidRPr="00DA3517" w:rsidTr="00906F09">
        <w:trPr>
          <w:gridBefore w:val="1"/>
          <w:gridAfter w:val="4"/>
          <w:wBefore w:w="30" w:type="dxa"/>
          <w:wAfter w:w="9056" w:type="dxa"/>
          <w:trHeight w:val="760"/>
        </w:trPr>
        <w:tc>
          <w:tcPr>
            <w:tcW w:w="851" w:type="dxa"/>
            <w:gridSpan w:val="2"/>
          </w:tcPr>
          <w:p w:rsidR="004D6863" w:rsidRDefault="004D6863" w:rsidP="004D6863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</w:p>
          <w:p w:rsidR="004D6863" w:rsidRPr="00DA3517" w:rsidRDefault="004D6863" w:rsidP="004D6863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4D6863" w:rsidRPr="00DA3517" w:rsidRDefault="004D6863" w:rsidP="004D6863">
            <w:pPr>
              <w:pStyle w:val="TableParagraph"/>
              <w:ind w:righ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с МБОУ </w:t>
            </w:r>
            <w:proofErr w:type="spellStart"/>
            <w:r>
              <w:rPr>
                <w:sz w:val="24"/>
                <w:szCs w:val="24"/>
              </w:rPr>
              <w:t>Мальчевским</w:t>
            </w:r>
            <w:proofErr w:type="spellEnd"/>
            <w:r>
              <w:rPr>
                <w:sz w:val="24"/>
                <w:szCs w:val="24"/>
              </w:rPr>
              <w:t xml:space="preserve"> учебным центром</w:t>
            </w:r>
          </w:p>
        </w:tc>
        <w:tc>
          <w:tcPr>
            <w:tcW w:w="1276" w:type="dxa"/>
            <w:gridSpan w:val="3"/>
          </w:tcPr>
          <w:p w:rsidR="004D6863" w:rsidRPr="00DA3517" w:rsidRDefault="004D6863" w:rsidP="004D686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4"/>
          </w:tcPr>
          <w:p w:rsidR="004D6863" w:rsidRPr="00DA3517" w:rsidRDefault="004D6863" w:rsidP="004D6863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127" w:type="dxa"/>
            <w:gridSpan w:val="2"/>
          </w:tcPr>
          <w:p w:rsidR="004D6863" w:rsidRPr="00DA3517" w:rsidRDefault="004D6863" w:rsidP="004D6863">
            <w:pPr>
              <w:pStyle w:val="TableParagraph"/>
              <w:ind w:left="104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602236" w:rsidRPr="00DA3517" w:rsidTr="00906F09">
        <w:trPr>
          <w:gridBefore w:val="1"/>
          <w:gridAfter w:val="4"/>
          <w:wBefore w:w="30" w:type="dxa"/>
          <w:wAfter w:w="9056" w:type="dxa"/>
          <w:trHeight w:val="760"/>
        </w:trPr>
        <w:tc>
          <w:tcPr>
            <w:tcW w:w="851" w:type="dxa"/>
            <w:gridSpan w:val="2"/>
          </w:tcPr>
          <w:p w:rsidR="00602236" w:rsidRDefault="00602236" w:rsidP="00602236">
            <w:pPr>
              <w:pStyle w:val="TableParagraph"/>
              <w:spacing w:line="223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02236" w:rsidRDefault="00602236" w:rsidP="00602236">
            <w:pPr>
              <w:pStyle w:val="TableParagraph"/>
              <w:ind w:right="28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Мальчевская</w:t>
            </w:r>
            <w:proofErr w:type="spellEnd"/>
            <w:r>
              <w:rPr>
                <w:sz w:val="24"/>
                <w:szCs w:val="24"/>
              </w:rPr>
              <w:t xml:space="preserve">  школа</w:t>
            </w:r>
            <w:proofErr w:type="gramEnd"/>
            <w:r>
              <w:rPr>
                <w:sz w:val="24"/>
                <w:szCs w:val="24"/>
              </w:rPr>
              <w:t xml:space="preserve"> искусств</w:t>
            </w:r>
          </w:p>
        </w:tc>
        <w:tc>
          <w:tcPr>
            <w:tcW w:w="1276" w:type="dxa"/>
            <w:gridSpan w:val="3"/>
          </w:tcPr>
          <w:p w:rsidR="00602236" w:rsidRDefault="00602236" w:rsidP="004D686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</w:tcPr>
          <w:p w:rsidR="00602236" w:rsidRDefault="00602236" w:rsidP="004D6863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02236" w:rsidRDefault="00602236" w:rsidP="004D6863">
            <w:pPr>
              <w:pStyle w:val="TableParagraph"/>
              <w:ind w:left="104" w:right="142"/>
              <w:rPr>
                <w:sz w:val="24"/>
                <w:szCs w:val="24"/>
              </w:rPr>
            </w:pPr>
          </w:p>
        </w:tc>
      </w:tr>
    </w:tbl>
    <w:p w:rsidR="005C7E0A" w:rsidRPr="00DA3517" w:rsidRDefault="005C7E0A" w:rsidP="0054757A">
      <w:pPr>
        <w:tabs>
          <w:tab w:val="left" w:pos="1755"/>
        </w:tabs>
        <w:ind w:left="1560" w:hanging="1560"/>
        <w:jc w:val="both"/>
        <w:rPr>
          <w:sz w:val="24"/>
          <w:szCs w:val="24"/>
        </w:rPr>
      </w:pPr>
    </w:p>
    <w:p w:rsidR="005C7E0A" w:rsidRPr="00DA3517" w:rsidRDefault="005C7E0A" w:rsidP="0054757A">
      <w:pPr>
        <w:tabs>
          <w:tab w:val="left" w:pos="1755"/>
        </w:tabs>
        <w:ind w:left="1560" w:hanging="1560"/>
        <w:jc w:val="both"/>
        <w:rPr>
          <w:sz w:val="24"/>
          <w:szCs w:val="24"/>
        </w:rPr>
      </w:pPr>
    </w:p>
    <w:p w:rsidR="005C7E0A" w:rsidRDefault="005C7E0A" w:rsidP="0054757A">
      <w:pPr>
        <w:tabs>
          <w:tab w:val="left" w:pos="1755"/>
        </w:tabs>
        <w:ind w:left="1560" w:hanging="1560"/>
        <w:jc w:val="both"/>
        <w:rPr>
          <w:sz w:val="28"/>
          <w:szCs w:val="28"/>
        </w:rPr>
      </w:pPr>
    </w:p>
    <w:p w:rsidR="005C7E0A" w:rsidRDefault="005C7E0A" w:rsidP="0054757A">
      <w:pPr>
        <w:tabs>
          <w:tab w:val="left" w:pos="1755"/>
        </w:tabs>
        <w:ind w:left="1560" w:hanging="1560"/>
        <w:jc w:val="both"/>
        <w:rPr>
          <w:sz w:val="28"/>
          <w:szCs w:val="28"/>
        </w:rPr>
      </w:pPr>
    </w:p>
    <w:p w:rsidR="005C7E0A" w:rsidRDefault="005C7E0A" w:rsidP="0054757A">
      <w:pPr>
        <w:tabs>
          <w:tab w:val="left" w:pos="1755"/>
        </w:tabs>
        <w:ind w:left="1560" w:hanging="1560"/>
        <w:jc w:val="both"/>
        <w:rPr>
          <w:sz w:val="28"/>
          <w:szCs w:val="28"/>
        </w:rPr>
      </w:pPr>
    </w:p>
    <w:p w:rsidR="005C7E0A" w:rsidRDefault="005C7E0A" w:rsidP="0054757A">
      <w:pPr>
        <w:tabs>
          <w:tab w:val="left" w:pos="1755"/>
        </w:tabs>
        <w:ind w:left="1560" w:hanging="1560"/>
        <w:jc w:val="both"/>
        <w:rPr>
          <w:sz w:val="28"/>
          <w:szCs w:val="28"/>
        </w:rPr>
      </w:pPr>
    </w:p>
    <w:p w:rsidR="005C7E0A" w:rsidRDefault="005C7E0A" w:rsidP="0054757A">
      <w:pPr>
        <w:tabs>
          <w:tab w:val="left" w:pos="1755"/>
        </w:tabs>
        <w:ind w:left="1560" w:hanging="1560"/>
        <w:jc w:val="both"/>
        <w:rPr>
          <w:sz w:val="28"/>
          <w:szCs w:val="28"/>
        </w:rPr>
      </w:pPr>
    </w:p>
    <w:p w:rsidR="005C7E0A" w:rsidRDefault="005C7E0A" w:rsidP="0054757A">
      <w:pPr>
        <w:tabs>
          <w:tab w:val="left" w:pos="1755"/>
        </w:tabs>
        <w:ind w:left="1560" w:hanging="1560"/>
        <w:jc w:val="both"/>
        <w:rPr>
          <w:sz w:val="28"/>
          <w:szCs w:val="28"/>
        </w:rPr>
      </w:pPr>
    </w:p>
    <w:p w:rsidR="005C7E0A" w:rsidRDefault="005C7E0A" w:rsidP="0054757A">
      <w:pPr>
        <w:tabs>
          <w:tab w:val="left" w:pos="1755"/>
        </w:tabs>
        <w:ind w:left="1560" w:hanging="1560"/>
        <w:jc w:val="both"/>
        <w:rPr>
          <w:sz w:val="28"/>
          <w:szCs w:val="28"/>
        </w:rPr>
      </w:pPr>
    </w:p>
    <w:p w:rsidR="005C7E0A" w:rsidRDefault="005C7E0A" w:rsidP="0054757A">
      <w:pPr>
        <w:tabs>
          <w:tab w:val="left" w:pos="1755"/>
        </w:tabs>
        <w:ind w:left="1560" w:hanging="1560"/>
        <w:jc w:val="both"/>
        <w:rPr>
          <w:sz w:val="28"/>
          <w:szCs w:val="28"/>
        </w:rPr>
      </w:pPr>
    </w:p>
    <w:p w:rsidR="005C7E0A" w:rsidRDefault="005C7E0A" w:rsidP="0054757A">
      <w:pPr>
        <w:tabs>
          <w:tab w:val="left" w:pos="1755"/>
        </w:tabs>
        <w:ind w:left="1560" w:hanging="1560"/>
        <w:jc w:val="both"/>
        <w:rPr>
          <w:sz w:val="28"/>
          <w:szCs w:val="28"/>
        </w:rPr>
      </w:pPr>
    </w:p>
    <w:p w:rsidR="00940959" w:rsidRDefault="00940959" w:rsidP="00713CA1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</w:t>
      </w:r>
      <w:r w:rsidR="00462834">
        <w:rPr>
          <w:rFonts w:eastAsia="Calibri"/>
          <w:b/>
          <w:sz w:val="24"/>
          <w:szCs w:val="24"/>
        </w:rPr>
        <w:t xml:space="preserve">                   Приложение 2</w:t>
      </w:r>
      <w:r>
        <w:rPr>
          <w:rFonts w:eastAsia="Calibri"/>
          <w:b/>
          <w:sz w:val="24"/>
          <w:szCs w:val="24"/>
        </w:rPr>
        <w:t>.</w:t>
      </w:r>
    </w:p>
    <w:p w:rsidR="00713CA1" w:rsidRPr="00940959" w:rsidRDefault="00713CA1" w:rsidP="00713CA1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8"/>
        </w:rPr>
      </w:pPr>
      <w:r w:rsidRPr="00940959">
        <w:rPr>
          <w:rFonts w:eastAsia="Calibri"/>
          <w:b/>
          <w:sz w:val="28"/>
          <w:szCs w:val="28"/>
        </w:rPr>
        <w:t>Перечень</w:t>
      </w:r>
    </w:p>
    <w:p w:rsidR="00713CA1" w:rsidRPr="00940959" w:rsidRDefault="00713CA1" w:rsidP="00713CA1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8"/>
        </w:rPr>
      </w:pPr>
      <w:r w:rsidRPr="00940959">
        <w:rPr>
          <w:rFonts w:eastAsia="Calibri"/>
          <w:b/>
          <w:sz w:val="28"/>
          <w:szCs w:val="28"/>
        </w:rPr>
        <w:t xml:space="preserve">тематических классных мероприятий и </w:t>
      </w:r>
    </w:p>
    <w:p w:rsidR="00713CA1" w:rsidRPr="00940959" w:rsidRDefault="00713CA1" w:rsidP="00713CA1">
      <w:pPr>
        <w:widowControl/>
        <w:suppressAutoHyphens/>
        <w:autoSpaceDE/>
        <w:autoSpaceDN/>
        <w:jc w:val="center"/>
        <w:rPr>
          <w:rFonts w:eastAsia="Calibri"/>
          <w:b/>
          <w:kern w:val="2"/>
          <w:sz w:val="28"/>
          <w:szCs w:val="28"/>
          <w:lang w:eastAsia="ar-SA"/>
        </w:rPr>
      </w:pPr>
      <w:r w:rsidRPr="00940959">
        <w:rPr>
          <w:rFonts w:eastAsia="Calibri"/>
          <w:b/>
          <w:kern w:val="2"/>
          <w:sz w:val="28"/>
          <w:szCs w:val="28"/>
          <w:lang w:eastAsia="ar-SA"/>
        </w:rPr>
        <w:t>на 2021-2022 учебный год</w:t>
      </w:r>
    </w:p>
    <w:p w:rsidR="00713CA1" w:rsidRPr="00940959" w:rsidRDefault="00713CA1" w:rsidP="00713CA1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940959">
        <w:rPr>
          <w:rFonts w:eastAsia="Calibri"/>
          <w:b/>
          <w:sz w:val="28"/>
          <w:szCs w:val="28"/>
        </w:rPr>
        <w:t>Основное общее образование (5-9 классы)</w:t>
      </w:r>
    </w:p>
    <w:tbl>
      <w:tblPr>
        <w:tblStyle w:val="25"/>
        <w:tblW w:w="100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7"/>
        <w:gridCol w:w="4393"/>
        <w:gridCol w:w="1276"/>
        <w:gridCol w:w="1558"/>
        <w:gridCol w:w="1559"/>
      </w:tblGrid>
      <w:tr w:rsidR="00713CA1" w:rsidRPr="001D2FFE" w:rsidTr="000133BD">
        <w:tc>
          <w:tcPr>
            <w:tcW w:w="1277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b/>
                <w:szCs w:val="24"/>
              </w:rPr>
            </w:pPr>
            <w:r w:rsidRPr="001D2FFE">
              <w:rPr>
                <w:rFonts w:eastAsia="Calibri"/>
                <w:b/>
                <w:szCs w:val="24"/>
              </w:rPr>
              <w:t>Месяц</w:t>
            </w:r>
          </w:p>
        </w:tc>
        <w:tc>
          <w:tcPr>
            <w:tcW w:w="4393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b/>
                <w:szCs w:val="24"/>
              </w:rPr>
            </w:pPr>
            <w:r w:rsidRPr="001D2FFE">
              <w:rPr>
                <w:rFonts w:eastAsia="Calibri"/>
                <w:b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b/>
                <w:szCs w:val="24"/>
              </w:rPr>
            </w:pPr>
            <w:r w:rsidRPr="001D2FFE">
              <w:rPr>
                <w:rFonts w:eastAsia="Calibri"/>
                <w:b/>
                <w:szCs w:val="24"/>
              </w:rPr>
              <w:t>Сроки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b/>
                <w:szCs w:val="24"/>
              </w:rPr>
            </w:pPr>
            <w:r w:rsidRPr="001D2FFE">
              <w:rPr>
                <w:rFonts w:eastAsia="Calibri"/>
                <w:b/>
                <w:szCs w:val="24"/>
              </w:rPr>
              <w:t>Форма проведения</w:t>
            </w:r>
          </w:p>
          <w:p w:rsidR="00713CA1" w:rsidRPr="001D2FFE" w:rsidRDefault="00713CA1" w:rsidP="00351C85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b/>
                <w:szCs w:val="24"/>
              </w:rPr>
            </w:pPr>
            <w:r w:rsidRPr="001D2FFE">
              <w:rPr>
                <w:rFonts w:eastAsia="Calibri"/>
                <w:b/>
                <w:szCs w:val="24"/>
              </w:rPr>
              <w:t>Примечание</w:t>
            </w:r>
          </w:p>
        </w:tc>
      </w:tr>
      <w:tr w:rsidR="00713CA1" w:rsidRPr="001D2FFE" w:rsidTr="000133BD">
        <w:trPr>
          <w:trHeight w:val="579"/>
        </w:trPr>
        <w:tc>
          <w:tcPr>
            <w:tcW w:w="1277" w:type="dxa"/>
            <w:vMerge w:val="restart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сентябрь</w:t>
            </w: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ascii="Calibri" w:eastAsia="Calibri" w:hAnsi="Calibri"/>
              </w:rPr>
            </w:pPr>
            <w:r w:rsidRPr="001D2FFE">
              <w:rPr>
                <w:rFonts w:eastAsia="Calibri"/>
                <w:szCs w:val="24"/>
              </w:rPr>
              <w:t>01.09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411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Тематический классный час «Правила внутрен</w:t>
            </w:r>
            <w:r>
              <w:rPr>
                <w:rFonts w:eastAsia="Calibri"/>
                <w:szCs w:val="24"/>
              </w:rPr>
              <w:t>него распорядка в школ</w:t>
            </w:r>
            <w:r w:rsidRPr="001D2FFE">
              <w:rPr>
                <w:rFonts w:eastAsia="Calibri"/>
                <w:szCs w:val="24"/>
              </w:rPr>
              <w:t xml:space="preserve">е. Наша безопасность. </w:t>
            </w:r>
            <w:proofErr w:type="spellStart"/>
            <w:r w:rsidRPr="001D2FFE">
              <w:rPr>
                <w:rFonts w:eastAsia="Calibri"/>
                <w:szCs w:val="24"/>
              </w:rPr>
              <w:t>Коронавирус</w:t>
            </w:r>
            <w:proofErr w:type="spellEnd"/>
            <w:r w:rsidRPr="001D2FFE">
              <w:rPr>
                <w:rFonts w:eastAsia="Calibri"/>
                <w:szCs w:val="24"/>
              </w:rPr>
              <w:t xml:space="preserve"> и его </w:t>
            </w:r>
            <w:r w:rsidRPr="001D2FFE">
              <w:rPr>
                <w:rFonts w:eastAsia="Calibri"/>
                <w:szCs w:val="24"/>
              </w:rPr>
              <w:lastRenderedPageBreak/>
              <w:t>профилактика»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ascii="Calibri" w:eastAsia="Calibri" w:hAnsi="Calibri"/>
              </w:rPr>
            </w:pPr>
            <w:r w:rsidRPr="001D2FFE">
              <w:rPr>
                <w:rFonts w:eastAsia="Calibri"/>
                <w:szCs w:val="24"/>
              </w:rPr>
              <w:lastRenderedPageBreak/>
              <w:t>01.09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174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1D2FFE">
              <w:rPr>
                <w:rFonts w:eastAsia="Calibri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1D2FFE">
              <w:rPr>
                <w:rFonts w:eastAsia="Calibri"/>
                <w:color w:val="000000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03.09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 xml:space="preserve">Единый день детской дорожной безопасности. Классный час по </w:t>
            </w:r>
            <w:proofErr w:type="gramStart"/>
            <w:r w:rsidRPr="001D2FFE">
              <w:rPr>
                <w:rFonts w:eastAsia="Calibri"/>
                <w:szCs w:val="24"/>
              </w:rPr>
              <w:t>ПДД  (</w:t>
            </w:r>
            <w:proofErr w:type="gramEnd"/>
            <w:r w:rsidRPr="001D2FFE">
              <w:rPr>
                <w:rFonts w:eastAsia="Calibri"/>
                <w:szCs w:val="24"/>
              </w:rPr>
              <w:t>в соответствии с рекомендованной тематикой)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21.09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487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 xml:space="preserve">Тематический классный час по правовому воспитанию и профилактике </w:t>
            </w:r>
            <w:proofErr w:type="gramStart"/>
            <w:r w:rsidRPr="001D2FFE">
              <w:rPr>
                <w:rFonts w:eastAsia="Calibri"/>
                <w:szCs w:val="24"/>
              </w:rPr>
              <w:t>коррупции  (</w:t>
            </w:r>
            <w:proofErr w:type="gramEnd"/>
            <w:r w:rsidRPr="001D2FFE">
              <w:rPr>
                <w:rFonts w:eastAsia="Calibri"/>
                <w:szCs w:val="24"/>
              </w:rPr>
              <w:t>в соответствии с рекомендованной тематикой)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ascii="Calibri" w:eastAsia="Calibri" w:hAnsi="Calibri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446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573"/>
        </w:trPr>
        <w:tc>
          <w:tcPr>
            <w:tcW w:w="1277" w:type="dxa"/>
            <w:vMerge w:val="restart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октябрь</w:t>
            </w: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573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75-лететие Московского Парка Победы.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07 – 11.10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338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 xml:space="preserve">Классный час по </w:t>
            </w:r>
            <w:proofErr w:type="gramStart"/>
            <w:r w:rsidRPr="001D2FFE">
              <w:rPr>
                <w:rFonts w:eastAsia="Calibri"/>
                <w:szCs w:val="24"/>
              </w:rPr>
              <w:t>ПДД  (</w:t>
            </w:r>
            <w:proofErr w:type="gramEnd"/>
            <w:r w:rsidRPr="001D2FFE">
              <w:rPr>
                <w:rFonts w:eastAsia="Calibri"/>
                <w:szCs w:val="24"/>
              </w:rPr>
              <w:t>в соответствии с рекомендованной тематикой)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579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Беседа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5-6 классы</w:t>
            </w:r>
          </w:p>
        </w:tc>
      </w:tr>
      <w:tr w:rsidR="00713CA1" w:rsidRPr="001D2FFE" w:rsidTr="000133BD">
        <w:trPr>
          <w:trHeight w:val="595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67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ascii="Calibri" w:eastAsia="Calibri" w:hAnsi="Calibri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845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459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 xml:space="preserve">Посещение театра, выставки </w:t>
            </w:r>
            <w:r w:rsidRPr="001D2FFE">
              <w:rPr>
                <w:rFonts w:eastAsia="Calibri"/>
                <w:i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В течение осенних каникул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c>
          <w:tcPr>
            <w:tcW w:w="1277" w:type="dxa"/>
            <w:vMerge w:val="restart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ноябрь</w:t>
            </w: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330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ind w:right="-113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713CA1" w:rsidRPr="001D2FFE" w:rsidRDefault="00713CA1" w:rsidP="00351C85">
            <w:pPr>
              <w:ind w:right="-113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«Все мы разные, но все мы заслуживаем счастья» (5-6 классы</w:t>
            </w:r>
            <w:proofErr w:type="gramStart"/>
            <w:r w:rsidRPr="001D2FFE">
              <w:rPr>
                <w:rFonts w:eastAsia="Calibri"/>
                <w:szCs w:val="24"/>
              </w:rPr>
              <w:t xml:space="preserve">),   </w:t>
            </w:r>
            <w:proofErr w:type="gramEnd"/>
            <w:r w:rsidRPr="001D2FFE">
              <w:rPr>
                <w:rFonts w:eastAsia="Calibri"/>
                <w:szCs w:val="24"/>
              </w:rPr>
              <w:t xml:space="preserve">                     «Нации и межнациональные отношения» (7-9 классы)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776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Тематический классный час, посвящённые Международному дню отказа от курения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528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ascii="Calibri" w:eastAsia="Calibri" w:hAnsi="Calibri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579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ноябрь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Праздник, конкурс, встреча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610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5-7 классы</w:t>
            </w:r>
          </w:p>
        </w:tc>
      </w:tr>
      <w:tr w:rsidR="00713CA1" w:rsidRPr="001D2FFE" w:rsidTr="000133BD">
        <w:trPr>
          <w:trHeight w:val="466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8-9 классы</w:t>
            </w:r>
          </w:p>
        </w:tc>
      </w:tr>
      <w:tr w:rsidR="00713CA1" w:rsidRPr="001D2FFE" w:rsidTr="000133BD">
        <w:tc>
          <w:tcPr>
            <w:tcW w:w="1277" w:type="dxa"/>
            <w:vMerge w:val="restart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lastRenderedPageBreak/>
              <w:t>декабрь</w:t>
            </w: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color w:val="000000"/>
                <w:szCs w:val="24"/>
              </w:rPr>
            </w:pPr>
            <w:r w:rsidRPr="001D2FFE">
              <w:rPr>
                <w:color w:val="000000"/>
                <w:szCs w:val="24"/>
              </w:rPr>
              <w:t>Дню неизвестного солдата</w:t>
            </w:r>
          </w:p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03.- 09.12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Беседа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1127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517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266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360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Праздник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709"/>
        </w:trPr>
        <w:tc>
          <w:tcPr>
            <w:tcW w:w="1277" w:type="dxa"/>
            <w:vMerge w:val="restart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январь</w:t>
            </w: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725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bCs/>
                <w:szCs w:val="24"/>
              </w:rPr>
              <w:t>Тематический классный час «</w:t>
            </w:r>
            <w:r w:rsidRPr="001D2FFE">
              <w:rPr>
                <w:rFonts w:eastAsia="Calibri"/>
                <w:szCs w:val="24"/>
              </w:rPr>
              <w:t>Ложное сообщение о террористической угрозе – шутка, смех или слезы?»</w:t>
            </w:r>
            <w:r w:rsidRPr="001D2FFE">
              <w:rPr>
                <w:rFonts w:eastAsia="Calibri"/>
                <w:bCs/>
                <w:szCs w:val="24"/>
              </w:rPr>
              <w:t xml:space="preserve"> (5-7 классы), «</w:t>
            </w:r>
            <w:r w:rsidRPr="001D2FFE">
              <w:rPr>
                <w:rFonts w:eastAsia="Calibri"/>
                <w:szCs w:val="24"/>
              </w:rPr>
              <w:t>Административная и уголовная ответственность за экстремизм и терроризм» (8-9 классы)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514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Беседа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297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563"/>
        </w:trPr>
        <w:tc>
          <w:tcPr>
            <w:tcW w:w="1277" w:type="dxa"/>
            <w:vMerge w:val="restart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февраль</w:t>
            </w:r>
          </w:p>
        </w:tc>
        <w:tc>
          <w:tcPr>
            <w:tcW w:w="4393" w:type="dxa"/>
          </w:tcPr>
          <w:p w:rsidR="00713CA1" w:rsidRPr="001D2FFE" w:rsidRDefault="00713CA1" w:rsidP="00351C85">
            <w:pPr>
              <w:ind w:right="-57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297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360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ind w:right="-57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391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ascii="Calibri" w:eastAsia="Calibri" w:hAnsi="Calibri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876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ascii="Calibri" w:eastAsia="Calibri" w:hAnsi="Calibri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376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 xml:space="preserve">Посещение театра, выставки </w:t>
            </w:r>
            <w:r w:rsidRPr="001D2FFE">
              <w:rPr>
                <w:rFonts w:eastAsia="Calibri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c>
          <w:tcPr>
            <w:tcW w:w="1277" w:type="dxa"/>
            <w:vMerge w:val="restart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март</w:t>
            </w: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579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 по профориентации «Кем я хочу стать?»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ascii="Calibri" w:eastAsia="Calibri" w:hAnsi="Calibri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5-7 классы</w:t>
            </w:r>
          </w:p>
        </w:tc>
      </w:tr>
      <w:tr w:rsidR="00713CA1" w:rsidRPr="001D2FFE" w:rsidTr="000133BD">
        <w:trPr>
          <w:trHeight w:val="451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 по профориентации «Мы выбираем, нас выбирают»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ascii="Calibri" w:eastAsia="Calibri" w:hAnsi="Calibri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8-9 классы</w:t>
            </w:r>
          </w:p>
        </w:tc>
      </w:tr>
      <w:tr w:rsidR="00713CA1" w:rsidRPr="001D2FFE" w:rsidTr="000133BD">
        <w:trPr>
          <w:trHeight w:val="543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Беседа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219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845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845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 xml:space="preserve">Посещение театра, выставки </w:t>
            </w:r>
            <w:r w:rsidRPr="001D2FFE">
              <w:rPr>
                <w:rFonts w:eastAsia="Calibri"/>
                <w:i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В течение весенних каникул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5-7 классы</w:t>
            </w:r>
          </w:p>
        </w:tc>
      </w:tr>
      <w:tr w:rsidR="00713CA1" w:rsidRPr="001D2FFE" w:rsidTr="000133BD">
        <w:trPr>
          <w:trHeight w:val="493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i/>
                <w:szCs w:val="24"/>
              </w:rPr>
            </w:pPr>
            <w:r w:rsidRPr="001D2FFE">
              <w:rPr>
                <w:rFonts w:eastAsia="Calibri"/>
                <w:i/>
                <w:szCs w:val="24"/>
              </w:rPr>
              <w:t>8-9 классы</w:t>
            </w:r>
          </w:p>
        </w:tc>
      </w:tr>
      <w:tr w:rsidR="00713CA1" w:rsidRPr="001D2FFE" w:rsidTr="000133BD">
        <w:trPr>
          <w:trHeight w:val="752"/>
        </w:trPr>
        <w:tc>
          <w:tcPr>
            <w:tcW w:w="1277" w:type="dxa"/>
            <w:vMerge w:val="restart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апрель</w:t>
            </w:r>
          </w:p>
        </w:tc>
        <w:tc>
          <w:tcPr>
            <w:tcW w:w="4393" w:type="dxa"/>
          </w:tcPr>
          <w:p w:rsidR="00713CA1" w:rsidRPr="001D2FFE" w:rsidRDefault="00713CA1" w:rsidP="00351C85">
            <w:pPr>
              <w:ind w:right="-57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Игра, диспут, круглый стол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462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ind w:right="-57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503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280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 xml:space="preserve">Тематический классный час «Опасность вредных привычек» 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5-6 классы</w:t>
            </w:r>
          </w:p>
        </w:tc>
      </w:tr>
      <w:tr w:rsidR="00713CA1" w:rsidRPr="001D2FFE" w:rsidTr="000133BD">
        <w:trPr>
          <w:trHeight w:val="457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Тематический классный час «Наркотическое зло» (совместно с социальным педагогом, педагогом-психологом)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7-9 классы</w:t>
            </w:r>
          </w:p>
        </w:tc>
      </w:tr>
      <w:tr w:rsidR="00713CA1" w:rsidRPr="001D2FFE" w:rsidTr="000133BD">
        <w:trPr>
          <w:trHeight w:val="829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bCs/>
                <w:szCs w:val="24"/>
              </w:rPr>
              <w:t>Тематический классный час «</w:t>
            </w:r>
            <w:r w:rsidRPr="001D2FFE">
              <w:rPr>
                <w:rFonts w:eastAsia="Calibri"/>
                <w:szCs w:val="24"/>
              </w:rPr>
              <w:t>Терроризм и безопасность человека в современном мире»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470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94"/>
        </w:trPr>
        <w:tc>
          <w:tcPr>
            <w:tcW w:w="1277" w:type="dxa"/>
            <w:vMerge w:val="restart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май</w:t>
            </w: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r w:rsidRPr="001D2FFE">
              <w:rPr>
                <w:rFonts w:eastAsia="Calibri"/>
                <w:szCs w:val="24"/>
              </w:rPr>
              <w:t>гг</w:t>
            </w:r>
            <w:proofErr w:type="spellEnd"/>
            <w:r w:rsidRPr="001D2FF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454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Игра, праздник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453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13CA1" w:rsidRPr="001D2FFE" w:rsidTr="000133BD">
        <w:trPr>
          <w:trHeight w:val="1095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tabs>
                <w:tab w:val="left" w:pos="1260"/>
              </w:tabs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ind w:right="-57"/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713CA1" w:rsidRPr="001D2FFE" w:rsidTr="000133BD">
        <w:trPr>
          <w:trHeight w:val="282"/>
        </w:trPr>
        <w:tc>
          <w:tcPr>
            <w:tcW w:w="1277" w:type="dxa"/>
            <w:vMerge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93" w:type="dxa"/>
          </w:tcPr>
          <w:p w:rsidR="00713CA1" w:rsidRPr="001D2FFE" w:rsidRDefault="00713CA1" w:rsidP="00351C85">
            <w:pPr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  <w:r w:rsidRPr="001D2FFE">
              <w:rPr>
                <w:rFonts w:eastAsia="Calibri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13CA1" w:rsidRPr="001D2FFE" w:rsidRDefault="00713CA1" w:rsidP="00351C85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713CA1" w:rsidRPr="001D2FFE" w:rsidRDefault="00713CA1" w:rsidP="00713CA1">
      <w:pPr>
        <w:widowControl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713CA1" w:rsidRPr="001D2FFE" w:rsidRDefault="00713CA1" w:rsidP="00713CA1">
      <w:pPr>
        <w:widowControl/>
        <w:tabs>
          <w:tab w:val="left" w:pos="1035"/>
          <w:tab w:val="center" w:pos="4677"/>
        </w:tabs>
        <w:autoSpaceDE/>
        <w:autoSpaceDN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ab/>
      </w:r>
    </w:p>
    <w:p w:rsidR="00713CA1" w:rsidRPr="001D2FFE" w:rsidRDefault="00713CA1" w:rsidP="00713CA1">
      <w:pPr>
        <w:widowControl/>
        <w:tabs>
          <w:tab w:val="left" w:pos="1035"/>
          <w:tab w:val="center" w:pos="4677"/>
        </w:tabs>
        <w:autoSpaceDE/>
        <w:autoSpaceDN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ab/>
        <w:t>Примерная тематика классных часов по правовому воспитанию</w:t>
      </w:r>
    </w:p>
    <w:p w:rsidR="00713CA1" w:rsidRPr="001D2FFE" w:rsidRDefault="00713CA1" w:rsidP="00713CA1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 xml:space="preserve"> и противодействию коррупции</w:t>
      </w:r>
    </w:p>
    <w:p w:rsidR="00713CA1" w:rsidRPr="001D2FFE" w:rsidRDefault="00713CA1" w:rsidP="00713CA1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5-6 класс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1. Что такое долг и ответственность?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2. Кто такой настоящий гражданин?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3. Наши права – наши обязанности.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lastRenderedPageBreak/>
        <w:t>4. Ты и твои друзья.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5. Откуда берутся запреты.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6. Закон и необходимость его соблюдения.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7-9 класс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1. Коррупция как социально-историческое явление.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2. Моральный выбор – это ответственность.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3. По законам справедливости.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4. Подросток и закон.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5. Что такое равноправие?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6. Деньги – плохой хозяин или хороший слуга?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5 класс</w:t>
      </w:r>
    </w:p>
    <w:p w:rsidR="00713CA1" w:rsidRPr="001D2FFE" w:rsidRDefault="00713CA1" w:rsidP="00121003">
      <w:pPr>
        <w:widowControl/>
        <w:numPr>
          <w:ilvl w:val="0"/>
          <w:numId w:val="17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713CA1" w:rsidRPr="001D2FFE" w:rsidRDefault="00713CA1" w:rsidP="00121003">
      <w:pPr>
        <w:widowControl/>
        <w:numPr>
          <w:ilvl w:val="0"/>
          <w:numId w:val="17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«4 ноября – день народного единства и согласия».</w:t>
      </w:r>
    </w:p>
    <w:p w:rsidR="00713CA1" w:rsidRPr="001D2FFE" w:rsidRDefault="00713CA1" w:rsidP="00121003">
      <w:pPr>
        <w:widowControl/>
        <w:numPr>
          <w:ilvl w:val="0"/>
          <w:numId w:val="17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713CA1" w:rsidRPr="001D2FFE" w:rsidRDefault="00713CA1" w:rsidP="00121003">
      <w:pPr>
        <w:widowControl/>
        <w:numPr>
          <w:ilvl w:val="0"/>
          <w:numId w:val="17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«Как не стать жертвой преступления».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6 класс</w:t>
      </w:r>
    </w:p>
    <w:p w:rsidR="00713CA1" w:rsidRPr="001D2FFE" w:rsidRDefault="00713CA1" w:rsidP="00121003">
      <w:pPr>
        <w:widowControl/>
        <w:numPr>
          <w:ilvl w:val="0"/>
          <w:numId w:val="18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713CA1" w:rsidRPr="001D2FFE" w:rsidRDefault="00713CA1" w:rsidP="00121003">
      <w:pPr>
        <w:widowControl/>
        <w:numPr>
          <w:ilvl w:val="0"/>
          <w:numId w:val="18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«Сила России в единстве народа».</w:t>
      </w:r>
    </w:p>
    <w:p w:rsidR="00713CA1" w:rsidRPr="001D2FFE" w:rsidRDefault="00713CA1" w:rsidP="00121003">
      <w:pPr>
        <w:widowControl/>
        <w:numPr>
          <w:ilvl w:val="0"/>
          <w:numId w:val="18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713CA1" w:rsidRPr="001D2FFE" w:rsidRDefault="00713CA1" w:rsidP="00121003">
      <w:pPr>
        <w:widowControl/>
        <w:numPr>
          <w:ilvl w:val="0"/>
          <w:numId w:val="18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«Правила личной безопасности».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7 класс</w:t>
      </w:r>
    </w:p>
    <w:p w:rsidR="00713CA1" w:rsidRPr="001D2FFE" w:rsidRDefault="00713CA1" w:rsidP="00121003">
      <w:pPr>
        <w:widowControl/>
        <w:numPr>
          <w:ilvl w:val="0"/>
          <w:numId w:val="19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713CA1" w:rsidRPr="001D2FFE" w:rsidRDefault="00713CA1" w:rsidP="00121003">
      <w:pPr>
        <w:widowControl/>
        <w:numPr>
          <w:ilvl w:val="0"/>
          <w:numId w:val="19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«4 ноября – день народного единства и согласия».</w:t>
      </w:r>
    </w:p>
    <w:p w:rsidR="00713CA1" w:rsidRPr="001D2FFE" w:rsidRDefault="00713CA1" w:rsidP="00121003">
      <w:pPr>
        <w:widowControl/>
        <w:numPr>
          <w:ilvl w:val="0"/>
          <w:numId w:val="19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713CA1" w:rsidRPr="001D2FFE" w:rsidRDefault="00713CA1" w:rsidP="00121003">
      <w:pPr>
        <w:widowControl/>
        <w:numPr>
          <w:ilvl w:val="0"/>
          <w:numId w:val="19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«Правила поведения в толпе».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8 класс</w:t>
      </w:r>
    </w:p>
    <w:p w:rsidR="00713CA1" w:rsidRPr="001D2FFE" w:rsidRDefault="00713CA1" w:rsidP="00121003">
      <w:pPr>
        <w:widowControl/>
        <w:numPr>
          <w:ilvl w:val="0"/>
          <w:numId w:val="20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713CA1" w:rsidRPr="001D2FFE" w:rsidRDefault="00713CA1" w:rsidP="00121003">
      <w:pPr>
        <w:widowControl/>
        <w:numPr>
          <w:ilvl w:val="0"/>
          <w:numId w:val="20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«Проблемы межнациональных отношений».</w:t>
      </w:r>
    </w:p>
    <w:p w:rsidR="00713CA1" w:rsidRPr="001D2FFE" w:rsidRDefault="00713CA1" w:rsidP="00121003">
      <w:pPr>
        <w:widowControl/>
        <w:numPr>
          <w:ilvl w:val="0"/>
          <w:numId w:val="20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713CA1" w:rsidRPr="001D2FFE" w:rsidRDefault="00713CA1" w:rsidP="00121003">
      <w:pPr>
        <w:widowControl/>
        <w:numPr>
          <w:ilvl w:val="0"/>
          <w:numId w:val="20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«</w:t>
      </w:r>
      <w:proofErr w:type="gramStart"/>
      <w:r w:rsidRPr="001D2FFE">
        <w:rPr>
          <w:rFonts w:eastAsia="Calibri"/>
          <w:sz w:val="24"/>
          <w:szCs w:val="24"/>
        </w:rPr>
        <w:t>Правила  поведения</w:t>
      </w:r>
      <w:proofErr w:type="gramEnd"/>
      <w:r w:rsidRPr="001D2FFE">
        <w:rPr>
          <w:rFonts w:eastAsia="Calibri"/>
          <w:sz w:val="24"/>
          <w:szCs w:val="24"/>
        </w:rPr>
        <w:t xml:space="preserve"> при захвате в заложники».</w:t>
      </w: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9 класс</w:t>
      </w:r>
    </w:p>
    <w:p w:rsidR="00713CA1" w:rsidRPr="001D2FFE" w:rsidRDefault="00713CA1" w:rsidP="00121003">
      <w:pPr>
        <w:widowControl/>
        <w:numPr>
          <w:ilvl w:val="0"/>
          <w:numId w:val="21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713CA1" w:rsidRPr="001D2FFE" w:rsidRDefault="00713CA1" w:rsidP="00121003">
      <w:pPr>
        <w:widowControl/>
        <w:numPr>
          <w:ilvl w:val="0"/>
          <w:numId w:val="21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«Виды террористических актов, экстремизм, их последствия».</w:t>
      </w:r>
    </w:p>
    <w:p w:rsidR="00713CA1" w:rsidRPr="001D2FFE" w:rsidRDefault="00713CA1" w:rsidP="00121003">
      <w:pPr>
        <w:widowControl/>
        <w:numPr>
          <w:ilvl w:val="0"/>
          <w:numId w:val="21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«Конституция – основной закон нашей жизни».</w:t>
      </w:r>
    </w:p>
    <w:p w:rsidR="00713CA1" w:rsidRPr="001D2FFE" w:rsidRDefault="00713CA1" w:rsidP="00121003">
      <w:pPr>
        <w:widowControl/>
        <w:numPr>
          <w:ilvl w:val="0"/>
          <w:numId w:val="21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«Терроризм и безопасность человека в современном мире».</w:t>
      </w: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Тематика классных часов по ПДД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5 класс</w:t>
      </w:r>
    </w:p>
    <w:p w:rsidR="00713CA1" w:rsidRPr="001D2FFE" w:rsidRDefault="00713CA1" w:rsidP="00121003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</w:rPr>
        <w:t>Мой безопасный маршрут в школу.</w:t>
      </w:r>
    </w:p>
    <w:p w:rsidR="00713CA1" w:rsidRPr="001D2FFE" w:rsidRDefault="00713CA1" w:rsidP="00121003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</w:rPr>
        <w:t>Движение ЮИД (юные инспектора движения) – история и современность.</w:t>
      </w:r>
    </w:p>
    <w:p w:rsidR="00713CA1" w:rsidRPr="001D2FFE" w:rsidRDefault="00713CA1" w:rsidP="00121003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</w:rPr>
        <w:t>Всемирный День памяти жертв дорожно-транспортных происшествий (ДТП)</w:t>
      </w:r>
    </w:p>
    <w:p w:rsidR="00713CA1" w:rsidRPr="001D2FFE" w:rsidRDefault="00713CA1" w:rsidP="00121003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</w:rPr>
        <w:t xml:space="preserve">Безопасность на дорогах в </w:t>
      </w:r>
      <w:proofErr w:type="gramStart"/>
      <w:r w:rsidRPr="001D2FFE">
        <w:rPr>
          <w:rFonts w:eastAsia="Calibri"/>
          <w:sz w:val="24"/>
        </w:rPr>
        <w:t>тёмное  время</w:t>
      </w:r>
      <w:proofErr w:type="gramEnd"/>
      <w:r w:rsidRPr="001D2FFE">
        <w:rPr>
          <w:rFonts w:eastAsia="Calibri"/>
          <w:sz w:val="24"/>
        </w:rPr>
        <w:t xml:space="preserve"> суток. Акция «Засветись. Носи </w:t>
      </w:r>
      <w:proofErr w:type="spellStart"/>
      <w:r w:rsidRPr="001D2FFE">
        <w:rPr>
          <w:rFonts w:eastAsia="Calibri"/>
          <w:sz w:val="24"/>
        </w:rPr>
        <w:t>световозвращатель</w:t>
      </w:r>
      <w:proofErr w:type="spellEnd"/>
      <w:r w:rsidRPr="001D2FFE">
        <w:rPr>
          <w:rFonts w:eastAsia="Calibri"/>
          <w:sz w:val="24"/>
        </w:rPr>
        <w:t>!»</w:t>
      </w:r>
    </w:p>
    <w:p w:rsidR="00713CA1" w:rsidRPr="001D2FFE" w:rsidRDefault="00713CA1" w:rsidP="00121003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</w:rPr>
        <w:t>История появления автомобиля.</w:t>
      </w:r>
    </w:p>
    <w:p w:rsidR="00713CA1" w:rsidRPr="001D2FFE" w:rsidRDefault="00713CA1" w:rsidP="00121003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</w:rPr>
        <w:t>Последствия дорожно-транспортных происшествий (ДТП).</w:t>
      </w:r>
    </w:p>
    <w:p w:rsidR="00713CA1" w:rsidRPr="001D2FFE" w:rsidRDefault="00713CA1" w:rsidP="00121003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</w:rPr>
        <w:t>Культура поведения в общественном транспорте.</w:t>
      </w:r>
    </w:p>
    <w:p w:rsidR="00713CA1" w:rsidRPr="001D2FFE" w:rsidRDefault="00713CA1" w:rsidP="00121003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</w:rPr>
        <w:t>Управление велосипедом. Предупреждающие сигналы велосипедиста.</w:t>
      </w:r>
    </w:p>
    <w:p w:rsidR="00713CA1" w:rsidRPr="001D2FFE" w:rsidRDefault="00713CA1" w:rsidP="00121003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</w:rPr>
        <w:t>Правила дорожной безопасности во время летних каникул.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16"/>
          <w:szCs w:val="16"/>
        </w:rPr>
      </w:pPr>
    </w:p>
    <w:p w:rsidR="00713CA1" w:rsidRPr="001D2FFE" w:rsidRDefault="00713CA1" w:rsidP="00121003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класс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1. Внимание на дороге – ключ к безопасности.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2.Порядок движения транспортных средств.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3. Всемирный День памяти жертв дорожно-транспортных происшествий (ДТП)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4. Правила перехода проезжей части после выхода из маршрутных транспортных средств.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5. Основные ошибки участников дорожного движения.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6. Безопасность на железнодорожном транспорте.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7. Правила движения пешеходов в жилой зоне.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8. Требования к техническому состоянию велосипеда.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9. Правила дорожной безопасности во время летних каникул.</w:t>
      </w: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16"/>
          <w:szCs w:val="16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7 класс</w:t>
      </w:r>
    </w:p>
    <w:p w:rsidR="00713CA1" w:rsidRPr="001D2FFE" w:rsidRDefault="00713CA1" w:rsidP="00121003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</w:rPr>
        <w:t xml:space="preserve">Права и обязанности пешеходов. </w:t>
      </w:r>
    </w:p>
    <w:p w:rsidR="00713CA1" w:rsidRPr="001D2FFE" w:rsidRDefault="00713CA1" w:rsidP="00121003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</w:rPr>
        <w:t xml:space="preserve">Причины дорожно-транспортных происшествий. 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3. Всемирный День памяти жертв дорожно-транспортных происшествий (ДТП)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4. Тормозной путь автомобиля.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5. Правила проезда перекрестков.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6. Профессия – инспектор ГИБДД.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7. Зоны скрытой видимости на дороге.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lastRenderedPageBreak/>
        <w:t>8. ПДД для велосипедистов старше 14 лет.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9. Правила дорожной безопасности во время летних каникул.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16"/>
          <w:szCs w:val="16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10"/>
          <w:szCs w:val="10"/>
        </w:rPr>
      </w:pPr>
      <w:r w:rsidRPr="001D2FFE">
        <w:rPr>
          <w:rFonts w:eastAsia="Calibri"/>
          <w:b/>
          <w:sz w:val="24"/>
          <w:szCs w:val="24"/>
        </w:rPr>
        <w:t>8 класс</w:t>
      </w: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10"/>
          <w:szCs w:val="10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1. Правила дорожного движения – закон РФ.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2. Ответственность пешеходов за нарушение ПДД.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3. Всемирный День памяти жертв дорожно-транспортных происшествий (ДТП).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4. Автомобильная аптечка: состав и примечание.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5. Правила движения автомобилей в жилой зоне.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6. ОРУД – ГАИ – ГИБДД – история Госавтоинспекции.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7. «Слепая зона» при движении велосипедистов.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8. Права и обязанности водителей.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9. Правила дорожной безопасности во время летних каникул.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16"/>
          <w:szCs w:val="16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10"/>
          <w:szCs w:val="10"/>
        </w:rPr>
      </w:pPr>
      <w:r w:rsidRPr="001D2FFE">
        <w:rPr>
          <w:rFonts w:eastAsia="Calibri"/>
          <w:b/>
          <w:sz w:val="24"/>
          <w:szCs w:val="24"/>
        </w:rPr>
        <w:t>9 класс</w:t>
      </w: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10"/>
          <w:szCs w:val="10"/>
        </w:rPr>
      </w:pPr>
    </w:p>
    <w:p w:rsidR="00713CA1" w:rsidRPr="001D2FFE" w:rsidRDefault="00713CA1" w:rsidP="00121003">
      <w:pPr>
        <w:widowControl/>
        <w:numPr>
          <w:ilvl w:val="0"/>
          <w:numId w:val="15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</w:rPr>
        <w:t xml:space="preserve">Правовое воспитание участников дорожного </w:t>
      </w:r>
      <w:proofErr w:type="gramStart"/>
      <w:r w:rsidRPr="001D2FFE">
        <w:rPr>
          <w:rFonts w:eastAsia="Calibri"/>
          <w:sz w:val="24"/>
        </w:rPr>
        <w:t>движения ,</w:t>
      </w:r>
      <w:proofErr w:type="gramEnd"/>
      <w:r w:rsidRPr="001D2FFE">
        <w:rPr>
          <w:rFonts w:eastAsia="Calibri"/>
          <w:sz w:val="24"/>
        </w:rPr>
        <w:t xml:space="preserve"> виды нарушений.</w:t>
      </w:r>
    </w:p>
    <w:p w:rsidR="00713CA1" w:rsidRPr="001D2FFE" w:rsidRDefault="00713CA1" w:rsidP="00121003">
      <w:pPr>
        <w:widowControl/>
        <w:numPr>
          <w:ilvl w:val="0"/>
          <w:numId w:val="15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</w:rPr>
        <w:t>Правила остановки и стоянки транспортных средств.</w:t>
      </w:r>
    </w:p>
    <w:p w:rsidR="00713CA1" w:rsidRPr="001D2FFE" w:rsidRDefault="00713CA1" w:rsidP="00121003">
      <w:pPr>
        <w:widowControl/>
        <w:numPr>
          <w:ilvl w:val="0"/>
          <w:numId w:val="15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</w:rPr>
        <w:t>Всемирный День памяти жертв дорожно-транспортных происшествий (ДТП).</w:t>
      </w:r>
    </w:p>
    <w:p w:rsidR="00713CA1" w:rsidRPr="001D2FFE" w:rsidRDefault="00713CA1" w:rsidP="00121003">
      <w:pPr>
        <w:widowControl/>
        <w:numPr>
          <w:ilvl w:val="0"/>
          <w:numId w:val="15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Личная безопасность в темное время суток.</w:t>
      </w:r>
    </w:p>
    <w:p w:rsidR="00713CA1" w:rsidRPr="001D2FFE" w:rsidRDefault="00713CA1" w:rsidP="00121003">
      <w:pPr>
        <w:widowControl/>
        <w:numPr>
          <w:ilvl w:val="0"/>
          <w:numId w:val="15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Алгоритм оказания первой доврачебной помощи при дорожно-транспортном      происшествии (ДТП).</w:t>
      </w:r>
    </w:p>
    <w:p w:rsidR="00713CA1" w:rsidRPr="001D2FFE" w:rsidRDefault="00713CA1" w:rsidP="00121003">
      <w:pPr>
        <w:widowControl/>
        <w:numPr>
          <w:ilvl w:val="0"/>
          <w:numId w:val="15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Пропаганда правильного поведения на дорогах – обязанность каждого.</w:t>
      </w:r>
    </w:p>
    <w:p w:rsidR="00713CA1" w:rsidRPr="001D2FFE" w:rsidRDefault="00713CA1" w:rsidP="00121003">
      <w:pPr>
        <w:widowControl/>
        <w:numPr>
          <w:ilvl w:val="0"/>
          <w:numId w:val="15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Профессия – водитель.</w:t>
      </w:r>
    </w:p>
    <w:p w:rsidR="00713CA1" w:rsidRPr="001D2FFE" w:rsidRDefault="00713CA1" w:rsidP="00121003">
      <w:pPr>
        <w:widowControl/>
        <w:numPr>
          <w:ilvl w:val="0"/>
          <w:numId w:val="15"/>
        </w:numPr>
        <w:autoSpaceDE/>
        <w:autoSpaceDN/>
        <w:spacing w:after="200" w:line="276" w:lineRule="auto"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Движение в группе велосипедистов.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</w:rPr>
      </w:pPr>
      <w:r w:rsidRPr="001D2FFE">
        <w:rPr>
          <w:rFonts w:eastAsia="Calibri"/>
          <w:sz w:val="24"/>
        </w:rPr>
        <w:t>9. Правила дорожной безопасности во время летних каникул.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b/>
          <w:sz w:val="24"/>
          <w:szCs w:val="24"/>
        </w:rPr>
      </w:pPr>
    </w:p>
    <w:p w:rsidR="0054757A" w:rsidRDefault="0054757A" w:rsidP="00713CA1">
      <w:pPr>
        <w:widowControl/>
        <w:autoSpaceDE/>
        <w:autoSpaceDN/>
        <w:ind w:left="993" w:hanging="284"/>
        <w:jc w:val="center"/>
        <w:rPr>
          <w:rFonts w:eastAsia="Calibri"/>
          <w:sz w:val="24"/>
          <w:szCs w:val="24"/>
        </w:rPr>
      </w:pPr>
    </w:p>
    <w:p w:rsidR="0054757A" w:rsidRDefault="0054757A" w:rsidP="00713CA1">
      <w:pPr>
        <w:widowControl/>
        <w:autoSpaceDE/>
        <w:autoSpaceDN/>
        <w:ind w:left="993" w:hanging="284"/>
        <w:jc w:val="center"/>
        <w:rPr>
          <w:rFonts w:eastAsia="Calibri"/>
          <w:sz w:val="24"/>
          <w:szCs w:val="24"/>
        </w:rPr>
      </w:pPr>
    </w:p>
    <w:p w:rsidR="0054757A" w:rsidRDefault="0054757A" w:rsidP="00713CA1">
      <w:pPr>
        <w:widowControl/>
        <w:autoSpaceDE/>
        <w:autoSpaceDN/>
        <w:ind w:left="993" w:hanging="284"/>
        <w:jc w:val="center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Тематика классных часов и бесед по ППБ: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ascii="Calibri" w:eastAsia="Calibri" w:hAnsi="Calibri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5 класс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 xml:space="preserve">1. Основные факторы пожара. Наиболее частые причины пожара. 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3. Правила и способы эвакуации при пожаре. Действия при пожаре в школе.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 xml:space="preserve">4. Первая помощь при отравлении угарным и бытовым газом. 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6 класс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1. Правила пожарной безопасности в лесу. Как уберечься от поражения молнией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2. Действия при пожаре в школе.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 xml:space="preserve">3. Правила пожарной безопасности в жилых домах 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 xml:space="preserve">4. Оказание первой помощи пострадавшему при поражении электрическим током. 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7 класс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1. Действия при пожаре в школе.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lastRenderedPageBreak/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 xml:space="preserve">3. Общие правила наложения повязок. 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 xml:space="preserve">4. Наложение повязок 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8 класс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1. Действия при пожаре в школе.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 xml:space="preserve">2. Пожары. Взрывы. Условия, причины, последствия возникновения пожаров и взрывов. 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 xml:space="preserve">3. Действия при пожаре в общественном месте. 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4. Действия при пожаре в общественном транспорте.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jc w:val="center"/>
        <w:rPr>
          <w:rFonts w:eastAsia="Calibri"/>
          <w:b/>
          <w:sz w:val="24"/>
          <w:szCs w:val="24"/>
        </w:rPr>
      </w:pPr>
      <w:r w:rsidRPr="001D2FFE">
        <w:rPr>
          <w:rFonts w:eastAsia="Calibri"/>
          <w:b/>
          <w:sz w:val="24"/>
          <w:szCs w:val="24"/>
        </w:rPr>
        <w:t>9 класс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 xml:space="preserve">1. Требования правил пожарной безопасности к учебным заведениям. 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 xml:space="preserve">4. Права и обязанности граждан по соблюдению ППБ. 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3. Действия при пожаре в школе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  <w:r w:rsidRPr="001D2FFE">
        <w:rPr>
          <w:rFonts w:eastAsia="Calibri"/>
          <w:sz w:val="24"/>
          <w:szCs w:val="24"/>
        </w:rPr>
        <w:t>4. Действия при пожаре в общественном месте и общественном транспорте.</w:t>
      </w: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ind w:left="993" w:hanging="284"/>
        <w:rPr>
          <w:rFonts w:eastAsia="Calibri"/>
          <w:sz w:val="24"/>
          <w:szCs w:val="24"/>
        </w:rPr>
      </w:pPr>
    </w:p>
    <w:p w:rsidR="00713CA1" w:rsidRPr="001D2FFE" w:rsidRDefault="00713CA1" w:rsidP="00713CA1">
      <w:pPr>
        <w:widowControl/>
        <w:autoSpaceDE/>
        <w:autoSpaceDN/>
        <w:spacing w:after="200" w:line="276" w:lineRule="auto"/>
        <w:ind w:left="993" w:hanging="284"/>
        <w:rPr>
          <w:rFonts w:ascii="Calibri" w:eastAsia="Calibri" w:hAnsi="Calibri"/>
        </w:rPr>
      </w:pPr>
    </w:p>
    <w:p w:rsidR="00713CA1" w:rsidRPr="004F642D" w:rsidRDefault="00713CA1" w:rsidP="00713CA1">
      <w:pPr>
        <w:ind w:left="993" w:hanging="284"/>
      </w:pPr>
    </w:p>
    <w:p w:rsidR="00713CA1" w:rsidRPr="004F642D" w:rsidRDefault="00713CA1" w:rsidP="00713CA1"/>
    <w:p w:rsidR="00713CA1" w:rsidRDefault="00713CA1" w:rsidP="00713CA1">
      <w:pPr>
        <w:jc w:val="center"/>
        <w:rPr>
          <w:b/>
          <w:color w:val="000000"/>
          <w:w w:val="0"/>
          <w:sz w:val="32"/>
          <w:szCs w:val="32"/>
        </w:rPr>
      </w:pPr>
    </w:p>
    <w:p w:rsidR="006D2FF5" w:rsidRDefault="006D2FF5" w:rsidP="00713CA1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713CA1" w:rsidRDefault="00713CA1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Pr="00713CA1" w:rsidRDefault="00713CA1" w:rsidP="00713CA1">
      <w:pPr>
        <w:rPr>
          <w:sz w:val="28"/>
          <w:szCs w:val="28"/>
        </w:rPr>
      </w:pPr>
    </w:p>
    <w:p w:rsidR="00713CA1" w:rsidRDefault="00713CA1" w:rsidP="00713CA1">
      <w:pPr>
        <w:rPr>
          <w:sz w:val="28"/>
          <w:szCs w:val="28"/>
        </w:rPr>
      </w:pPr>
    </w:p>
    <w:p w:rsidR="00713CA1" w:rsidRDefault="00713CA1" w:rsidP="00713CA1">
      <w:pPr>
        <w:rPr>
          <w:sz w:val="28"/>
          <w:szCs w:val="28"/>
        </w:rPr>
      </w:pPr>
    </w:p>
    <w:p w:rsidR="006D2FF5" w:rsidRPr="00713CA1" w:rsidRDefault="00713CA1" w:rsidP="00713CA1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D2FF5" w:rsidRPr="00713CA1" w:rsidSect="00A4109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10" w:h="16840"/>
      <w:pgMar w:top="568" w:right="711" w:bottom="1140" w:left="993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07" w:rsidRDefault="00A35207" w:rsidP="00D40D45">
      <w:r>
        <w:separator/>
      </w:r>
    </w:p>
  </w:endnote>
  <w:endnote w:type="continuationSeparator" w:id="0">
    <w:p w:rsidR="00A35207" w:rsidRDefault="00A35207" w:rsidP="00D4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E0" w:rsidRDefault="004C28E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E0" w:rsidRDefault="004C28E0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7pt;margin-top:783.75pt;width:14.9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hc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" filled="f" stroked="f">
          <v:textbox style="mso-next-textbox:#Text Box 1" inset="0,0,0,0">
            <w:txbxContent>
              <w:p w:rsidR="004C28E0" w:rsidRDefault="004C28E0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67F34">
                  <w:rPr>
                    <w:rFonts w:ascii="Century Gothic"/>
                    <w:noProof/>
                    <w:sz w:val="16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E0" w:rsidRDefault="004C28E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07" w:rsidRDefault="00A35207" w:rsidP="00D40D45">
      <w:r>
        <w:separator/>
      </w:r>
    </w:p>
  </w:footnote>
  <w:footnote w:type="continuationSeparator" w:id="0">
    <w:p w:rsidR="00A35207" w:rsidRDefault="00A35207" w:rsidP="00D4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E0" w:rsidRDefault="004C28E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E0" w:rsidRDefault="004C28E0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E0" w:rsidRDefault="004C28E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60D26"/>
    <w:multiLevelType w:val="hybridMultilevel"/>
    <w:tmpl w:val="4C8CF636"/>
    <w:lvl w:ilvl="0" w:tplc="20B06DC0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F6D84A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31A849F2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5A1EBD4A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79925B80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9AFE76FE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79960CA8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0AF6F4E4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7BE0DABE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6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09"/>
    <w:multiLevelType w:val="hybridMultilevel"/>
    <w:tmpl w:val="54641166"/>
    <w:lvl w:ilvl="0" w:tplc="F62A759A">
      <w:numFmt w:val="bullet"/>
      <w:lvlText w:val="-"/>
      <w:lvlJc w:val="left"/>
      <w:pPr>
        <w:ind w:left="1122" w:hanging="320"/>
      </w:pPr>
      <w:rPr>
        <w:rFonts w:ascii="Segoe UI Symbol" w:eastAsia="Segoe UI Symbol" w:hAnsi="Segoe UI Symbol" w:cs="Segoe UI Symbol" w:hint="default"/>
        <w:w w:val="83"/>
        <w:sz w:val="24"/>
        <w:szCs w:val="24"/>
        <w:lang w:val="ru-RU" w:eastAsia="en-US" w:bidi="ar-SA"/>
      </w:rPr>
    </w:lvl>
    <w:lvl w:ilvl="1" w:tplc="181AFAF6">
      <w:numFmt w:val="bullet"/>
      <w:lvlText w:val="-"/>
      <w:lvlJc w:val="left"/>
      <w:pPr>
        <w:ind w:left="346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FC9AF2">
      <w:numFmt w:val="bullet"/>
      <w:lvlText w:val="•"/>
      <w:lvlJc w:val="left"/>
      <w:pPr>
        <w:ind w:left="2169" w:hanging="163"/>
      </w:pPr>
      <w:rPr>
        <w:rFonts w:hint="default"/>
        <w:lang w:val="ru-RU" w:eastAsia="en-US" w:bidi="ar-SA"/>
      </w:rPr>
    </w:lvl>
    <w:lvl w:ilvl="3" w:tplc="E1A61B3A">
      <w:numFmt w:val="bullet"/>
      <w:lvlText w:val="•"/>
      <w:lvlJc w:val="left"/>
      <w:pPr>
        <w:ind w:left="3219" w:hanging="163"/>
      </w:pPr>
      <w:rPr>
        <w:rFonts w:hint="default"/>
        <w:lang w:val="ru-RU" w:eastAsia="en-US" w:bidi="ar-SA"/>
      </w:rPr>
    </w:lvl>
    <w:lvl w:ilvl="4" w:tplc="CE009282">
      <w:numFmt w:val="bullet"/>
      <w:lvlText w:val="•"/>
      <w:lvlJc w:val="left"/>
      <w:pPr>
        <w:ind w:left="4268" w:hanging="163"/>
      </w:pPr>
      <w:rPr>
        <w:rFonts w:hint="default"/>
        <w:lang w:val="ru-RU" w:eastAsia="en-US" w:bidi="ar-SA"/>
      </w:rPr>
    </w:lvl>
    <w:lvl w:ilvl="5" w:tplc="3282176E">
      <w:numFmt w:val="bullet"/>
      <w:lvlText w:val="•"/>
      <w:lvlJc w:val="left"/>
      <w:pPr>
        <w:ind w:left="5318" w:hanging="163"/>
      </w:pPr>
      <w:rPr>
        <w:rFonts w:hint="default"/>
        <w:lang w:val="ru-RU" w:eastAsia="en-US" w:bidi="ar-SA"/>
      </w:rPr>
    </w:lvl>
    <w:lvl w:ilvl="6" w:tplc="1C94CDC2">
      <w:numFmt w:val="bullet"/>
      <w:lvlText w:val="•"/>
      <w:lvlJc w:val="left"/>
      <w:pPr>
        <w:ind w:left="6367" w:hanging="163"/>
      </w:pPr>
      <w:rPr>
        <w:rFonts w:hint="default"/>
        <w:lang w:val="ru-RU" w:eastAsia="en-US" w:bidi="ar-SA"/>
      </w:rPr>
    </w:lvl>
    <w:lvl w:ilvl="7" w:tplc="195415B4">
      <w:numFmt w:val="bullet"/>
      <w:lvlText w:val="•"/>
      <w:lvlJc w:val="left"/>
      <w:pPr>
        <w:ind w:left="7417" w:hanging="163"/>
      </w:pPr>
      <w:rPr>
        <w:rFonts w:hint="default"/>
        <w:lang w:val="ru-RU" w:eastAsia="en-US" w:bidi="ar-SA"/>
      </w:rPr>
    </w:lvl>
    <w:lvl w:ilvl="8" w:tplc="FB940A60">
      <w:numFmt w:val="bullet"/>
      <w:lvlText w:val="•"/>
      <w:lvlJc w:val="left"/>
      <w:pPr>
        <w:ind w:left="8466" w:hanging="163"/>
      </w:pPr>
      <w:rPr>
        <w:rFonts w:hint="default"/>
        <w:lang w:val="ru-RU" w:eastAsia="en-US" w:bidi="ar-SA"/>
      </w:rPr>
    </w:lvl>
  </w:abstractNum>
  <w:abstractNum w:abstractNumId="8">
    <w:nsid w:val="0EE520F6"/>
    <w:multiLevelType w:val="hybridMultilevel"/>
    <w:tmpl w:val="6B80789C"/>
    <w:lvl w:ilvl="0" w:tplc="624A2FEC">
      <w:numFmt w:val="bullet"/>
      <w:lvlText w:val="-"/>
      <w:lvlJc w:val="left"/>
      <w:pPr>
        <w:ind w:left="236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2E012">
      <w:numFmt w:val="bullet"/>
      <w:lvlText w:val="•"/>
      <w:lvlJc w:val="left"/>
      <w:pPr>
        <w:ind w:left="1272" w:hanging="206"/>
      </w:pPr>
      <w:rPr>
        <w:rFonts w:hint="default"/>
        <w:lang w:val="ru-RU" w:eastAsia="en-US" w:bidi="ar-SA"/>
      </w:rPr>
    </w:lvl>
    <w:lvl w:ilvl="2" w:tplc="92F67EEA">
      <w:numFmt w:val="bullet"/>
      <w:lvlText w:val="•"/>
      <w:lvlJc w:val="left"/>
      <w:pPr>
        <w:ind w:left="2305" w:hanging="206"/>
      </w:pPr>
      <w:rPr>
        <w:rFonts w:hint="default"/>
        <w:lang w:val="ru-RU" w:eastAsia="en-US" w:bidi="ar-SA"/>
      </w:rPr>
    </w:lvl>
    <w:lvl w:ilvl="3" w:tplc="5BF08900">
      <w:numFmt w:val="bullet"/>
      <w:lvlText w:val="•"/>
      <w:lvlJc w:val="left"/>
      <w:pPr>
        <w:ind w:left="3337" w:hanging="206"/>
      </w:pPr>
      <w:rPr>
        <w:rFonts w:hint="default"/>
        <w:lang w:val="ru-RU" w:eastAsia="en-US" w:bidi="ar-SA"/>
      </w:rPr>
    </w:lvl>
    <w:lvl w:ilvl="4" w:tplc="324AC952">
      <w:numFmt w:val="bullet"/>
      <w:lvlText w:val="•"/>
      <w:lvlJc w:val="left"/>
      <w:pPr>
        <w:ind w:left="4370" w:hanging="206"/>
      </w:pPr>
      <w:rPr>
        <w:rFonts w:hint="default"/>
        <w:lang w:val="ru-RU" w:eastAsia="en-US" w:bidi="ar-SA"/>
      </w:rPr>
    </w:lvl>
    <w:lvl w:ilvl="5" w:tplc="E14E04D0">
      <w:numFmt w:val="bullet"/>
      <w:lvlText w:val="•"/>
      <w:lvlJc w:val="left"/>
      <w:pPr>
        <w:ind w:left="5403" w:hanging="206"/>
      </w:pPr>
      <w:rPr>
        <w:rFonts w:hint="default"/>
        <w:lang w:val="ru-RU" w:eastAsia="en-US" w:bidi="ar-SA"/>
      </w:rPr>
    </w:lvl>
    <w:lvl w:ilvl="6" w:tplc="E8BE4DAE">
      <w:numFmt w:val="bullet"/>
      <w:lvlText w:val="•"/>
      <w:lvlJc w:val="left"/>
      <w:pPr>
        <w:ind w:left="6435" w:hanging="206"/>
      </w:pPr>
      <w:rPr>
        <w:rFonts w:hint="default"/>
        <w:lang w:val="ru-RU" w:eastAsia="en-US" w:bidi="ar-SA"/>
      </w:rPr>
    </w:lvl>
    <w:lvl w:ilvl="7" w:tplc="91B8E836">
      <w:numFmt w:val="bullet"/>
      <w:lvlText w:val="•"/>
      <w:lvlJc w:val="left"/>
      <w:pPr>
        <w:ind w:left="7468" w:hanging="206"/>
      </w:pPr>
      <w:rPr>
        <w:rFonts w:hint="default"/>
        <w:lang w:val="ru-RU" w:eastAsia="en-US" w:bidi="ar-SA"/>
      </w:rPr>
    </w:lvl>
    <w:lvl w:ilvl="8" w:tplc="0AC8063A">
      <w:numFmt w:val="bullet"/>
      <w:lvlText w:val="•"/>
      <w:lvlJc w:val="left"/>
      <w:pPr>
        <w:ind w:left="8500" w:hanging="206"/>
      </w:pPr>
      <w:rPr>
        <w:rFonts w:hint="default"/>
        <w:lang w:val="ru-RU" w:eastAsia="en-US" w:bidi="ar-SA"/>
      </w:rPr>
    </w:lvl>
  </w:abstractNum>
  <w:abstractNum w:abstractNumId="9">
    <w:nsid w:val="14873E6F"/>
    <w:multiLevelType w:val="hybridMultilevel"/>
    <w:tmpl w:val="D372333E"/>
    <w:lvl w:ilvl="0" w:tplc="4AA05428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B2BEC0">
      <w:numFmt w:val="bullet"/>
      <w:lvlText w:val="•"/>
      <w:lvlJc w:val="left"/>
      <w:pPr>
        <w:ind w:left="550" w:hanging="312"/>
      </w:pPr>
      <w:rPr>
        <w:rFonts w:hint="default"/>
        <w:lang w:val="ru-RU" w:eastAsia="en-US" w:bidi="ar-SA"/>
      </w:rPr>
    </w:lvl>
    <w:lvl w:ilvl="2" w:tplc="81AC2A2A">
      <w:numFmt w:val="bullet"/>
      <w:lvlText w:val="•"/>
      <w:lvlJc w:val="left"/>
      <w:pPr>
        <w:ind w:left="1001" w:hanging="312"/>
      </w:pPr>
      <w:rPr>
        <w:rFonts w:hint="default"/>
        <w:lang w:val="ru-RU" w:eastAsia="en-US" w:bidi="ar-SA"/>
      </w:rPr>
    </w:lvl>
    <w:lvl w:ilvl="3" w:tplc="000665BA">
      <w:numFmt w:val="bullet"/>
      <w:lvlText w:val="•"/>
      <w:lvlJc w:val="left"/>
      <w:pPr>
        <w:ind w:left="1451" w:hanging="312"/>
      </w:pPr>
      <w:rPr>
        <w:rFonts w:hint="default"/>
        <w:lang w:val="ru-RU" w:eastAsia="en-US" w:bidi="ar-SA"/>
      </w:rPr>
    </w:lvl>
    <w:lvl w:ilvl="4" w:tplc="2EC6C34C">
      <w:numFmt w:val="bullet"/>
      <w:lvlText w:val="•"/>
      <w:lvlJc w:val="left"/>
      <w:pPr>
        <w:ind w:left="1902" w:hanging="312"/>
      </w:pPr>
      <w:rPr>
        <w:rFonts w:hint="default"/>
        <w:lang w:val="ru-RU" w:eastAsia="en-US" w:bidi="ar-SA"/>
      </w:rPr>
    </w:lvl>
    <w:lvl w:ilvl="5" w:tplc="D4E4CD3A">
      <w:numFmt w:val="bullet"/>
      <w:lvlText w:val="•"/>
      <w:lvlJc w:val="left"/>
      <w:pPr>
        <w:ind w:left="2352" w:hanging="312"/>
      </w:pPr>
      <w:rPr>
        <w:rFonts w:hint="default"/>
        <w:lang w:val="ru-RU" w:eastAsia="en-US" w:bidi="ar-SA"/>
      </w:rPr>
    </w:lvl>
    <w:lvl w:ilvl="6" w:tplc="E7A446A8">
      <w:numFmt w:val="bullet"/>
      <w:lvlText w:val="•"/>
      <w:lvlJc w:val="left"/>
      <w:pPr>
        <w:ind w:left="2803" w:hanging="312"/>
      </w:pPr>
      <w:rPr>
        <w:rFonts w:hint="default"/>
        <w:lang w:val="ru-RU" w:eastAsia="en-US" w:bidi="ar-SA"/>
      </w:rPr>
    </w:lvl>
    <w:lvl w:ilvl="7" w:tplc="233C1E38">
      <w:numFmt w:val="bullet"/>
      <w:lvlText w:val="•"/>
      <w:lvlJc w:val="left"/>
      <w:pPr>
        <w:ind w:left="3253" w:hanging="312"/>
      </w:pPr>
      <w:rPr>
        <w:rFonts w:hint="default"/>
        <w:lang w:val="ru-RU" w:eastAsia="en-US" w:bidi="ar-SA"/>
      </w:rPr>
    </w:lvl>
    <w:lvl w:ilvl="8" w:tplc="CB203362">
      <w:numFmt w:val="bullet"/>
      <w:lvlText w:val="•"/>
      <w:lvlJc w:val="left"/>
      <w:pPr>
        <w:ind w:left="3704" w:hanging="312"/>
      </w:pPr>
      <w:rPr>
        <w:rFonts w:hint="default"/>
        <w:lang w:val="ru-RU" w:eastAsia="en-US" w:bidi="ar-SA"/>
      </w:rPr>
    </w:lvl>
  </w:abstractNum>
  <w:abstractNum w:abstractNumId="10">
    <w:nsid w:val="161A085B"/>
    <w:multiLevelType w:val="multilevel"/>
    <w:tmpl w:val="8B98C1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A4C7C"/>
    <w:multiLevelType w:val="hybridMultilevel"/>
    <w:tmpl w:val="FEACB516"/>
    <w:lvl w:ilvl="0" w:tplc="7F0C64E8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6A9C46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D6BF3C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0CD48B66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4DBED524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5352C12A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FFC846AC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96666EDE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CABE5274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13">
    <w:nsid w:val="22107792"/>
    <w:multiLevelType w:val="hybridMultilevel"/>
    <w:tmpl w:val="D3D4EDCC"/>
    <w:lvl w:ilvl="0" w:tplc="5CCA16C2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2AF756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5B9CD384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F796E2C6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7A046C00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D4E62EC6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D0864FEC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8E388B36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41D873E2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14">
    <w:nsid w:val="25DA464F"/>
    <w:multiLevelType w:val="hybridMultilevel"/>
    <w:tmpl w:val="1DA6E81E"/>
    <w:lvl w:ilvl="0" w:tplc="78C22C8E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C94606A2">
      <w:numFmt w:val="none"/>
      <w:lvlText w:val=""/>
      <w:lvlJc w:val="left"/>
      <w:pPr>
        <w:tabs>
          <w:tab w:val="num" w:pos="360"/>
        </w:tabs>
      </w:pPr>
    </w:lvl>
    <w:lvl w:ilvl="2" w:tplc="BF665F06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8BEB346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 w:tplc="085E3C7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 w:tplc="7E16B086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 w:tplc="A7CCCBE4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 w:tplc="99142978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 w:tplc="4D7AAE3C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15">
    <w:nsid w:val="26A65B8F"/>
    <w:multiLevelType w:val="hybridMultilevel"/>
    <w:tmpl w:val="8DDCD930"/>
    <w:lvl w:ilvl="0" w:tplc="9796FC5E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841EC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5F581570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BDAE2CD8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DE4802EA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0EC60B50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3EB06856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2956538A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41DABEF2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16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A4E3C"/>
    <w:multiLevelType w:val="hybridMultilevel"/>
    <w:tmpl w:val="3F3E7EB8"/>
    <w:lvl w:ilvl="0" w:tplc="0419000B">
      <w:start w:val="1"/>
      <w:numFmt w:val="bullet"/>
      <w:lvlText w:val=""/>
      <w:lvlJc w:val="left"/>
      <w:pPr>
        <w:ind w:left="2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8">
    <w:nsid w:val="31EE2F34"/>
    <w:multiLevelType w:val="hybridMultilevel"/>
    <w:tmpl w:val="9FA4FB94"/>
    <w:lvl w:ilvl="0" w:tplc="18D623F2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789C8922">
      <w:numFmt w:val="none"/>
      <w:lvlText w:val=""/>
      <w:lvlJc w:val="left"/>
      <w:pPr>
        <w:tabs>
          <w:tab w:val="num" w:pos="360"/>
        </w:tabs>
      </w:pPr>
    </w:lvl>
    <w:lvl w:ilvl="2" w:tplc="6E4A6616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E0B061A8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 w:tplc="E8F23FCE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 w:tplc="0BA4DF3A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 w:tplc="68667B00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 w:tplc="21C00F60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 w:tplc="386E5C04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19">
    <w:nsid w:val="32DE2A11"/>
    <w:multiLevelType w:val="hybridMultilevel"/>
    <w:tmpl w:val="2888425C"/>
    <w:lvl w:ilvl="0" w:tplc="117E6DCE">
      <w:numFmt w:val="bullet"/>
      <w:lvlText w:val="-"/>
      <w:lvlJc w:val="left"/>
      <w:pPr>
        <w:ind w:left="107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40FC6">
      <w:numFmt w:val="bullet"/>
      <w:lvlText w:val="•"/>
      <w:lvlJc w:val="left"/>
      <w:pPr>
        <w:ind w:left="426" w:hanging="232"/>
      </w:pPr>
      <w:rPr>
        <w:rFonts w:hint="default"/>
        <w:lang w:val="ru-RU" w:eastAsia="en-US" w:bidi="ar-SA"/>
      </w:rPr>
    </w:lvl>
    <w:lvl w:ilvl="2" w:tplc="5DE6AED2">
      <w:numFmt w:val="bullet"/>
      <w:lvlText w:val="•"/>
      <w:lvlJc w:val="left"/>
      <w:pPr>
        <w:ind w:left="752" w:hanging="232"/>
      </w:pPr>
      <w:rPr>
        <w:rFonts w:hint="default"/>
        <w:lang w:val="ru-RU" w:eastAsia="en-US" w:bidi="ar-SA"/>
      </w:rPr>
    </w:lvl>
    <w:lvl w:ilvl="3" w:tplc="25302CEA">
      <w:numFmt w:val="bullet"/>
      <w:lvlText w:val="•"/>
      <w:lvlJc w:val="left"/>
      <w:pPr>
        <w:ind w:left="1078" w:hanging="232"/>
      </w:pPr>
      <w:rPr>
        <w:rFonts w:hint="default"/>
        <w:lang w:val="ru-RU" w:eastAsia="en-US" w:bidi="ar-SA"/>
      </w:rPr>
    </w:lvl>
    <w:lvl w:ilvl="4" w:tplc="6E0AE702">
      <w:numFmt w:val="bullet"/>
      <w:lvlText w:val="•"/>
      <w:lvlJc w:val="left"/>
      <w:pPr>
        <w:ind w:left="1405" w:hanging="232"/>
      </w:pPr>
      <w:rPr>
        <w:rFonts w:hint="default"/>
        <w:lang w:val="ru-RU" w:eastAsia="en-US" w:bidi="ar-SA"/>
      </w:rPr>
    </w:lvl>
    <w:lvl w:ilvl="5" w:tplc="B590FE4C">
      <w:numFmt w:val="bullet"/>
      <w:lvlText w:val="•"/>
      <w:lvlJc w:val="left"/>
      <w:pPr>
        <w:ind w:left="1731" w:hanging="232"/>
      </w:pPr>
      <w:rPr>
        <w:rFonts w:hint="default"/>
        <w:lang w:val="ru-RU" w:eastAsia="en-US" w:bidi="ar-SA"/>
      </w:rPr>
    </w:lvl>
    <w:lvl w:ilvl="6" w:tplc="6156B14E">
      <w:numFmt w:val="bullet"/>
      <w:lvlText w:val="•"/>
      <w:lvlJc w:val="left"/>
      <w:pPr>
        <w:ind w:left="2057" w:hanging="232"/>
      </w:pPr>
      <w:rPr>
        <w:rFonts w:hint="default"/>
        <w:lang w:val="ru-RU" w:eastAsia="en-US" w:bidi="ar-SA"/>
      </w:rPr>
    </w:lvl>
    <w:lvl w:ilvl="7" w:tplc="6B3C407A">
      <w:numFmt w:val="bullet"/>
      <w:lvlText w:val="•"/>
      <w:lvlJc w:val="left"/>
      <w:pPr>
        <w:ind w:left="2384" w:hanging="232"/>
      </w:pPr>
      <w:rPr>
        <w:rFonts w:hint="default"/>
        <w:lang w:val="ru-RU" w:eastAsia="en-US" w:bidi="ar-SA"/>
      </w:rPr>
    </w:lvl>
    <w:lvl w:ilvl="8" w:tplc="16F2BE30">
      <w:numFmt w:val="bullet"/>
      <w:lvlText w:val="•"/>
      <w:lvlJc w:val="left"/>
      <w:pPr>
        <w:ind w:left="2710" w:hanging="232"/>
      </w:pPr>
      <w:rPr>
        <w:rFonts w:hint="default"/>
        <w:lang w:val="ru-RU" w:eastAsia="en-US" w:bidi="ar-SA"/>
      </w:rPr>
    </w:lvl>
  </w:abstractNum>
  <w:abstractNum w:abstractNumId="2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C388D"/>
    <w:multiLevelType w:val="hybridMultilevel"/>
    <w:tmpl w:val="7ECE4B28"/>
    <w:lvl w:ilvl="0" w:tplc="99EC6692">
      <w:numFmt w:val="bullet"/>
      <w:lvlText w:val="-"/>
      <w:lvlJc w:val="left"/>
      <w:pPr>
        <w:ind w:left="104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8C90BC">
      <w:numFmt w:val="bullet"/>
      <w:lvlText w:val="•"/>
      <w:lvlJc w:val="left"/>
      <w:pPr>
        <w:ind w:left="379" w:hanging="424"/>
      </w:pPr>
      <w:rPr>
        <w:rFonts w:hint="default"/>
        <w:lang w:val="ru-RU" w:eastAsia="en-US" w:bidi="ar-SA"/>
      </w:rPr>
    </w:lvl>
    <w:lvl w:ilvl="2" w:tplc="09FA1628">
      <w:numFmt w:val="bullet"/>
      <w:lvlText w:val="•"/>
      <w:lvlJc w:val="left"/>
      <w:pPr>
        <w:ind w:left="659" w:hanging="424"/>
      </w:pPr>
      <w:rPr>
        <w:rFonts w:hint="default"/>
        <w:lang w:val="ru-RU" w:eastAsia="en-US" w:bidi="ar-SA"/>
      </w:rPr>
    </w:lvl>
    <w:lvl w:ilvl="3" w:tplc="6D56E25C">
      <w:numFmt w:val="bullet"/>
      <w:lvlText w:val="•"/>
      <w:lvlJc w:val="left"/>
      <w:pPr>
        <w:ind w:left="939" w:hanging="424"/>
      </w:pPr>
      <w:rPr>
        <w:rFonts w:hint="default"/>
        <w:lang w:val="ru-RU" w:eastAsia="en-US" w:bidi="ar-SA"/>
      </w:rPr>
    </w:lvl>
    <w:lvl w:ilvl="4" w:tplc="8ECE0B64">
      <w:numFmt w:val="bullet"/>
      <w:lvlText w:val="•"/>
      <w:lvlJc w:val="left"/>
      <w:pPr>
        <w:ind w:left="1218" w:hanging="424"/>
      </w:pPr>
      <w:rPr>
        <w:rFonts w:hint="default"/>
        <w:lang w:val="ru-RU" w:eastAsia="en-US" w:bidi="ar-SA"/>
      </w:rPr>
    </w:lvl>
    <w:lvl w:ilvl="5" w:tplc="65504878">
      <w:numFmt w:val="bullet"/>
      <w:lvlText w:val="•"/>
      <w:lvlJc w:val="left"/>
      <w:pPr>
        <w:ind w:left="1498" w:hanging="424"/>
      </w:pPr>
      <w:rPr>
        <w:rFonts w:hint="default"/>
        <w:lang w:val="ru-RU" w:eastAsia="en-US" w:bidi="ar-SA"/>
      </w:rPr>
    </w:lvl>
    <w:lvl w:ilvl="6" w:tplc="8B4A2788">
      <w:numFmt w:val="bullet"/>
      <w:lvlText w:val="•"/>
      <w:lvlJc w:val="left"/>
      <w:pPr>
        <w:ind w:left="1778" w:hanging="424"/>
      </w:pPr>
      <w:rPr>
        <w:rFonts w:hint="default"/>
        <w:lang w:val="ru-RU" w:eastAsia="en-US" w:bidi="ar-SA"/>
      </w:rPr>
    </w:lvl>
    <w:lvl w:ilvl="7" w:tplc="DA4C3464">
      <w:numFmt w:val="bullet"/>
      <w:lvlText w:val="•"/>
      <w:lvlJc w:val="left"/>
      <w:pPr>
        <w:ind w:left="2057" w:hanging="424"/>
      </w:pPr>
      <w:rPr>
        <w:rFonts w:hint="default"/>
        <w:lang w:val="ru-RU" w:eastAsia="en-US" w:bidi="ar-SA"/>
      </w:rPr>
    </w:lvl>
    <w:lvl w:ilvl="8" w:tplc="4E383CEC">
      <w:numFmt w:val="bullet"/>
      <w:lvlText w:val="•"/>
      <w:lvlJc w:val="left"/>
      <w:pPr>
        <w:ind w:left="2337" w:hanging="424"/>
      </w:pPr>
      <w:rPr>
        <w:rFonts w:hint="default"/>
        <w:lang w:val="ru-RU" w:eastAsia="en-US" w:bidi="ar-SA"/>
      </w:rPr>
    </w:lvl>
  </w:abstractNum>
  <w:abstractNum w:abstractNumId="22">
    <w:nsid w:val="3BCE0328"/>
    <w:multiLevelType w:val="hybridMultilevel"/>
    <w:tmpl w:val="98F20B5A"/>
    <w:lvl w:ilvl="0" w:tplc="C4B61B4C">
      <w:numFmt w:val="bullet"/>
      <w:lvlText w:val="-"/>
      <w:lvlJc w:val="left"/>
      <w:pPr>
        <w:ind w:left="106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0944E">
      <w:numFmt w:val="bullet"/>
      <w:lvlText w:val="•"/>
      <w:lvlJc w:val="left"/>
      <w:pPr>
        <w:ind w:left="406" w:hanging="426"/>
      </w:pPr>
      <w:rPr>
        <w:rFonts w:hint="default"/>
        <w:lang w:val="ru-RU" w:eastAsia="en-US" w:bidi="ar-SA"/>
      </w:rPr>
    </w:lvl>
    <w:lvl w:ilvl="2" w:tplc="01CA1ACC">
      <w:numFmt w:val="bullet"/>
      <w:lvlText w:val="•"/>
      <w:lvlJc w:val="left"/>
      <w:pPr>
        <w:ind w:left="713" w:hanging="426"/>
      </w:pPr>
      <w:rPr>
        <w:rFonts w:hint="default"/>
        <w:lang w:val="ru-RU" w:eastAsia="en-US" w:bidi="ar-SA"/>
      </w:rPr>
    </w:lvl>
    <w:lvl w:ilvl="3" w:tplc="7EAC1504">
      <w:numFmt w:val="bullet"/>
      <w:lvlText w:val="•"/>
      <w:lvlJc w:val="left"/>
      <w:pPr>
        <w:ind w:left="1019" w:hanging="426"/>
      </w:pPr>
      <w:rPr>
        <w:rFonts w:hint="default"/>
        <w:lang w:val="ru-RU" w:eastAsia="en-US" w:bidi="ar-SA"/>
      </w:rPr>
    </w:lvl>
    <w:lvl w:ilvl="4" w:tplc="AC805B60">
      <w:numFmt w:val="bullet"/>
      <w:lvlText w:val="•"/>
      <w:lvlJc w:val="left"/>
      <w:pPr>
        <w:ind w:left="1326" w:hanging="426"/>
      </w:pPr>
      <w:rPr>
        <w:rFonts w:hint="default"/>
        <w:lang w:val="ru-RU" w:eastAsia="en-US" w:bidi="ar-SA"/>
      </w:rPr>
    </w:lvl>
    <w:lvl w:ilvl="5" w:tplc="C7BAB786">
      <w:numFmt w:val="bullet"/>
      <w:lvlText w:val="•"/>
      <w:lvlJc w:val="left"/>
      <w:pPr>
        <w:ind w:left="1632" w:hanging="426"/>
      </w:pPr>
      <w:rPr>
        <w:rFonts w:hint="default"/>
        <w:lang w:val="ru-RU" w:eastAsia="en-US" w:bidi="ar-SA"/>
      </w:rPr>
    </w:lvl>
    <w:lvl w:ilvl="6" w:tplc="19542252">
      <w:numFmt w:val="bullet"/>
      <w:lvlText w:val="•"/>
      <w:lvlJc w:val="left"/>
      <w:pPr>
        <w:ind w:left="1939" w:hanging="426"/>
      </w:pPr>
      <w:rPr>
        <w:rFonts w:hint="default"/>
        <w:lang w:val="ru-RU" w:eastAsia="en-US" w:bidi="ar-SA"/>
      </w:rPr>
    </w:lvl>
    <w:lvl w:ilvl="7" w:tplc="25B6372C">
      <w:numFmt w:val="bullet"/>
      <w:lvlText w:val="•"/>
      <w:lvlJc w:val="left"/>
      <w:pPr>
        <w:ind w:left="2245" w:hanging="426"/>
      </w:pPr>
      <w:rPr>
        <w:rFonts w:hint="default"/>
        <w:lang w:val="ru-RU" w:eastAsia="en-US" w:bidi="ar-SA"/>
      </w:rPr>
    </w:lvl>
    <w:lvl w:ilvl="8" w:tplc="F27AFAF2">
      <w:numFmt w:val="bullet"/>
      <w:lvlText w:val="•"/>
      <w:lvlJc w:val="left"/>
      <w:pPr>
        <w:ind w:left="2552" w:hanging="426"/>
      </w:pPr>
      <w:rPr>
        <w:rFonts w:hint="default"/>
        <w:lang w:val="ru-RU" w:eastAsia="en-US" w:bidi="ar-SA"/>
      </w:rPr>
    </w:lvl>
  </w:abstractNum>
  <w:abstractNum w:abstractNumId="23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E3965"/>
    <w:multiLevelType w:val="hybridMultilevel"/>
    <w:tmpl w:val="4C4A11B6"/>
    <w:lvl w:ilvl="0" w:tplc="CBAE796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44CEA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0526E686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3" w:tplc="62DE5B50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4" w:tplc="A3DA6324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B55E6FEA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CADA9D2A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7" w:tplc="D5A4B464">
      <w:numFmt w:val="bullet"/>
      <w:lvlText w:val="•"/>
      <w:lvlJc w:val="left"/>
      <w:pPr>
        <w:ind w:left="2426" w:hanging="140"/>
      </w:pPr>
      <w:rPr>
        <w:rFonts w:hint="default"/>
        <w:lang w:val="ru-RU" w:eastAsia="en-US" w:bidi="ar-SA"/>
      </w:rPr>
    </w:lvl>
    <w:lvl w:ilvl="8" w:tplc="05980752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</w:abstractNum>
  <w:abstractNum w:abstractNumId="25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67AA7"/>
    <w:multiLevelType w:val="hybridMultilevel"/>
    <w:tmpl w:val="4E2ED4B4"/>
    <w:lvl w:ilvl="0" w:tplc="8DBAC244">
      <w:numFmt w:val="bullet"/>
      <w:lvlText w:val="-"/>
      <w:lvlJc w:val="left"/>
      <w:pPr>
        <w:ind w:left="107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349826">
      <w:numFmt w:val="bullet"/>
      <w:lvlText w:val="•"/>
      <w:lvlJc w:val="left"/>
      <w:pPr>
        <w:ind w:left="550" w:hanging="254"/>
      </w:pPr>
      <w:rPr>
        <w:rFonts w:hint="default"/>
        <w:lang w:val="ru-RU" w:eastAsia="en-US" w:bidi="ar-SA"/>
      </w:rPr>
    </w:lvl>
    <w:lvl w:ilvl="2" w:tplc="96140EEA">
      <w:numFmt w:val="bullet"/>
      <w:lvlText w:val="•"/>
      <w:lvlJc w:val="left"/>
      <w:pPr>
        <w:ind w:left="1001" w:hanging="254"/>
      </w:pPr>
      <w:rPr>
        <w:rFonts w:hint="default"/>
        <w:lang w:val="ru-RU" w:eastAsia="en-US" w:bidi="ar-SA"/>
      </w:rPr>
    </w:lvl>
    <w:lvl w:ilvl="3" w:tplc="986E289A">
      <w:numFmt w:val="bullet"/>
      <w:lvlText w:val="•"/>
      <w:lvlJc w:val="left"/>
      <w:pPr>
        <w:ind w:left="1451" w:hanging="254"/>
      </w:pPr>
      <w:rPr>
        <w:rFonts w:hint="default"/>
        <w:lang w:val="ru-RU" w:eastAsia="en-US" w:bidi="ar-SA"/>
      </w:rPr>
    </w:lvl>
    <w:lvl w:ilvl="4" w:tplc="26527DCC">
      <w:numFmt w:val="bullet"/>
      <w:lvlText w:val="•"/>
      <w:lvlJc w:val="left"/>
      <w:pPr>
        <w:ind w:left="1902" w:hanging="254"/>
      </w:pPr>
      <w:rPr>
        <w:rFonts w:hint="default"/>
        <w:lang w:val="ru-RU" w:eastAsia="en-US" w:bidi="ar-SA"/>
      </w:rPr>
    </w:lvl>
    <w:lvl w:ilvl="5" w:tplc="98AC6CC0">
      <w:numFmt w:val="bullet"/>
      <w:lvlText w:val="•"/>
      <w:lvlJc w:val="left"/>
      <w:pPr>
        <w:ind w:left="2352" w:hanging="254"/>
      </w:pPr>
      <w:rPr>
        <w:rFonts w:hint="default"/>
        <w:lang w:val="ru-RU" w:eastAsia="en-US" w:bidi="ar-SA"/>
      </w:rPr>
    </w:lvl>
    <w:lvl w:ilvl="6" w:tplc="7A78CB56">
      <w:numFmt w:val="bullet"/>
      <w:lvlText w:val="•"/>
      <w:lvlJc w:val="left"/>
      <w:pPr>
        <w:ind w:left="2803" w:hanging="254"/>
      </w:pPr>
      <w:rPr>
        <w:rFonts w:hint="default"/>
        <w:lang w:val="ru-RU" w:eastAsia="en-US" w:bidi="ar-SA"/>
      </w:rPr>
    </w:lvl>
    <w:lvl w:ilvl="7" w:tplc="29FAEA18">
      <w:numFmt w:val="bullet"/>
      <w:lvlText w:val="•"/>
      <w:lvlJc w:val="left"/>
      <w:pPr>
        <w:ind w:left="3253" w:hanging="254"/>
      </w:pPr>
      <w:rPr>
        <w:rFonts w:hint="default"/>
        <w:lang w:val="ru-RU" w:eastAsia="en-US" w:bidi="ar-SA"/>
      </w:rPr>
    </w:lvl>
    <w:lvl w:ilvl="8" w:tplc="239ECDAC">
      <w:numFmt w:val="bullet"/>
      <w:lvlText w:val="•"/>
      <w:lvlJc w:val="left"/>
      <w:pPr>
        <w:ind w:left="3704" w:hanging="254"/>
      </w:pPr>
      <w:rPr>
        <w:rFonts w:hint="default"/>
        <w:lang w:val="ru-RU" w:eastAsia="en-US" w:bidi="ar-SA"/>
      </w:rPr>
    </w:lvl>
  </w:abstractNum>
  <w:abstractNum w:abstractNumId="27">
    <w:nsid w:val="442E4C0F"/>
    <w:multiLevelType w:val="hybridMultilevel"/>
    <w:tmpl w:val="54AA877A"/>
    <w:lvl w:ilvl="0" w:tplc="B95CA442">
      <w:numFmt w:val="bullet"/>
      <w:lvlText w:val="-"/>
      <w:lvlJc w:val="left"/>
      <w:pPr>
        <w:ind w:left="23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885C2">
      <w:numFmt w:val="bullet"/>
      <w:lvlText w:val="•"/>
      <w:lvlJc w:val="left"/>
      <w:pPr>
        <w:ind w:left="1272" w:hanging="144"/>
      </w:pPr>
      <w:rPr>
        <w:rFonts w:hint="default"/>
        <w:lang w:val="ru-RU" w:eastAsia="en-US" w:bidi="ar-SA"/>
      </w:rPr>
    </w:lvl>
    <w:lvl w:ilvl="2" w:tplc="E55CA3AE"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3" w:tplc="DFA45696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4" w:tplc="34D89664">
      <w:numFmt w:val="bullet"/>
      <w:lvlText w:val="•"/>
      <w:lvlJc w:val="left"/>
      <w:pPr>
        <w:ind w:left="4370" w:hanging="144"/>
      </w:pPr>
      <w:rPr>
        <w:rFonts w:hint="default"/>
        <w:lang w:val="ru-RU" w:eastAsia="en-US" w:bidi="ar-SA"/>
      </w:rPr>
    </w:lvl>
    <w:lvl w:ilvl="5" w:tplc="138E8222">
      <w:numFmt w:val="bullet"/>
      <w:lvlText w:val="•"/>
      <w:lvlJc w:val="left"/>
      <w:pPr>
        <w:ind w:left="5403" w:hanging="144"/>
      </w:pPr>
      <w:rPr>
        <w:rFonts w:hint="default"/>
        <w:lang w:val="ru-RU" w:eastAsia="en-US" w:bidi="ar-SA"/>
      </w:rPr>
    </w:lvl>
    <w:lvl w:ilvl="6" w:tplc="C3AACA52">
      <w:numFmt w:val="bullet"/>
      <w:lvlText w:val="•"/>
      <w:lvlJc w:val="left"/>
      <w:pPr>
        <w:ind w:left="6435" w:hanging="144"/>
      </w:pPr>
      <w:rPr>
        <w:rFonts w:hint="default"/>
        <w:lang w:val="ru-RU" w:eastAsia="en-US" w:bidi="ar-SA"/>
      </w:rPr>
    </w:lvl>
    <w:lvl w:ilvl="7" w:tplc="6A3045C4">
      <w:numFmt w:val="bullet"/>
      <w:lvlText w:val="•"/>
      <w:lvlJc w:val="left"/>
      <w:pPr>
        <w:ind w:left="7468" w:hanging="144"/>
      </w:pPr>
      <w:rPr>
        <w:rFonts w:hint="default"/>
        <w:lang w:val="ru-RU" w:eastAsia="en-US" w:bidi="ar-SA"/>
      </w:rPr>
    </w:lvl>
    <w:lvl w:ilvl="8" w:tplc="D2524664">
      <w:numFmt w:val="bullet"/>
      <w:lvlText w:val="•"/>
      <w:lvlJc w:val="left"/>
      <w:pPr>
        <w:ind w:left="8500" w:hanging="144"/>
      </w:pPr>
      <w:rPr>
        <w:rFonts w:hint="default"/>
        <w:lang w:val="ru-RU" w:eastAsia="en-US" w:bidi="ar-SA"/>
      </w:rPr>
    </w:lvl>
  </w:abstractNum>
  <w:abstractNum w:abstractNumId="28">
    <w:nsid w:val="4907513C"/>
    <w:multiLevelType w:val="hybridMultilevel"/>
    <w:tmpl w:val="7A187A72"/>
    <w:lvl w:ilvl="0" w:tplc="C83A0E6C">
      <w:start w:val="1"/>
      <w:numFmt w:val="decimal"/>
      <w:lvlText w:val="%1."/>
      <w:lvlJc w:val="left"/>
      <w:pPr>
        <w:ind w:left="11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40FC8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E9DAECFA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BADE50D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E05A7176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354CFE3E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5B229C6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1C8336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33AA46A8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29">
    <w:nsid w:val="4A2D51F1"/>
    <w:multiLevelType w:val="hybridMultilevel"/>
    <w:tmpl w:val="9CE0A7C2"/>
    <w:lvl w:ilvl="0" w:tplc="70C0EA16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0F660B20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6C8A54C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C1265348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8656F0B0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21B20C8C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CE78665C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64CA1D50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D87E0B66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30">
    <w:nsid w:val="50E937DC"/>
    <w:multiLevelType w:val="hybridMultilevel"/>
    <w:tmpl w:val="797E6930"/>
    <w:lvl w:ilvl="0" w:tplc="F3943F40">
      <w:start w:val="1"/>
      <w:numFmt w:val="decimal"/>
      <w:lvlText w:val="%1."/>
      <w:lvlJc w:val="left"/>
      <w:pPr>
        <w:ind w:left="235" w:hanging="232"/>
      </w:pPr>
      <w:rPr>
        <w:rFonts w:hint="default"/>
        <w:w w:val="100"/>
        <w:lang w:val="ru-RU" w:eastAsia="en-US" w:bidi="ar-SA"/>
      </w:rPr>
    </w:lvl>
    <w:lvl w:ilvl="1" w:tplc="E9B433EA">
      <w:numFmt w:val="bullet"/>
      <w:lvlText w:val="•"/>
      <w:lvlJc w:val="left"/>
      <w:pPr>
        <w:ind w:left="1272" w:hanging="232"/>
      </w:pPr>
      <w:rPr>
        <w:rFonts w:hint="default"/>
        <w:lang w:val="ru-RU" w:eastAsia="en-US" w:bidi="ar-SA"/>
      </w:rPr>
    </w:lvl>
    <w:lvl w:ilvl="2" w:tplc="28FCD8DA">
      <w:numFmt w:val="bullet"/>
      <w:lvlText w:val="•"/>
      <w:lvlJc w:val="left"/>
      <w:pPr>
        <w:ind w:left="2305" w:hanging="232"/>
      </w:pPr>
      <w:rPr>
        <w:rFonts w:hint="default"/>
        <w:lang w:val="ru-RU" w:eastAsia="en-US" w:bidi="ar-SA"/>
      </w:rPr>
    </w:lvl>
    <w:lvl w:ilvl="3" w:tplc="9C5038F6">
      <w:numFmt w:val="bullet"/>
      <w:lvlText w:val="•"/>
      <w:lvlJc w:val="left"/>
      <w:pPr>
        <w:ind w:left="3337" w:hanging="232"/>
      </w:pPr>
      <w:rPr>
        <w:rFonts w:hint="default"/>
        <w:lang w:val="ru-RU" w:eastAsia="en-US" w:bidi="ar-SA"/>
      </w:rPr>
    </w:lvl>
    <w:lvl w:ilvl="4" w:tplc="A568073E">
      <w:numFmt w:val="bullet"/>
      <w:lvlText w:val="•"/>
      <w:lvlJc w:val="left"/>
      <w:pPr>
        <w:ind w:left="4370" w:hanging="232"/>
      </w:pPr>
      <w:rPr>
        <w:rFonts w:hint="default"/>
        <w:lang w:val="ru-RU" w:eastAsia="en-US" w:bidi="ar-SA"/>
      </w:rPr>
    </w:lvl>
    <w:lvl w:ilvl="5" w:tplc="4B9647DC">
      <w:numFmt w:val="bullet"/>
      <w:lvlText w:val="•"/>
      <w:lvlJc w:val="left"/>
      <w:pPr>
        <w:ind w:left="5403" w:hanging="232"/>
      </w:pPr>
      <w:rPr>
        <w:rFonts w:hint="default"/>
        <w:lang w:val="ru-RU" w:eastAsia="en-US" w:bidi="ar-SA"/>
      </w:rPr>
    </w:lvl>
    <w:lvl w:ilvl="6" w:tplc="21946CCA">
      <w:numFmt w:val="bullet"/>
      <w:lvlText w:val="•"/>
      <w:lvlJc w:val="left"/>
      <w:pPr>
        <w:ind w:left="6435" w:hanging="232"/>
      </w:pPr>
      <w:rPr>
        <w:rFonts w:hint="default"/>
        <w:lang w:val="ru-RU" w:eastAsia="en-US" w:bidi="ar-SA"/>
      </w:rPr>
    </w:lvl>
    <w:lvl w:ilvl="7" w:tplc="0A2EDA3E">
      <w:numFmt w:val="bullet"/>
      <w:lvlText w:val="•"/>
      <w:lvlJc w:val="left"/>
      <w:pPr>
        <w:ind w:left="7468" w:hanging="232"/>
      </w:pPr>
      <w:rPr>
        <w:rFonts w:hint="default"/>
        <w:lang w:val="ru-RU" w:eastAsia="en-US" w:bidi="ar-SA"/>
      </w:rPr>
    </w:lvl>
    <w:lvl w:ilvl="8" w:tplc="1F3471B6">
      <w:numFmt w:val="bullet"/>
      <w:lvlText w:val="•"/>
      <w:lvlJc w:val="left"/>
      <w:pPr>
        <w:ind w:left="8500" w:hanging="232"/>
      </w:pPr>
      <w:rPr>
        <w:rFonts w:hint="default"/>
        <w:lang w:val="ru-RU" w:eastAsia="en-US" w:bidi="ar-SA"/>
      </w:rPr>
    </w:lvl>
  </w:abstractNum>
  <w:abstractNum w:abstractNumId="31">
    <w:nsid w:val="54A637D8"/>
    <w:multiLevelType w:val="hybridMultilevel"/>
    <w:tmpl w:val="3466AA10"/>
    <w:lvl w:ilvl="0" w:tplc="9C947EB0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02C60">
      <w:numFmt w:val="bullet"/>
      <w:lvlText w:val="•"/>
      <w:lvlJc w:val="left"/>
      <w:pPr>
        <w:ind w:left="550" w:hanging="312"/>
      </w:pPr>
      <w:rPr>
        <w:rFonts w:hint="default"/>
        <w:lang w:val="ru-RU" w:eastAsia="en-US" w:bidi="ar-SA"/>
      </w:rPr>
    </w:lvl>
    <w:lvl w:ilvl="2" w:tplc="B8CA9D32">
      <w:numFmt w:val="bullet"/>
      <w:lvlText w:val="•"/>
      <w:lvlJc w:val="left"/>
      <w:pPr>
        <w:ind w:left="1001" w:hanging="312"/>
      </w:pPr>
      <w:rPr>
        <w:rFonts w:hint="default"/>
        <w:lang w:val="ru-RU" w:eastAsia="en-US" w:bidi="ar-SA"/>
      </w:rPr>
    </w:lvl>
    <w:lvl w:ilvl="3" w:tplc="09601846">
      <w:numFmt w:val="bullet"/>
      <w:lvlText w:val="•"/>
      <w:lvlJc w:val="left"/>
      <w:pPr>
        <w:ind w:left="1451" w:hanging="312"/>
      </w:pPr>
      <w:rPr>
        <w:rFonts w:hint="default"/>
        <w:lang w:val="ru-RU" w:eastAsia="en-US" w:bidi="ar-SA"/>
      </w:rPr>
    </w:lvl>
    <w:lvl w:ilvl="4" w:tplc="8A9AB1FE">
      <w:numFmt w:val="bullet"/>
      <w:lvlText w:val="•"/>
      <w:lvlJc w:val="left"/>
      <w:pPr>
        <w:ind w:left="1902" w:hanging="312"/>
      </w:pPr>
      <w:rPr>
        <w:rFonts w:hint="default"/>
        <w:lang w:val="ru-RU" w:eastAsia="en-US" w:bidi="ar-SA"/>
      </w:rPr>
    </w:lvl>
    <w:lvl w:ilvl="5" w:tplc="F3B89500">
      <w:numFmt w:val="bullet"/>
      <w:lvlText w:val="•"/>
      <w:lvlJc w:val="left"/>
      <w:pPr>
        <w:ind w:left="2352" w:hanging="312"/>
      </w:pPr>
      <w:rPr>
        <w:rFonts w:hint="default"/>
        <w:lang w:val="ru-RU" w:eastAsia="en-US" w:bidi="ar-SA"/>
      </w:rPr>
    </w:lvl>
    <w:lvl w:ilvl="6" w:tplc="9BCA3ED0">
      <w:numFmt w:val="bullet"/>
      <w:lvlText w:val="•"/>
      <w:lvlJc w:val="left"/>
      <w:pPr>
        <w:ind w:left="2803" w:hanging="312"/>
      </w:pPr>
      <w:rPr>
        <w:rFonts w:hint="default"/>
        <w:lang w:val="ru-RU" w:eastAsia="en-US" w:bidi="ar-SA"/>
      </w:rPr>
    </w:lvl>
    <w:lvl w:ilvl="7" w:tplc="37D8AB7C">
      <w:numFmt w:val="bullet"/>
      <w:lvlText w:val="•"/>
      <w:lvlJc w:val="left"/>
      <w:pPr>
        <w:ind w:left="3253" w:hanging="312"/>
      </w:pPr>
      <w:rPr>
        <w:rFonts w:hint="default"/>
        <w:lang w:val="ru-RU" w:eastAsia="en-US" w:bidi="ar-SA"/>
      </w:rPr>
    </w:lvl>
    <w:lvl w:ilvl="8" w:tplc="2AF8CC42">
      <w:numFmt w:val="bullet"/>
      <w:lvlText w:val="•"/>
      <w:lvlJc w:val="left"/>
      <w:pPr>
        <w:ind w:left="3704" w:hanging="312"/>
      </w:pPr>
      <w:rPr>
        <w:rFonts w:hint="default"/>
        <w:lang w:val="ru-RU" w:eastAsia="en-US" w:bidi="ar-SA"/>
      </w:rPr>
    </w:lvl>
  </w:abstractNum>
  <w:abstractNum w:abstractNumId="32">
    <w:nsid w:val="55334A65"/>
    <w:multiLevelType w:val="hybridMultilevel"/>
    <w:tmpl w:val="B4BE81FE"/>
    <w:lvl w:ilvl="0" w:tplc="4C0AA600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FA7846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A9BAF2F2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DD5839F8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3DF41438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2D0ED22C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7468490A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75D869EC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F8DEF0CC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33">
    <w:nsid w:val="57C611CB"/>
    <w:multiLevelType w:val="hybridMultilevel"/>
    <w:tmpl w:val="AF70C6A4"/>
    <w:lvl w:ilvl="0" w:tplc="11822036">
      <w:numFmt w:val="bullet"/>
      <w:lvlText w:val="-"/>
      <w:lvlJc w:val="left"/>
      <w:pPr>
        <w:ind w:left="107" w:hanging="2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60E4DA">
      <w:numFmt w:val="bullet"/>
      <w:lvlText w:val="•"/>
      <w:lvlJc w:val="left"/>
      <w:pPr>
        <w:ind w:left="426" w:hanging="218"/>
      </w:pPr>
      <w:rPr>
        <w:rFonts w:hint="default"/>
        <w:lang w:val="ru-RU" w:eastAsia="en-US" w:bidi="ar-SA"/>
      </w:rPr>
    </w:lvl>
    <w:lvl w:ilvl="2" w:tplc="28C68496">
      <w:numFmt w:val="bullet"/>
      <w:lvlText w:val="•"/>
      <w:lvlJc w:val="left"/>
      <w:pPr>
        <w:ind w:left="752" w:hanging="218"/>
      </w:pPr>
      <w:rPr>
        <w:rFonts w:hint="default"/>
        <w:lang w:val="ru-RU" w:eastAsia="en-US" w:bidi="ar-SA"/>
      </w:rPr>
    </w:lvl>
    <w:lvl w:ilvl="3" w:tplc="0A8CF282">
      <w:numFmt w:val="bullet"/>
      <w:lvlText w:val="•"/>
      <w:lvlJc w:val="left"/>
      <w:pPr>
        <w:ind w:left="1078" w:hanging="218"/>
      </w:pPr>
      <w:rPr>
        <w:rFonts w:hint="default"/>
        <w:lang w:val="ru-RU" w:eastAsia="en-US" w:bidi="ar-SA"/>
      </w:rPr>
    </w:lvl>
    <w:lvl w:ilvl="4" w:tplc="EB0CE7BC">
      <w:numFmt w:val="bullet"/>
      <w:lvlText w:val="•"/>
      <w:lvlJc w:val="left"/>
      <w:pPr>
        <w:ind w:left="1405" w:hanging="218"/>
      </w:pPr>
      <w:rPr>
        <w:rFonts w:hint="default"/>
        <w:lang w:val="ru-RU" w:eastAsia="en-US" w:bidi="ar-SA"/>
      </w:rPr>
    </w:lvl>
    <w:lvl w:ilvl="5" w:tplc="CCDEE862">
      <w:numFmt w:val="bullet"/>
      <w:lvlText w:val="•"/>
      <w:lvlJc w:val="left"/>
      <w:pPr>
        <w:ind w:left="1731" w:hanging="218"/>
      </w:pPr>
      <w:rPr>
        <w:rFonts w:hint="default"/>
        <w:lang w:val="ru-RU" w:eastAsia="en-US" w:bidi="ar-SA"/>
      </w:rPr>
    </w:lvl>
    <w:lvl w:ilvl="6" w:tplc="7598D070">
      <w:numFmt w:val="bullet"/>
      <w:lvlText w:val="•"/>
      <w:lvlJc w:val="left"/>
      <w:pPr>
        <w:ind w:left="2057" w:hanging="218"/>
      </w:pPr>
      <w:rPr>
        <w:rFonts w:hint="default"/>
        <w:lang w:val="ru-RU" w:eastAsia="en-US" w:bidi="ar-SA"/>
      </w:rPr>
    </w:lvl>
    <w:lvl w:ilvl="7" w:tplc="178460C0">
      <w:numFmt w:val="bullet"/>
      <w:lvlText w:val="•"/>
      <w:lvlJc w:val="left"/>
      <w:pPr>
        <w:ind w:left="2384" w:hanging="218"/>
      </w:pPr>
      <w:rPr>
        <w:rFonts w:hint="default"/>
        <w:lang w:val="ru-RU" w:eastAsia="en-US" w:bidi="ar-SA"/>
      </w:rPr>
    </w:lvl>
    <w:lvl w:ilvl="8" w:tplc="227C3214">
      <w:numFmt w:val="bullet"/>
      <w:lvlText w:val="•"/>
      <w:lvlJc w:val="left"/>
      <w:pPr>
        <w:ind w:left="2710" w:hanging="218"/>
      </w:pPr>
      <w:rPr>
        <w:rFonts w:hint="default"/>
        <w:lang w:val="ru-RU" w:eastAsia="en-US" w:bidi="ar-SA"/>
      </w:rPr>
    </w:lvl>
  </w:abstractNum>
  <w:abstractNum w:abstractNumId="34">
    <w:nsid w:val="5AB809D7"/>
    <w:multiLevelType w:val="hybridMultilevel"/>
    <w:tmpl w:val="40F80020"/>
    <w:lvl w:ilvl="0" w:tplc="0254B4DC">
      <w:start w:val="1"/>
      <w:numFmt w:val="decimal"/>
      <w:lvlText w:val="%1."/>
      <w:lvlJc w:val="left"/>
      <w:pPr>
        <w:ind w:left="235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14D1F4">
      <w:numFmt w:val="bullet"/>
      <w:lvlText w:val="•"/>
      <w:lvlJc w:val="left"/>
      <w:pPr>
        <w:ind w:left="1272" w:hanging="232"/>
      </w:pPr>
      <w:rPr>
        <w:rFonts w:hint="default"/>
        <w:lang w:val="ru-RU" w:eastAsia="en-US" w:bidi="ar-SA"/>
      </w:rPr>
    </w:lvl>
    <w:lvl w:ilvl="2" w:tplc="1DD86290">
      <w:numFmt w:val="bullet"/>
      <w:lvlText w:val="•"/>
      <w:lvlJc w:val="left"/>
      <w:pPr>
        <w:ind w:left="2305" w:hanging="232"/>
      </w:pPr>
      <w:rPr>
        <w:rFonts w:hint="default"/>
        <w:lang w:val="ru-RU" w:eastAsia="en-US" w:bidi="ar-SA"/>
      </w:rPr>
    </w:lvl>
    <w:lvl w:ilvl="3" w:tplc="866E9FF6">
      <w:numFmt w:val="bullet"/>
      <w:lvlText w:val="•"/>
      <w:lvlJc w:val="left"/>
      <w:pPr>
        <w:ind w:left="3337" w:hanging="232"/>
      </w:pPr>
      <w:rPr>
        <w:rFonts w:hint="default"/>
        <w:lang w:val="ru-RU" w:eastAsia="en-US" w:bidi="ar-SA"/>
      </w:rPr>
    </w:lvl>
    <w:lvl w:ilvl="4" w:tplc="284EB01E">
      <w:numFmt w:val="bullet"/>
      <w:lvlText w:val="•"/>
      <w:lvlJc w:val="left"/>
      <w:pPr>
        <w:ind w:left="4370" w:hanging="232"/>
      </w:pPr>
      <w:rPr>
        <w:rFonts w:hint="default"/>
        <w:lang w:val="ru-RU" w:eastAsia="en-US" w:bidi="ar-SA"/>
      </w:rPr>
    </w:lvl>
    <w:lvl w:ilvl="5" w:tplc="EE98D456">
      <w:numFmt w:val="bullet"/>
      <w:lvlText w:val="•"/>
      <w:lvlJc w:val="left"/>
      <w:pPr>
        <w:ind w:left="5403" w:hanging="232"/>
      </w:pPr>
      <w:rPr>
        <w:rFonts w:hint="default"/>
        <w:lang w:val="ru-RU" w:eastAsia="en-US" w:bidi="ar-SA"/>
      </w:rPr>
    </w:lvl>
    <w:lvl w:ilvl="6" w:tplc="64A6BEBA">
      <w:numFmt w:val="bullet"/>
      <w:lvlText w:val="•"/>
      <w:lvlJc w:val="left"/>
      <w:pPr>
        <w:ind w:left="6435" w:hanging="232"/>
      </w:pPr>
      <w:rPr>
        <w:rFonts w:hint="default"/>
        <w:lang w:val="ru-RU" w:eastAsia="en-US" w:bidi="ar-SA"/>
      </w:rPr>
    </w:lvl>
    <w:lvl w:ilvl="7" w:tplc="931879A0">
      <w:numFmt w:val="bullet"/>
      <w:lvlText w:val="•"/>
      <w:lvlJc w:val="left"/>
      <w:pPr>
        <w:ind w:left="7468" w:hanging="232"/>
      </w:pPr>
      <w:rPr>
        <w:rFonts w:hint="default"/>
        <w:lang w:val="ru-RU" w:eastAsia="en-US" w:bidi="ar-SA"/>
      </w:rPr>
    </w:lvl>
    <w:lvl w:ilvl="8" w:tplc="86E4523E">
      <w:numFmt w:val="bullet"/>
      <w:lvlText w:val="•"/>
      <w:lvlJc w:val="left"/>
      <w:pPr>
        <w:ind w:left="8500" w:hanging="232"/>
      </w:pPr>
      <w:rPr>
        <w:rFonts w:hint="default"/>
        <w:lang w:val="ru-RU" w:eastAsia="en-US" w:bidi="ar-SA"/>
      </w:rPr>
    </w:lvl>
  </w:abstractNum>
  <w:abstractNum w:abstractNumId="35">
    <w:nsid w:val="5C7D7E7A"/>
    <w:multiLevelType w:val="hybridMultilevel"/>
    <w:tmpl w:val="0D4A42CA"/>
    <w:lvl w:ilvl="0" w:tplc="99EC6692">
      <w:numFmt w:val="bullet"/>
      <w:lvlText w:val="-"/>
      <w:lvlJc w:val="left"/>
      <w:pPr>
        <w:ind w:left="107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800FA2">
      <w:numFmt w:val="bullet"/>
      <w:lvlText w:val="•"/>
      <w:lvlJc w:val="left"/>
      <w:pPr>
        <w:ind w:left="426" w:hanging="574"/>
      </w:pPr>
      <w:rPr>
        <w:rFonts w:hint="default"/>
        <w:lang w:val="ru-RU" w:eastAsia="en-US" w:bidi="ar-SA"/>
      </w:rPr>
    </w:lvl>
    <w:lvl w:ilvl="2" w:tplc="3566DDD6">
      <w:numFmt w:val="bullet"/>
      <w:lvlText w:val="•"/>
      <w:lvlJc w:val="left"/>
      <w:pPr>
        <w:ind w:left="752" w:hanging="574"/>
      </w:pPr>
      <w:rPr>
        <w:rFonts w:hint="default"/>
        <w:lang w:val="ru-RU" w:eastAsia="en-US" w:bidi="ar-SA"/>
      </w:rPr>
    </w:lvl>
    <w:lvl w:ilvl="3" w:tplc="0980CD74">
      <w:numFmt w:val="bullet"/>
      <w:lvlText w:val="•"/>
      <w:lvlJc w:val="left"/>
      <w:pPr>
        <w:ind w:left="1078" w:hanging="574"/>
      </w:pPr>
      <w:rPr>
        <w:rFonts w:hint="default"/>
        <w:lang w:val="ru-RU" w:eastAsia="en-US" w:bidi="ar-SA"/>
      </w:rPr>
    </w:lvl>
    <w:lvl w:ilvl="4" w:tplc="73D07970">
      <w:numFmt w:val="bullet"/>
      <w:lvlText w:val="•"/>
      <w:lvlJc w:val="left"/>
      <w:pPr>
        <w:ind w:left="1405" w:hanging="574"/>
      </w:pPr>
      <w:rPr>
        <w:rFonts w:hint="default"/>
        <w:lang w:val="ru-RU" w:eastAsia="en-US" w:bidi="ar-SA"/>
      </w:rPr>
    </w:lvl>
    <w:lvl w:ilvl="5" w:tplc="303AB248">
      <w:numFmt w:val="bullet"/>
      <w:lvlText w:val="•"/>
      <w:lvlJc w:val="left"/>
      <w:pPr>
        <w:ind w:left="1731" w:hanging="574"/>
      </w:pPr>
      <w:rPr>
        <w:rFonts w:hint="default"/>
        <w:lang w:val="ru-RU" w:eastAsia="en-US" w:bidi="ar-SA"/>
      </w:rPr>
    </w:lvl>
    <w:lvl w:ilvl="6" w:tplc="EE6AF034">
      <w:numFmt w:val="bullet"/>
      <w:lvlText w:val="•"/>
      <w:lvlJc w:val="left"/>
      <w:pPr>
        <w:ind w:left="2057" w:hanging="574"/>
      </w:pPr>
      <w:rPr>
        <w:rFonts w:hint="default"/>
        <w:lang w:val="ru-RU" w:eastAsia="en-US" w:bidi="ar-SA"/>
      </w:rPr>
    </w:lvl>
    <w:lvl w:ilvl="7" w:tplc="8DC2C610">
      <w:numFmt w:val="bullet"/>
      <w:lvlText w:val="•"/>
      <w:lvlJc w:val="left"/>
      <w:pPr>
        <w:ind w:left="2384" w:hanging="574"/>
      </w:pPr>
      <w:rPr>
        <w:rFonts w:hint="default"/>
        <w:lang w:val="ru-RU" w:eastAsia="en-US" w:bidi="ar-SA"/>
      </w:rPr>
    </w:lvl>
    <w:lvl w:ilvl="8" w:tplc="04FA359A">
      <w:numFmt w:val="bullet"/>
      <w:lvlText w:val="•"/>
      <w:lvlJc w:val="left"/>
      <w:pPr>
        <w:ind w:left="2710" w:hanging="574"/>
      </w:pPr>
      <w:rPr>
        <w:rFonts w:hint="default"/>
        <w:lang w:val="ru-RU" w:eastAsia="en-US" w:bidi="ar-SA"/>
      </w:rPr>
    </w:lvl>
  </w:abstractNum>
  <w:abstractNum w:abstractNumId="36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F6664"/>
    <w:multiLevelType w:val="hybridMultilevel"/>
    <w:tmpl w:val="CAC8F382"/>
    <w:lvl w:ilvl="0" w:tplc="6248CC0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A22AE2">
      <w:numFmt w:val="bullet"/>
      <w:lvlText w:val="•"/>
      <w:lvlJc w:val="left"/>
      <w:pPr>
        <w:ind w:left="550" w:hanging="140"/>
      </w:pPr>
      <w:rPr>
        <w:rFonts w:hint="default"/>
        <w:lang w:val="ru-RU" w:eastAsia="en-US" w:bidi="ar-SA"/>
      </w:rPr>
    </w:lvl>
    <w:lvl w:ilvl="2" w:tplc="A6AA6F2A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3" w:tplc="10D4F2D0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4" w:tplc="999C8800">
      <w:numFmt w:val="bullet"/>
      <w:lvlText w:val="•"/>
      <w:lvlJc w:val="left"/>
      <w:pPr>
        <w:ind w:left="1902" w:hanging="140"/>
      </w:pPr>
      <w:rPr>
        <w:rFonts w:hint="default"/>
        <w:lang w:val="ru-RU" w:eastAsia="en-US" w:bidi="ar-SA"/>
      </w:rPr>
    </w:lvl>
    <w:lvl w:ilvl="5" w:tplc="C700D308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6" w:tplc="87A080F6">
      <w:numFmt w:val="bullet"/>
      <w:lvlText w:val="•"/>
      <w:lvlJc w:val="left"/>
      <w:pPr>
        <w:ind w:left="2803" w:hanging="140"/>
      </w:pPr>
      <w:rPr>
        <w:rFonts w:hint="default"/>
        <w:lang w:val="ru-RU" w:eastAsia="en-US" w:bidi="ar-SA"/>
      </w:rPr>
    </w:lvl>
    <w:lvl w:ilvl="7" w:tplc="0314556A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8" w:tplc="307A2248">
      <w:numFmt w:val="bullet"/>
      <w:lvlText w:val="•"/>
      <w:lvlJc w:val="left"/>
      <w:pPr>
        <w:ind w:left="3704" w:hanging="140"/>
      </w:pPr>
      <w:rPr>
        <w:rFonts w:hint="default"/>
        <w:lang w:val="ru-RU" w:eastAsia="en-US" w:bidi="ar-SA"/>
      </w:rPr>
    </w:lvl>
  </w:abstractNum>
  <w:abstractNum w:abstractNumId="38">
    <w:nsid w:val="6570383B"/>
    <w:multiLevelType w:val="hybridMultilevel"/>
    <w:tmpl w:val="E110C2FA"/>
    <w:lvl w:ilvl="0" w:tplc="762046DA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58B420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DFF8F1DA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F4ECADA0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5E8A4C68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A1D4D850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F73A1CA4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213C51F2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0932204C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39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9D273D"/>
    <w:multiLevelType w:val="hybridMultilevel"/>
    <w:tmpl w:val="6172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54D"/>
    <w:multiLevelType w:val="hybridMultilevel"/>
    <w:tmpl w:val="1BB20078"/>
    <w:lvl w:ilvl="0" w:tplc="327AD1E6">
      <w:start w:val="2"/>
      <w:numFmt w:val="upperRoman"/>
      <w:lvlText w:val="%1."/>
      <w:lvlJc w:val="left"/>
      <w:pPr>
        <w:ind w:left="425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16" w:hanging="360"/>
      </w:pPr>
    </w:lvl>
    <w:lvl w:ilvl="2" w:tplc="0419001B">
      <w:start w:val="1"/>
      <w:numFmt w:val="lowerRoman"/>
      <w:lvlText w:val="%3."/>
      <w:lvlJc w:val="right"/>
      <w:pPr>
        <w:ind w:left="5336" w:hanging="180"/>
      </w:pPr>
    </w:lvl>
    <w:lvl w:ilvl="3" w:tplc="0419000F" w:tentative="1">
      <w:start w:val="1"/>
      <w:numFmt w:val="decimal"/>
      <w:lvlText w:val="%4."/>
      <w:lvlJc w:val="left"/>
      <w:pPr>
        <w:ind w:left="6056" w:hanging="360"/>
      </w:pPr>
    </w:lvl>
    <w:lvl w:ilvl="4" w:tplc="04190019" w:tentative="1">
      <w:start w:val="1"/>
      <w:numFmt w:val="lowerLetter"/>
      <w:lvlText w:val="%5."/>
      <w:lvlJc w:val="left"/>
      <w:pPr>
        <w:ind w:left="6776" w:hanging="360"/>
      </w:pPr>
    </w:lvl>
    <w:lvl w:ilvl="5" w:tplc="0419001B" w:tentative="1">
      <w:start w:val="1"/>
      <w:numFmt w:val="lowerRoman"/>
      <w:lvlText w:val="%6."/>
      <w:lvlJc w:val="right"/>
      <w:pPr>
        <w:ind w:left="7496" w:hanging="180"/>
      </w:pPr>
    </w:lvl>
    <w:lvl w:ilvl="6" w:tplc="0419000F" w:tentative="1">
      <w:start w:val="1"/>
      <w:numFmt w:val="decimal"/>
      <w:lvlText w:val="%7."/>
      <w:lvlJc w:val="left"/>
      <w:pPr>
        <w:ind w:left="8216" w:hanging="360"/>
      </w:pPr>
    </w:lvl>
    <w:lvl w:ilvl="7" w:tplc="04190019" w:tentative="1">
      <w:start w:val="1"/>
      <w:numFmt w:val="lowerLetter"/>
      <w:lvlText w:val="%8."/>
      <w:lvlJc w:val="left"/>
      <w:pPr>
        <w:ind w:left="8936" w:hanging="360"/>
      </w:pPr>
    </w:lvl>
    <w:lvl w:ilvl="8" w:tplc="0419001B" w:tentative="1">
      <w:start w:val="1"/>
      <w:numFmt w:val="lowerRoman"/>
      <w:lvlText w:val="%9."/>
      <w:lvlJc w:val="right"/>
      <w:pPr>
        <w:ind w:left="9656" w:hanging="180"/>
      </w:pPr>
    </w:lvl>
  </w:abstractNum>
  <w:abstractNum w:abstractNumId="43">
    <w:nsid w:val="7FDF66BA"/>
    <w:multiLevelType w:val="hybridMultilevel"/>
    <w:tmpl w:val="86CCE7B0"/>
    <w:lvl w:ilvl="0" w:tplc="10D2952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968024BC">
      <w:numFmt w:val="none"/>
      <w:lvlText w:val=""/>
      <w:lvlJc w:val="left"/>
      <w:pPr>
        <w:tabs>
          <w:tab w:val="num" w:pos="360"/>
        </w:tabs>
      </w:pPr>
    </w:lvl>
    <w:lvl w:ilvl="2" w:tplc="AE0ED688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568AD2E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 w:tplc="46E417B8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 w:tplc="6664A1D6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 w:tplc="FB08193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 w:tplc="A238E1B0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 w:tplc="C74AFA30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3"/>
  </w:num>
  <w:num w:numId="3">
    <w:abstractNumId w:val="5"/>
  </w:num>
  <w:num w:numId="4">
    <w:abstractNumId w:val="18"/>
  </w:num>
  <w:num w:numId="5">
    <w:abstractNumId w:val="32"/>
  </w:num>
  <w:num w:numId="6">
    <w:abstractNumId w:val="13"/>
  </w:num>
  <w:num w:numId="7">
    <w:abstractNumId w:val="12"/>
  </w:num>
  <w:num w:numId="8">
    <w:abstractNumId w:val="29"/>
  </w:num>
  <w:num w:numId="9">
    <w:abstractNumId w:val="38"/>
  </w:num>
  <w:num w:numId="10">
    <w:abstractNumId w:val="15"/>
  </w:num>
  <w:num w:numId="11">
    <w:abstractNumId w:val="40"/>
  </w:num>
  <w:num w:numId="12">
    <w:abstractNumId w:val="41"/>
  </w:num>
  <w:num w:numId="13">
    <w:abstractNumId w:val="36"/>
  </w:num>
  <w:num w:numId="14">
    <w:abstractNumId w:val="16"/>
  </w:num>
  <w:num w:numId="15">
    <w:abstractNumId w:val="11"/>
  </w:num>
  <w:num w:numId="16">
    <w:abstractNumId w:val="20"/>
  </w:num>
  <w:num w:numId="17">
    <w:abstractNumId w:val="23"/>
  </w:num>
  <w:num w:numId="18">
    <w:abstractNumId w:val="25"/>
  </w:num>
  <w:num w:numId="19">
    <w:abstractNumId w:val="4"/>
  </w:num>
  <w:num w:numId="20">
    <w:abstractNumId w:val="39"/>
  </w:num>
  <w:num w:numId="21">
    <w:abstractNumId w:val="6"/>
  </w:num>
  <w:num w:numId="22">
    <w:abstractNumId w:val="42"/>
  </w:num>
  <w:num w:numId="23">
    <w:abstractNumId w:val="21"/>
  </w:num>
  <w:num w:numId="24">
    <w:abstractNumId w:val="22"/>
  </w:num>
  <w:num w:numId="25">
    <w:abstractNumId w:val="30"/>
  </w:num>
  <w:num w:numId="26">
    <w:abstractNumId w:val="34"/>
  </w:num>
  <w:num w:numId="27">
    <w:abstractNumId w:val="28"/>
  </w:num>
  <w:num w:numId="28">
    <w:abstractNumId w:val="8"/>
  </w:num>
  <w:num w:numId="29">
    <w:abstractNumId w:val="7"/>
  </w:num>
  <w:num w:numId="30">
    <w:abstractNumId w:val="27"/>
  </w:num>
  <w:num w:numId="31">
    <w:abstractNumId w:val="19"/>
  </w:num>
  <w:num w:numId="32">
    <w:abstractNumId w:val="37"/>
  </w:num>
  <w:num w:numId="33">
    <w:abstractNumId w:val="24"/>
  </w:num>
  <w:num w:numId="34">
    <w:abstractNumId w:val="9"/>
  </w:num>
  <w:num w:numId="35">
    <w:abstractNumId w:val="35"/>
  </w:num>
  <w:num w:numId="36">
    <w:abstractNumId w:val="31"/>
  </w:num>
  <w:num w:numId="37">
    <w:abstractNumId w:val="33"/>
  </w:num>
  <w:num w:numId="38">
    <w:abstractNumId w:val="26"/>
  </w:num>
  <w:num w:numId="39">
    <w:abstractNumId w:val="17"/>
  </w:num>
  <w:num w:numId="40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0D45"/>
    <w:rsid w:val="00006774"/>
    <w:rsid w:val="00006F48"/>
    <w:rsid w:val="000133BD"/>
    <w:rsid w:val="000161F5"/>
    <w:rsid w:val="0008729F"/>
    <w:rsid w:val="00087489"/>
    <w:rsid w:val="000A0135"/>
    <w:rsid w:val="00104B44"/>
    <w:rsid w:val="00121003"/>
    <w:rsid w:val="00121104"/>
    <w:rsid w:val="0015492B"/>
    <w:rsid w:val="0018192F"/>
    <w:rsid w:val="001937C1"/>
    <w:rsid w:val="00195C10"/>
    <w:rsid w:val="001D2FFE"/>
    <w:rsid w:val="00234BE0"/>
    <w:rsid w:val="00236DC2"/>
    <w:rsid w:val="0028547D"/>
    <w:rsid w:val="002B2EF7"/>
    <w:rsid w:val="00306C67"/>
    <w:rsid w:val="00351C85"/>
    <w:rsid w:val="00362B4F"/>
    <w:rsid w:val="003722A9"/>
    <w:rsid w:val="00396AFF"/>
    <w:rsid w:val="003A2F39"/>
    <w:rsid w:val="003A415C"/>
    <w:rsid w:val="003A636A"/>
    <w:rsid w:val="003E32CC"/>
    <w:rsid w:val="00424F1E"/>
    <w:rsid w:val="00462179"/>
    <w:rsid w:val="00462834"/>
    <w:rsid w:val="00463E38"/>
    <w:rsid w:val="004914CB"/>
    <w:rsid w:val="00494877"/>
    <w:rsid w:val="004A43DF"/>
    <w:rsid w:val="004B312F"/>
    <w:rsid w:val="004C28E0"/>
    <w:rsid w:val="004D6863"/>
    <w:rsid w:val="004E366C"/>
    <w:rsid w:val="004E4EFB"/>
    <w:rsid w:val="004F642D"/>
    <w:rsid w:val="00515C25"/>
    <w:rsid w:val="0054757A"/>
    <w:rsid w:val="005502FB"/>
    <w:rsid w:val="005576F1"/>
    <w:rsid w:val="005617CE"/>
    <w:rsid w:val="00576299"/>
    <w:rsid w:val="005C7E0A"/>
    <w:rsid w:val="00602236"/>
    <w:rsid w:val="00630DD8"/>
    <w:rsid w:val="00641BE6"/>
    <w:rsid w:val="00656328"/>
    <w:rsid w:val="00666992"/>
    <w:rsid w:val="006C1D59"/>
    <w:rsid w:val="006D2FF5"/>
    <w:rsid w:val="00713CA1"/>
    <w:rsid w:val="0071547E"/>
    <w:rsid w:val="00752331"/>
    <w:rsid w:val="00767F34"/>
    <w:rsid w:val="007C4ED4"/>
    <w:rsid w:val="007D4D87"/>
    <w:rsid w:val="008430F3"/>
    <w:rsid w:val="00883D6C"/>
    <w:rsid w:val="008A71A8"/>
    <w:rsid w:val="008B110E"/>
    <w:rsid w:val="008D677B"/>
    <w:rsid w:val="008E1DCA"/>
    <w:rsid w:val="0090405D"/>
    <w:rsid w:val="00906F09"/>
    <w:rsid w:val="00907666"/>
    <w:rsid w:val="0091392D"/>
    <w:rsid w:val="00940959"/>
    <w:rsid w:val="0094292D"/>
    <w:rsid w:val="0095101A"/>
    <w:rsid w:val="009B42D7"/>
    <w:rsid w:val="009E651B"/>
    <w:rsid w:val="00A00DEF"/>
    <w:rsid w:val="00A03251"/>
    <w:rsid w:val="00A045F3"/>
    <w:rsid w:val="00A064DD"/>
    <w:rsid w:val="00A35207"/>
    <w:rsid w:val="00A4109A"/>
    <w:rsid w:val="00A55449"/>
    <w:rsid w:val="00AC05D0"/>
    <w:rsid w:val="00AE0DC1"/>
    <w:rsid w:val="00AE1B72"/>
    <w:rsid w:val="00AE7035"/>
    <w:rsid w:val="00AF39AE"/>
    <w:rsid w:val="00AF6E7C"/>
    <w:rsid w:val="00B307D9"/>
    <w:rsid w:val="00B57581"/>
    <w:rsid w:val="00B9546C"/>
    <w:rsid w:val="00B97BBE"/>
    <w:rsid w:val="00BD73C9"/>
    <w:rsid w:val="00C00FA3"/>
    <w:rsid w:val="00C15D07"/>
    <w:rsid w:val="00C3642E"/>
    <w:rsid w:val="00C37C0F"/>
    <w:rsid w:val="00C61D7F"/>
    <w:rsid w:val="00C86A71"/>
    <w:rsid w:val="00D2126F"/>
    <w:rsid w:val="00D36E3D"/>
    <w:rsid w:val="00D40D45"/>
    <w:rsid w:val="00D707C1"/>
    <w:rsid w:val="00D90062"/>
    <w:rsid w:val="00DA3517"/>
    <w:rsid w:val="00DD2FC2"/>
    <w:rsid w:val="00E1360F"/>
    <w:rsid w:val="00E42DA5"/>
    <w:rsid w:val="00E57EAC"/>
    <w:rsid w:val="00EC19E1"/>
    <w:rsid w:val="00EC2FFC"/>
    <w:rsid w:val="00EE0226"/>
    <w:rsid w:val="00F30584"/>
    <w:rsid w:val="00F52FF7"/>
    <w:rsid w:val="00F76002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41"/>
        <o:r id="V:Rule3" type="connector" idref="#Прямая со стрелкой 19"/>
        <o:r id="V:Rule4" type="connector" idref="#Прямая со стрелкой 28"/>
        <o:r id="V:Rule5" type="connector" idref="#Прямая со стрелкой 12"/>
        <o:r id="V:Rule6" type="connector" idref="#Прямая со стрелкой 21"/>
        <o:r id="V:Rule7" type="connector" idref="#Прямая со стрелкой 40"/>
        <o:r id="V:Rule8" type="connector" idref="#Прямая со стрелкой 23"/>
        <o:r id="V:Rule9" type="connector" idref="#Прямая со стрелкой 39"/>
        <o:r id="V:Rule10" type="connector" idref="#Прямая со стрелкой 22"/>
        <o:r id="V:Rule11" type="connector" idref="#Прямая со стрелкой 13"/>
        <o:r id="V:Rule12" type="connector" idref="#Прямая со стрелкой 29"/>
        <o:r id="V:Rule13" type="connector" idref="#Прямая со стрелкой 25"/>
        <o:r id="V:Rule14" type="connector" idref="#Прямая со стрелкой 37"/>
        <o:r id="V:Rule15" type="connector" idref="#Прямая со стрелкой 43"/>
        <o:r id="V:Rule16" type="connector" idref="#Прямая со стрелкой 38"/>
        <o:r id="V:Rule17" type="connector" idref="#Прямая со стрелкой 30"/>
        <o:r id="V:Rule18" type="connector" idref="#Прямая со стрелкой 31"/>
        <o:r id="V:Rule19" type="connector" idref="#Прямая со стрелкой 45"/>
        <o:r id="V:Rule20" type="connector" idref="#Прямая со стрелкой 27"/>
        <o:r id="V:Rule21" type="connector" idref="#Прямая со стрелкой 20"/>
        <o:r id="V:Rule22" type="connector" idref="#Прямая со стрелкой 42"/>
        <o:r id="V:Rule23" type="connector" idref="#Прямая со стрелкой 9"/>
        <o:r id="V:Rule24" type="connector" idref="#Прямая со стрелкой 47"/>
        <o:r id="V:Rule25" type="connector" idref="#Прямая со стрелкой 10"/>
      </o:rules>
    </o:shapelayout>
  </w:shapeDefaults>
  <w:decimalSymbol w:val=","/>
  <w:listSeparator w:val=";"/>
  <w15:docId w15:val="{B3672F95-A36A-4D4D-BF18-3C0526DB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0D4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D2FFE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F642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FFE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D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0D45"/>
    <w:pPr>
      <w:ind w:left="972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9"/>
    <w:qFormat/>
    <w:rsid w:val="00D40D45"/>
    <w:pPr>
      <w:ind w:left="127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9"/>
    <w:qFormat/>
    <w:rsid w:val="00D40D45"/>
    <w:pPr>
      <w:spacing w:before="5" w:line="318" w:lineRule="exact"/>
      <w:ind w:left="1539"/>
      <w:jc w:val="both"/>
      <w:outlineLvl w:val="2"/>
    </w:pPr>
    <w:rPr>
      <w:b/>
      <w:bCs/>
      <w:i/>
      <w:sz w:val="28"/>
      <w:szCs w:val="28"/>
    </w:rPr>
  </w:style>
  <w:style w:type="paragraph" w:styleId="a5">
    <w:name w:val="Title"/>
    <w:basedOn w:val="a"/>
    <w:link w:val="a6"/>
    <w:uiPriority w:val="1"/>
    <w:qFormat/>
    <w:rsid w:val="00D40D45"/>
    <w:pPr>
      <w:spacing w:before="86"/>
      <w:ind w:left="3555" w:right="3198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link w:val="a8"/>
    <w:uiPriority w:val="1"/>
    <w:qFormat/>
    <w:rsid w:val="00D40D45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40D45"/>
  </w:style>
  <w:style w:type="paragraph" w:styleId="a9">
    <w:name w:val="Body Text Indent"/>
    <w:basedOn w:val="a"/>
    <w:link w:val="aa"/>
    <w:unhideWhenUsed/>
    <w:rsid w:val="004F64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F642D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F642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4F642D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4F642D"/>
    <w:rPr>
      <w:rFonts w:ascii="Times New Roman" w:eastAsia="Times New Roman"/>
      <w:i/>
      <w:sz w:val="28"/>
    </w:rPr>
  </w:style>
  <w:style w:type="paragraph" w:styleId="ab">
    <w:name w:val="footnote text"/>
    <w:basedOn w:val="a"/>
    <w:link w:val="ac"/>
    <w:uiPriority w:val="99"/>
    <w:rsid w:val="004F642D"/>
    <w:pPr>
      <w:widowControl/>
      <w:autoSpaceDE/>
      <w:autoSpaceDN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F642D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4F642D"/>
    <w:rPr>
      <w:vertAlign w:val="superscript"/>
    </w:rPr>
  </w:style>
  <w:style w:type="paragraph" w:customStyle="1" w:styleId="ParaAttribute38">
    <w:name w:val="ParaAttribute38"/>
    <w:rsid w:val="004F642D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4F642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F642D"/>
    <w:rPr>
      <w:rFonts w:ascii="Times New Roman" w:eastAsia="Times New Roman"/>
      <w:i/>
      <w:sz w:val="28"/>
    </w:rPr>
  </w:style>
  <w:style w:type="paragraph" w:styleId="ae">
    <w:name w:val="No Spacing"/>
    <w:link w:val="af"/>
    <w:uiPriority w:val="1"/>
    <w:qFormat/>
    <w:rsid w:val="004F642D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f">
    <w:name w:val="Без интервала Знак"/>
    <w:link w:val="ae"/>
    <w:uiPriority w:val="1"/>
    <w:rsid w:val="004F642D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511">
    <w:name w:val="CharAttribute511"/>
    <w:uiPriority w:val="99"/>
    <w:rsid w:val="004F642D"/>
    <w:rPr>
      <w:rFonts w:ascii="Times New Roman" w:eastAsia="Times New Roman"/>
      <w:sz w:val="28"/>
    </w:rPr>
  </w:style>
  <w:style w:type="character" w:customStyle="1" w:styleId="CharAttribute512">
    <w:name w:val="CharAttribute512"/>
    <w:rsid w:val="004F642D"/>
    <w:rPr>
      <w:rFonts w:ascii="Times New Roman" w:eastAsia="Times New Roman"/>
      <w:sz w:val="28"/>
    </w:rPr>
  </w:style>
  <w:style w:type="character" w:customStyle="1" w:styleId="CharAttribute3">
    <w:name w:val="CharAttribute3"/>
    <w:rsid w:val="004F642D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F642D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F642D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F642D"/>
    <w:rPr>
      <w:rFonts w:ascii="Times New Roman" w:eastAsia="Batang" w:hAnsi="Batang"/>
      <w:color w:val="00000A"/>
      <w:sz w:val="28"/>
    </w:rPr>
  </w:style>
  <w:style w:type="paragraph" w:styleId="31">
    <w:name w:val="Body Text Indent 3"/>
    <w:basedOn w:val="a"/>
    <w:link w:val="32"/>
    <w:unhideWhenUsed/>
    <w:rsid w:val="004F642D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642D"/>
    <w:rPr>
      <w:rFonts w:ascii="Calibri" w:eastAsia="Calibri" w:hAnsi="Calibri" w:cs="Times New Roman"/>
      <w:sz w:val="16"/>
      <w:szCs w:val="16"/>
    </w:rPr>
  </w:style>
  <w:style w:type="paragraph" w:styleId="22">
    <w:name w:val="Body Text Indent 2"/>
    <w:basedOn w:val="a"/>
    <w:link w:val="23"/>
    <w:unhideWhenUsed/>
    <w:rsid w:val="004F642D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</w:rPr>
  </w:style>
  <w:style w:type="character" w:customStyle="1" w:styleId="23">
    <w:name w:val="Основной текст с отступом 2 Знак"/>
    <w:basedOn w:val="a0"/>
    <w:link w:val="22"/>
    <w:rsid w:val="004F642D"/>
    <w:rPr>
      <w:rFonts w:ascii="Calibri" w:eastAsia="Calibri" w:hAnsi="Calibri" w:cs="Times New Roman"/>
    </w:rPr>
  </w:style>
  <w:style w:type="character" w:customStyle="1" w:styleId="CharAttribute504">
    <w:name w:val="CharAttribute504"/>
    <w:rsid w:val="004F642D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F642D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0">
    <w:name w:val="Block Text"/>
    <w:basedOn w:val="a"/>
    <w:rsid w:val="004F642D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4F642D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4F642D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4F642D"/>
    <w:rPr>
      <w:rFonts w:ascii="Times New Roman" w:eastAsia="Times New Roman"/>
      <w:sz w:val="28"/>
    </w:rPr>
  </w:style>
  <w:style w:type="character" w:customStyle="1" w:styleId="CharAttribute269">
    <w:name w:val="CharAttribute269"/>
    <w:rsid w:val="004F642D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F642D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F642D"/>
    <w:rPr>
      <w:rFonts w:ascii="Times New Roman" w:eastAsia="Times New Roman"/>
      <w:sz w:val="28"/>
    </w:rPr>
  </w:style>
  <w:style w:type="character" w:customStyle="1" w:styleId="CharAttribute273">
    <w:name w:val="CharAttribute273"/>
    <w:rsid w:val="004F642D"/>
    <w:rPr>
      <w:rFonts w:ascii="Times New Roman" w:eastAsia="Times New Roman"/>
      <w:sz w:val="28"/>
    </w:rPr>
  </w:style>
  <w:style w:type="character" w:customStyle="1" w:styleId="CharAttribute274">
    <w:name w:val="CharAttribute274"/>
    <w:rsid w:val="004F642D"/>
    <w:rPr>
      <w:rFonts w:ascii="Times New Roman" w:eastAsia="Times New Roman"/>
      <w:sz w:val="28"/>
    </w:rPr>
  </w:style>
  <w:style w:type="character" w:customStyle="1" w:styleId="CharAttribute275">
    <w:name w:val="CharAttribute275"/>
    <w:rsid w:val="004F642D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F642D"/>
    <w:rPr>
      <w:rFonts w:ascii="Times New Roman" w:eastAsia="Times New Roman"/>
      <w:sz w:val="28"/>
    </w:rPr>
  </w:style>
  <w:style w:type="character" w:customStyle="1" w:styleId="CharAttribute277">
    <w:name w:val="CharAttribute277"/>
    <w:rsid w:val="004F642D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F642D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F642D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F642D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F642D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F642D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F642D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F642D"/>
    <w:rPr>
      <w:rFonts w:ascii="Times New Roman" w:eastAsia="Times New Roman"/>
      <w:sz w:val="28"/>
    </w:rPr>
  </w:style>
  <w:style w:type="character" w:customStyle="1" w:styleId="CharAttribute285">
    <w:name w:val="CharAttribute285"/>
    <w:rsid w:val="004F642D"/>
    <w:rPr>
      <w:rFonts w:ascii="Times New Roman" w:eastAsia="Times New Roman"/>
      <w:sz w:val="28"/>
    </w:rPr>
  </w:style>
  <w:style w:type="character" w:customStyle="1" w:styleId="CharAttribute286">
    <w:name w:val="CharAttribute286"/>
    <w:rsid w:val="004F642D"/>
    <w:rPr>
      <w:rFonts w:ascii="Times New Roman" w:eastAsia="Times New Roman"/>
      <w:sz w:val="28"/>
    </w:rPr>
  </w:style>
  <w:style w:type="character" w:customStyle="1" w:styleId="CharAttribute287">
    <w:name w:val="CharAttribute287"/>
    <w:rsid w:val="004F642D"/>
    <w:rPr>
      <w:rFonts w:ascii="Times New Roman" w:eastAsia="Times New Roman"/>
      <w:sz w:val="28"/>
    </w:rPr>
  </w:style>
  <w:style w:type="character" w:customStyle="1" w:styleId="CharAttribute288">
    <w:name w:val="CharAttribute288"/>
    <w:rsid w:val="004F642D"/>
    <w:rPr>
      <w:rFonts w:ascii="Times New Roman" w:eastAsia="Times New Roman"/>
      <w:sz w:val="28"/>
    </w:rPr>
  </w:style>
  <w:style w:type="character" w:customStyle="1" w:styleId="CharAttribute289">
    <w:name w:val="CharAttribute289"/>
    <w:rsid w:val="004F642D"/>
    <w:rPr>
      <w:rFonts w:ascii="Times New Roman" w:eastAsia="Times New Roman"/>
      <w:sz w:val="28"/>
    </w:rPr>
  </w:style>
  <w:style w:type="character" w:customStyle="1" w:styleId="CharAttribute290">
    <w:name w:val="CharAttribute290"/>
    <w:rsid w:val="004F642D"/>
    <w:rPr>
      <w:rFonts w:ascii="Times New Roman" w:eastAsia="Times New Roman"/>
      <w:sz w:val="28"/>
    </w:rPr>
  </w:style>
  <w:style w:type="character" w:customStyle="1" w:styleId="CharAttribute291">
    <w:name w:val="CharAttribute291"/>
    <w:rsid w:val="004F642D"/>
    <w:rPr>
      <w:rFonts w:ascii="Times New Roman" w:eastAsia="Times New Roman"/>
      <w:sz w:val="28"/>
    </w:rPr>
  </w:style>
  <w:style w:type="character" w:customStyle="1" w:styleId="CharAttribute292">
    <w:name w:val="CharAttribute292"/>
    <w:rsid w:val="004F642D"/>
    <w:rPr>
      <w:rFonts w:ascii="Times New Roman" w:eastAsia="Times New Roman"/>
      <w:sz w:val="28"/>
    </w:rPr>
  </w:style>
  <w:style w:type="character" w:customStyle="1" w:styleId="CharAttribute293">
    <w:name w:val="CharAttribute293"/>
    <w:rsid w:val="004F642D"/>
    <w:rPr>
      <w:rFonts w:ascii="Times New Roman" w:eastAsia="Times New Roman"/>
      <w:sz w:val="28"/>
    </w:rPr>
  </w:style>
  <w:style w:type="character" w:customStyle="1" w:styleId="CharAttribute294">
    <w:name w:val="CharAttribute294"/>
    <w:rsid w:val="004F642D"/>
    <w:rPr>
      <w:rFonts w:ascii="Times New Roman" w:eastAsia="Times New Roman"/>
      <w:sz w:val="28"/>
    </w:rPr>
  </w:style>
  <w:style w:type="character" w:customStyle="1" w:styleId="CharAttribute295">
    <w:name w:val="CharAttribute295"/>
    <w:rsid w:val="004F642D"/>
    <w:rPr>
      <w:rFonts w:ascii="Times New Roman" w:eastAsia="Times New Roman"/>
      <w:sz w:val="28"/>
    </w:rPr>
  </w:style>
  <w:style w:type="character" w:customStyle="1" w:styleId="CharAttribute296">
    <w:name w:val="CharAttribute296"/>
    <w:rsid w:val="004F642D"/>
    <w:rPr>
      <w:rFonts w:ascii="Times New Roman" w:eastAsia="Times New Roman"/>
      <w:sz w:val="28"/>
    </w:rPr>
  </w:style>
  <w:style w:type="character" w:customStyle="1" w:styleId="CharAttribute297">
    <w:name w:val="CharAttribute297"/>
    <w:rsid w:val="004F642D"/>
    <w:rPr>
      <w:rFonts w:ascii="Times New Roman" w:eastAsia="Times New Roman"/>
      <w:sz w:val="28"/>
    </w:rPr>
  </w:style>
  <w:style w:type="character" w:customStyle="1" w:styleId="CharAttribute298">
    <w:name w:val="CharAttribute298"/>
    <w:rsid w:val="004F642D"/>
    <w:rPr>
      <w:rFonts w:ascii="Times New Roman" w:eastAsia="Times New Roman"/>
      <w:sz w:val="28"/>
    </w:rPr>
  </w:style>
  <w:style w:type="character" w:customStyle="1" w:styleId="CharAttribute299">
    <w:name w:val="CharAttribute299"/>
    <w:rsid w:val="004F642D"/>
    <w:rPr>
      <w:rFonts w:ascii="Times New Roman" w:eastAsia="Times New Roman"/>
      <w:sz w:val="28"/>
    </w:rPr>
  </w:style>
  <w:style w:type="character" w:customStyle="1" w:styleId="CharAttribute300">
    <w:name w:val="CharAttribute300"/>
    <w:rsid w:val="004F642D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F642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F642D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F642D"/>
    <w:rPr>
      <w:rFonts w:ascii="Times New Roman" w:eastAsia="Times New Roman"/>
      <w:sz w:val="28"/>
    </w:rPr>
  </w:style>
  <w:style w:type="character" w:customStyle="1" w:styleId="CharAttribute305">
    <w:name w:val="CharAttribute305"/>
    <w:rsid w:val="004F642D"/>
    <w:rPr>
      <w:rFonts w:ascii="Times New Roman" w:eastAsia="Times New Roman"/>
      <w:sz w:val="28"/>
    </w:rPr>
  </w:style>
  <w:style w:type="character" w:customStyle="1" w:styleId="CharAttribute306">
    <w:name w:val="CharAttribute306"/>
    <w:rsid w:val="004F642D"/>
    <w:rPr>
      <w:rFonts w:ascii="Times New Roman" w:eastAsia="Times New Roman"/>
      <w:sz w:val="28"/>
    </w:rPr>
  </w:style>
  <w:style w:type="character" w:customStyle="1" w:styleId="CharAttribute307">
    <w:name w:val="CharAttribute307"/>
    <w:rsid w:val="004F642D"/>
    <w:rPr>
      <w:rFonts w:ascii="Times New Roman" w:eastAsia="Times New Roman"/>
      <w:sz w:val="28"/>
    </w:rPr>
  </w:style>
  <w:style w:type="character" w:customStyle="1" w:styleId="CharAttribute308">
    <w:name w:val="CharAttribute308"/>
    <w:rsid w:val="004F642D"/>
    <w:rPr>
      <w:rFonts w:ascii="Times New Roman" w:eastAsia="Times New Roman"/>
      <w:sz w:val="28"/>
    </w:rPr>
  </w:style>
  <w:style w:type="character" w:customStyle="1" w:styleId="CharAttribute309">
    <w:name w:val="CharAttribute309"/>
    <w:rsid w:val="004F642D"/>
    <w:rPr>
      <w:rFonts w:ascii="Times New Roman" w:eastAsia="Times New Roman"/>
      <w:sz w:val="28"/>
    </w:rPr>
  </w:style>
  <w:style w:type="character" w:customStyle="1" w:styleId="CharAttribute310">
    <w:name w:val="CharAttribute310"/>
    <w:rsid w:val="004F642D"/>
    <w:rPr>
      <w:rFonts w:ascii="Times New Roman" w:eastAsia="Times New Roman"/>
      <w:sz w:val="28"/>
    </w:rPr>
  </w:style>
  <w:style w:type="character" w:customStyle="1" w:styleId="CharAttribute311">
    <w:name w:val="CharAttribute311"/>
    <w:rsid w:val="004F642D"/>
    <w:rPr>
      <w:rFonts w:ascii="Times New Roman" w:eastAsia="Times New Roman"/>
      <w:sz w:val="28"/>
    </w:rPr>
  </w:style>
  <w:style w:type="character" w:customStyle="1" w:styleId="CharAttribute312">
    <w:name w:val="CharAttribute312"/>
    <w:rsid w:val="004F642D"/>
    <w:rPr>
      <w:rFonts w:ascii="Times New Roman" w:eastAsia="Times New Roman"/>
      <w:sz w:val="28"/>
    </w:rPr>
  </w:style>
  <w:style w:type="character" w:customStyle="1" w:styleId="CharAttribute313">
    <w:name w:val="CharAttribute313"/>
    <w:rsid w:val="004F642D"/>
    <w:rPr>
      <w:rFonts w:ascii="Times New Roman" w:eastAsia="Times New Roman"/>
      <w:sz w:val="28"/>
    </w:rPr>
  </w:style>
  <w:style w:type="character" w:customStyle="1" w:styleId="CharAttribute314">
    <w:name w:val="CharAttribute314"/>
    <w:rsid w:val="004F642D"/>
    <w:rPr>
      <w:rFonts w:ascii="Times New Roman" w:eastAsia="Times New Roman"/>
      <w:sz w:val="28"/>
    </w:rPr>
  </w:style>
  <w:style w:type="character" w:customStyle="1" w:styleId="CharAttribute315">
    <w:name w:val="CharAttribute315"/>
    <w:rsid w:val="004F642D"/>
    <w:rPr>
      <w:rFonts w:ascii="Times New Roman" w:eastAsia="Times New Roman"/>
      <w:sz w:val="28"/>
    </w:rPr>
  </w:style>
  <w:style w:type="character" w:customStyle="1" w:styleId="CharAttribute316">
    <w:name w:val="CharAttribute316"/>
    <w:rsid w:val="004F642D"/>
    <w:rPr>
      <w:rFonts w:ascii="Times New Roman" w:eastAsia="Times New Roman"/>
      <w:sz w:val="28"/>
    </w:rPr>
  </w:style>
  <w:style w:type="character" w:customStyle="1" w:styleId="CharAttribute317">
    <w:name w:val="CharAttribute317"/>
    <w:rsid w:val="004F642D"/>
    <w:rPr>
      <w:rFonts w:ascii="Times New Roman" w:eastAsia="Times New Roman"/>
      <w:sz w:val="28"/>
    </w:rPr>
  </w:style>
  <w:style w:type="character" w:customStyle="1" w:styleId="CharAttribute318">
    <w:name w:val="CharAttribute318"/>
    <w:rsid w:val="004F642D"/>
    <w:rPr>
      <w:rFonts w:ascii="Times New Roman" w:eastAsia="Times New Roman"/>
      <w:sz w:val="28"/>
    </w:rPr>
  </w:style>
  <w:style w:type="character" w:customStyle="1" w:styleId="CharAttribute319">
    <w:name w:val="CharAttribute319"/>
    <w:rsid w:val="004F642D"/>
    <w:rPr>
      <w:rFonts w:ascii="Times New Roman" w:eastAsia="Times New Roman"/>
      <w:sz w:val="28"/>
    </w:rPr>
  </w:style>
  <w:style w:type="character" w:customStyle="1" w:styleId="CharAttribute320">
    <w:name w:val="CharAttribute320"/>
    <w:rsid w:val="004F642D"/>
    <w:rPr>
      <w:rFonts w:ascii="Times New Roman" w:eastAsia="Times New Roman"/>
      <w:sz w:val="28"/>
    </w:rPr>
  </w:style>
  <w:style w:type="character" w:customStyle="1" w:styleId="CharAttribute321">
    <w:name w:val="CharAttribute321"/>
    <w:rsid w:val="004F642D"/>
    <w:rPr>
      <w:rFonts w:ascii="Times New Roman" w:eastAsia="Times New Roman"/>
      <w:sz w:val="28"/>
    </w:rPr>
  </w:style>
  <w:style w:type="character" w:customStyle="1" w:styleId="CharAttribute322">
    <w:name w:val="CharAttribute322"/>
    <w:rsid w:val="004F642D"/>
    <w:rPr>
      <w:rFonts w:ascii="Times New Roman" w:eastAsia="Times New Roman"/>
      <w:sz w:val="28"/>
    </w:rPr>
  </w:style>
  <w:style w:type="character" w:customStyle="1" w:styleId="CharAttribute323">
    <w:name w:val="CharAttribute323"/>
    <w:rsid w:val="004F642D"/>
    <w:rPr>
      <w:rFonts w:ascii="Times New Roman" w:eastAsia="Times New Roman"/>
      <w:sz w:val="28"/>
    </w:rPr>
  </w:style>
  <w:style w:type="character" w:customStyle="1" w:styleId="CharAttribute324">
    <w:name w:val="CharAttribute324"/>
    <w:rsid w:val="004F642D"/>
    <w:rPr>
      <w:rFonts w:ascii="Times New Roman" w:eastAsia="Times New Roman"/>
      <w:sz w:val="28"/>
    </w:rPr>
  </w:style>
  <w:style w:type="character" w:customStyle="1" w:styleId="CharAttribute325">
    <w:name w:val="CharAttribute325"/>
    <w:rsid w:val="004F642D"/>
    <w:rPr>
      <w:rFonts w:ascii="Times New Roman" w:eastAsia="Times New Roman"/>
      <w:sz w:val="28"/>
    </w:rPr>
  </w:style>
  <w:style w:type="character" w:customStyle="1" w:styleId="CharAttribute326">
    <w:name w:val="CharAttribute326"/>
    <w:rsid w:val="004F642D"/>
    <w:rPr>
      <w:rFonts w:ascii="Times New Roman" w:eastAsia="Times New Roman"/>
      <w:sz w:val="28"/>
    </w:rPr>
  </w:style>
  <w:style w:type="character" w:customStyle="1" w:styleId="CharAttribute327">
    <w:name w:val="CharAttribute327"/>
    <w:rsid w:val="004F642D"/>
    <w:rPr>
      <w:rFonts w:ascii="Times New Roman" w:eastAsia="Times New Roman"/>
      <w:sz w:val="28"/>
    </w:rPr>
  </w:style>
  <w:style w:type="character" w:customStyle="1" w:styleId="CharAttribute328">
    <w:name w:val="CharAttribute328"/>
    <w:rsid w:val="004F642D"/>
    <w:rPr>
      <w:rFonts w:ascii="Times New Roman" w:eastAsia="Times New Roman"/>
      <w:sz w:val="28"/>
    </w:rPr>
  </w:style>
  <w:style w:type="character" w:customStyle="1" w:styleId="CharAttribute329">
    <w:name w:val="CharAttribute329"/>
    <w:rsid w:val="004F642D"/>
    <w:rPr>
      <w:rFonts w:ascii="Times New Roman" w:eastAsia="Times New Roman"/>
      <w:sz w:val="28"/>
    </w:rPr>
  </w:style>
  <w:style w:type="character" w:customStyle="1" w:styleId="CharAttribute330">
    <w:name w:val="CharAttribute330"/>
    <w:rsid w:val="004F642D"/>
    <w:rPr>
      <w:rFonts w:ascii="Times New Roman" w:eastAsia="Times New Roman"/>
      <w:sz w:val="28"/>
    </w:rPr>
  </w:style>
  <w:style w:type="character" w:customStyle="1" w:styleId="CharAttribute331">
    <w:name w:val="CharAttribute331"/>
    <w:rsid w:val="004F642D"/>
    <w:rPr>
      <w:rFonts w:ascii="Times New Roman" w:eastAsia="Times New Roman"/>
      <w:sz w:val="28"/>
    </w:rPr>
  </w:style>
  <w:style w:type="character" w:customStyle="1" w:styleId="CharAttribute332">
    <w:name w:val="CharAttribute332"/>
    <w:rsid w:val="004F642D"/>
    <w:rPr>
      <w:rFonts w:ascii="Times New Roman" w:eastAsia="Times New Roman"/>
      <w:sz w:val="28"/>
    </w:rPr>
  </w:style>
  <w:style w:type="character" w:customStyle="1" w:styleId="CharAttribute333">
    <w:name w:val="CharAttribute333"/>
    <w:rsid w:val="004F642D"/>
    <w:rPr>
      <w:rFonts w:ascii="Times New Roman" w:eastAsia="Times New Roman"/>
      <w:sz w:val="28"/>
    </w:rPr>
  </w:style>
  <w:style w:type="character" w:customStyle="1" w:styleId="CharAttribute334">
    <w:name w:val="CharAttribute334"/>
    <w:rsid w:val="004F642D"/>
    <w:rPr>
      <w:rFonts w:ascii="Times New Roman" w:eastAsia="Times New Roman"/>
      <w:sz w:val="28"/>
    </w:rPr>
  </w:style>
  <w:style w:type="character" w:customStyle="1" w:styleId="CharAttribute335">
    <w:name w:val="CharAttribute335"/>
    <w:rsid w:val="004F642D"/>
    <w:rPr>
      <w:rFonts w:ascii="Times New Roman" w:eastAsia="Times New Roman"/>
      <w:sz w:val="28"/>
    </w:rPr>
  </w:style>
  <w:style w:type="character" w:customStyle="1" w:styleId="CharAttribute514">
    <w:name w:val="CharAttribute514"/>
    <w:rsid w:val="004F642D"/>
    <w:rPr>
      <w:rFonts w:ascii="Times New Roman" w:eastAsia="Times New Roman"/>
      <w:sz w:val="28"/>
    </w:rPr>
  </w:style>
  <w:style w:type="character" w:customStyle="1" w:styleId="CharAttribute520">
    <w:name w:val="CharAttribute520"/>
    <w:rsid w:val="004F642D"/>
    <w:rPr>
      <w:rFonts w:ascii="Times New Roman" w:eastAsia="Times New Roman"/>
      <w:sz w:val="28"/>
    </w:rPr>
  </w:style>
  <w:style w:type="character" w:customStyle="1" w:styleId="CharAttribute521">
    <w:name w:val="CharAttribute521"/>
    <w:rsid w:val="004F642D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F642D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F642D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4F642D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4F642D"/>
    <w:rPr>
      <w:rFonts w:ascii="Times New Roman" w:eastAsia="Times New Roman"/>
      <w:i/>
      <w:sz w:val="22"/>
    </w:rPr>
  </w:style>
  <w:style w:type="character" w:styleId="af1">
    <w:name w:val="annotation reference"/>
    <w:uiPriority w:val="99"/>
    <w:semiHidden/>
    <w:unhideWhenUsed/>
    <w:rsid w:val="004F642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F642D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F642D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F642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F642D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styleId="af6">
    <w:name w:val="Balloon Text"/>
    <w:basedOn w:val="a"/>
    <w:link w:val="af7"/>
    <w:uiPriority w:val="99"/>
    <w:semiHidden/>
    <w:unhideWhenUsed/>
    <w:rsid w:val="004F642D"/>
    <w:pPr>
      <w:wordWrap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642D"/>
    <w:rPr>
      <w:rFonts w:ascii="Tahoma" w:eastAsia="Times New Roman" w:hAnsi="Tahoma" w:cs="Times New Roman"/>
      <w:kern w:val="2"/>
      <w:sz w:val="16"/>
      <w:szCs w:val="16"/>
      <w:lang w:eastAsia="ko-KR"/>
    </w:rPr>
  </w:style>
  <w:style w:type="paragraph" w:customStyle="1" w:styleId="12">
    <w:name w:val="Без интервала1"/>
    <w:aliases w:val="основа"/>
    <w:rsid w:val="004F642D"/>
    <w:pPr>
      <w:widowControl/>
      <w:autoSpaceDE/>
      <w:autoSpaceDN/>
    </w:pPr>
    <w:rPr>
      <w:rFonts w:ascii="Calibri" w:eastAsia="Times New Roman" w:hAnsi="Calibri" w:cs="Times New Roman"/>
      <w:szCs w:val="20"/>
      <w:lang w:bidi="en-US"/>
    </w:rPr>
  </w:style>
  <w:style w:type="character" w:customStyle="1" w:styleId="CharAttribute526">
    <w:name w:val="CharAttribute526"/>
    <w:rsid w:val="004F642D"/>
    <w:rPr>
      <w:rFonts w:ascii="Times New Roman" w:eastAsia="Times New Roman"/>
      <w:sz w:val="28"/>
    </w:rPr>
  </w:style>
  <w:style w:type="character" w:customStyle="1" w:styleId="CharAttribute534">
    <w:name w:val="CharAttribute534"/>
    <w:rsid w:val="004F642D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F642D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F642D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F642D"/>
    <w:rPr>
      <w:rFonts w:ascii="Times New Roman" w:eastAsia="Batang" w:hAnsi="Batang"/>
      <w:i/>
      <w:color w:val="00000A"/>
      <w:sz w:val="28"/>
    </w:rPr>
  </w:style>
  <w:style w:type="paragraph" w:styleId="af8">
    <w:name w:val="Normal (Web)"/>
    <w:basedOn w:val="a"/>
    <w:uiPriority w:val="99"/>
    <w:unhideWhenUsed/>
    <w:rsid w:val="004F64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498">
    <w:name w:val="CharAttribute498"/>
    <w:rsid w:val="004F642D"/>
    <w:rPr>
      <w:rFonts w:ascii="Times New Roman" w:eastAsia="Times New Roman"/>
      <w:sz w:val="28"/>
    </w:rPr>
  </w:style>
  <w:style w:type="character" w:customStyle="1" w:styleId="CharAttribute499">
    <w:name w:val="CharAttribute499"/>
    <w:rsid w:val="004F642D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F642D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1"/>
    <w:qFormat/>
    <w:locked/>
    <w:rsid w:val="004F642D"/>
    <w:rPr>
      <w:rFonts w:ascii="Times New Roman" w:eastAsia="Times New Roman" w:hAnsi="Times New Roman" w:cs="Times New Roman"/>
      <w:lang w:val="ru-RU"/>
    </w:rPr>
  </w:style>
  <w:style w:type="paragraph" w:styleId="af9">
    <w:name w:val="header"/>
    <w:basedOn w:val="a"/>
    <w:link w:val="afa"/>
    <w:uiPriority w:val="99"/>
    <w:unhideWhenUsed/>
    <w:rsid w:val="004F642D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a">
    <w:name w:val="Верхний колонтитул Знак"/>
    <w:basedOn w:val="a0"/>
    <w:link w:val="af9"/>
    <w:uiPriority w:val="99"/>
    <w:rsid w:val="004F642D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paragraph" w:styleId="afb">
    <w:name w:val="footer"/>
    <w:basedOn w:val="a"/>
    <w:link w:val="afc"/>
    <w:uiPriority w:val="99"/>
    <w:unhideWhenUsed/>
    <w:rsid w:val="004F642D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c">
    <w:name w:val="Нижний колонтитул Знак"/>
    <w:basedOn w:val="a0"/>
    <w:link w:val="afb"/>
    <w:uiPriority w:val="99"/>
    <w:rsid w:val="004F642D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table" w:customStyle="1" w:styleId="DefaultTable">
    <w:name w:val="Default Table"/>
    <w:rsid w:val="004F642D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F642D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4F642D"/>
  </w:style>
  <w:style w:type="table" w:styleId="afd">
    <w:name w:val="Table Grid"/>
    <w:basedOn w:val="a1"/>
    <w:uiPriority w:val="59"/>
    <w:rsid w:val="004F642D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F642D"/>
    <w:rPr>
      <w:rFonts w:ascii="Calibri" w:eastAsia="Times New Roman" w:hAnsi="Calibri" w:cs="Calibri"/>
      <w:szCs w:val="20"/>
      <w:lang w:val="ru-RU" w:eastAsia="ru-RU"/>
    </w:rPr>
  </w:style>
  <w:style w:type="character" w:customStyle="1" w:styleId="apple-converted-space">
    <w:name w:val="apple-converted-space"/>
    <w:rsid w:val="004F642D"/>
  </w:style>
  <w:style w:type="paragraph" w:customStyle="1" w:styleId="ParaAttribute7">
    <w:name w:val="ParaAttribute7"/>
    <w:rsid w:val="004F642D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4F642D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4F642D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table" w:customStyle="1" w:styleId="13">
    <w:name w:val="Сетка таблицы1"/>
    <w:basedOn w:val="a1"/>
    <w:next w:val="afd"/>
    <w:uiPriority w:val="59"/>
    <w:rsid w:val="004F642D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D2FF5"/>
  </w:style>
  <w:style w:type="numbering" w:customStyle="1" w:styleId="110">
    <w:name w:val="Нет списка11"/>
    <w:next w:val="a2"/>
    <w:uiPriority w:val="99"/>
    <w:semiHidden/>
    <w:unhideWhenUsed/>
    <w:rsid w:val="006D2FF5"/>
  </w:style>
  <w:style w:type="character" w:customStyle="1" w:styleId="a4">
    <w:name w:val="Основной текст Знак"/>
    <w:basedOn w:val="a0"/>
    <w:link w:val="a3"/>
    <w:uiPriority w:val="1"/>
    <w:rsid w:val="006D2FF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6D2FF5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D2FFE"/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D2FFE"/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numbering" w:customStyle="1" w:styleId="24">
    <w:name w:val="Нет списка2"/>
    <w:next w:val="a2"/>
    <w:uiPriority w:val="99"/>
    <w:semiHidden/>
    <w:unhideWhenUsed/>
    <w:rsid w:val="001D2FFE"/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1D2FFE"/>
    <w:pPr>
      <w:keepNext/>
      <w:keepLines/>
      <w:widowControl/>
      <w:autoSpaceDE/>
      <w:autoSpaceDN/>
      <w:spacing w:before="40" w:line="259" w:lineRule="auto"/>
      <w:outlineLvl w:val="2"/>
    </w:pPr>
    <w:rPr>
      <w:rFonts w:ascii="Calibri Light" w:hAnsi="Calibri Light"/>
      <w:color w:val="1F3763"/>
      <w:sz w:val="24"/>
      <w:szCs w:val="24"/>
    </w:rPr>
  </w:style>
  <w:style w:type="numbering" w:customStyle="1" w:styleId="120">
    <w:name w:val="Нет списка12"/>
    <w:next w:val="a2"/>
    <w:uiPriority w:val="99"/>
    <w:semiHidden/>
    <w:unhideWhenUsed/>
    <w:rsid w:val="001D2FFE"/>
  </w:style>
  <w:style w:type="paragraph" w:customStyle="1" w:styleId="Default">
    <w:name w:val="Default"/>
    <w:rsid w:val="001D2FF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TableGrid">
    <w:name w:val="TableGrid"/>
    <w:rsid w:val="001D2FFE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D2FFE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1D2FF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1D2FFE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1D2FFE"/>
  </w:style>
  <w:style w:type="table" w:customStyle="1" w:styleId="TableGrid3">
    <w:name w:val="TableGrid3"/>
    <w:rsid w:val="001D2FFE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1D2FFE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1D2FFE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2">
    <w:name w:val="Заголовок 1 Знак1"/>
    <w:basedOn w:val="a0"/>
    <w:uiPriority w:val="9"/>
    <w:rsid w:val="001D2F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1D2FFE"/>
    <w:rPr>
      <w:rFonts w:ascii="Cambria" w:eastAsia="Times New Roman" w:hAnsi="Cambria" w:cs="Times New Roman"/>
      <w:b/>
      <w:bCs/>
      <w:color w:val="4F81BD"/>
    </w:rPr>
  </w:style>
  <w:style w:type="numbering" w:customStyle="1" w:styleId="211">
    <w:name w:val="Нет списка21"/>
    <w:next w:val="a2"/>
    <w:uiPriority w:val="99"/>
    <w:semiHidden/>
    <w:unhideWhenUsed/>
    <w:rsid w:val="001D2FFE"/>
  </w:style>
  <w:style w:type="numbering" w:customStyle="1" w:styleId="121">
    <w:name w:val="Нет списка121"/>
    <w:next w:val="a2"/>
    <w:uiPriority w:val="99"/>
    <w:semiHidden/>
    <w:unhideWhenUsed/>
    <w:rsid w:val="001D2FFE"/>
  </w:style>
  <w:style w:type="table" w:customStyle="1" w:styleId="25">
    <w:name w:val="Сетка таблицы2"/>
    <w:basedOn w:val="a1"/>
    <w:next w:val="afd"/>
    <w:rsid w:val="001D2FF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D2FFE"/>
  </w:style>
  <w:style w:type="character" w:customStyle="1" w:styleId="control">
    <w:name w:val="control"/>
    <w:basedOn w:val="a0"/>
    <w:rsid w:val="001D2FFE"/>
  </w:style>
  <w:style w:type="table" w:customStyle="1" w:styleId="113">
    <w:name w:val="Сетка таблицы11"/>
    <w:basedOn w:val="a1"/>
    <w:next w:val="afd"/>
    <w:rsid w:val="001D2FFE"/>
    <w:pPr>
      <w:widowControl/>
      <w:autoSpaceDE/>
      <w:autoSpaceDN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Заголовок 2 Знак1"/>
    <w:basedOn w:val="a0"/>
    <w:uiPriority w:val="9"/>
    <w:semiHidden/>
    <w:rsid w:val="001D2FF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po-smolensk.ru/rpv/files/pismo-01-115.pdf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po-smolensk.ru/rpv/norm-dok/files/06-776.pdf" TargetMode="External"/><Relationship Id="rId17" Type="http://schemas.openxmlformats.org/officeDocument/2006/relationships/hyperlink" Target="http://www.dpo-smolensk.ru/rpv/files/712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po-smolensk.ru/rpv/files/1249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po-smolensk.ru/rpv/norm-dok/files/a&#1047;-288_06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dpo-smolensk.ru/rpv/files/304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dpo-smolensk.ru/rpv/files/r-196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po-smolensk.ru/rpv/files/ab-136.pdf" TargetMode="External"/><Relationship Id="rId14" Type="http://schemas.openxmlformats.org/officeDocument/2006/relationships/hyperlink" Target="http://dpo-smolensk.ru/rpv/norm-dok/files/05-160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30D2-26CE-4491-9347-E921C398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50</Pages>
  <Words>14838</Words>
  <Characters>84583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28</cp:revision>
  <cp:lastPrinted>2021-11-08T12:47:00Z</cp:lastPrinted>
  <dcterms:created xsi:type="dcterms:W3CDTF">2021-08-19T12:56:00Z</dcterms:created>
  <dcterms:modified xsi:type="dcterms:W3CDTF">2021-11-10T10:42:00Z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2020-11-07T00:00:00Z</vt:filetime>
  </property>
</Properties>
</file>