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F5" w:rsidRDefault="00463E38" w:rsidP="006D2FF5">
      <w:pPr>
        <w:spacing w:before="68"/>
        <w:ind w:left="709" w:right="916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6620152" cy="9083251"/>
            <wp:effectExtent l="0" t="0" r="0" b="0"/>
            <wp:docPr id="3" name="Рисунок 3" descr="D:\Users\Школа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Школа\Desktop\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266" cy="909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F5" w:rsidRDefault="006D2FF5">
      <w:pPr>
        <w:spacing w:before="68"/>
        <w:ind w:left="1273" w:right="916"/>
        <w:jc w:val="center"/>
        <w:rPr>
          <w:b/>
          <w:sz w:val="24"/>
        </w:rPr>
      </w:pPr>
    </w:p>
    <w:p w:rsidR="006D2FF5" w:rsidRDefault="006D2FF5">
      <w:pPr>
        <w:spacing w:before="68"/>
        <w:ind w:left="1273" w:right="916"/>
        <w:jc w:val="center"/>
        <w:rPr>
          <w:b/>
          <w:sz w:val="24"/>
        </w:rPr>
      </w:pPr>
    </w:p>
    <w:p w:rsidR="00D40D45" w:rsidRDefault="00E57EAC">
      <w:pPr>
        <w:spacing w:before="68"/>
        <w:ind w:left="1273" w:right="916"/>
        <w:jc w:val="center"/>
        <w:rPr>
          <w:b/>
          <w:sz w:val="24"/>
        </w:rPr>
      </w:pPr>
      <w:r>
        <w:rPr>
          <w:b/>
          <w:sz w:val="24"/>
        </w:rPr>
        <w:t xml:space="preserve">МУНИЦИПАЛЬНОЕ </w:t>
      </w:r>
      <w:r>
        <w:rPr>
          <w:b/>
          <w:spacing w:val="-3"/>
          <w:sz w:val="24"/>
        </w:rPr>
        <w:t xml:space="preserve">БЮДЖЕТНОЕ </w:t>
      </w:r>
      <w:r>
        <w:rPr>
          <w:b/>
          <w:spacing w:val="-5"/>
          <w:sz w:val="24"/>
        </w:rPr>
        <w:t xml:space="preserve">ОБЩЕОБРАЗОВАТЕЛЬНОЕ </w:t>
      </w:r>
      <w:r>
        <w:rPr>
          <w:b/>
          <w:sz w:val="24"/>
        </w:rPr>
        <w:t xml:space="preserve">УЧРЕЖДЕНИЕ </w:t>
      </w:r>
    </w:p>
    <w:p w:rsidR="00D40D45" w:rsidRDefault="00E57EAC">
      <w:pPr>
        <w:spacing w:before="1"/>
        <w:ind w:left="1273" w:right="913"/>
        <w:jc w:val="center"/>
        <w:rPr>
          <w:b/>
          <w:sz w:val="24"/>
        </w:rPr>
      </w:pPr>
      <w:r>
        <w:rPr>
          <w:b/>
          <w:sz w:val="24"/>
        </w:rPr>
        <w:t xml:space="preserve">КОЛОДЕЗЯНСКАЯ СРЕДНЯЯ ОБЩЕОБРАЗОВАТЕЛЬНАЯ ШКОЛА </w:t>
      </w: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spacing w:before="10"/>
        <w:ind w:left="0" w:firstLine="0"/>
        <w:jc w:val="left"/>
        <w:rPr>
          <w:b/>
          <w:sz w:val="16"/>
        </w:rPr>
      </w:pPr>
    </w:p>
    <w:tbl>
      <w:tblPr>
        <w:tblStyle w:val="TableNormal"/>
        <w:tblW w:w="11056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543"/>
        <w:gridCol w:w="3828"/>
        <w:gridCol w:w="3685"/>
      </w:tblGrid>
      <w:tr w:rsidR="00D40D45" w:rsidTr="007C4ED4">
        <w:trPr>
          <w:trHeight w:val="1645"/>
        </w:trPr>
        <w:tc>
          <w:tcPr>
            <w:tcW w:w="3543" w:type="dxa"/>
          </w:tcPr>
          <w:p w:rsidR="00D40D45" w:rsidRDefault="00E57EAC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D40D45" w:rsidRDefault="00E57EA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на заседании</w:t>
            </w:r>
          </w:p>
          <w:p w:rsidR="007C4ED4" w:rsidRDefault="00E57EAC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Пед</w:t>
            </w:r>
            <w:r w:rsidR="009E651B">
              <w:rPr>
                <w:b/>
                <w:sz w:val="24"/>
              </w:rPr>
              <w:t>агогического совета МБОУ Колодезянская СОШ</w:t>
            </w:r>
          </w:p>
          <w:p w:rsidR="00D40D45" w:rsidRDefault="007C4ED4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_________/</w:t>
            </w:r>
            <w:proofErr w:type="spellStart"/>
            <w:r>
              <w:rPr>
                <w:b/>
                <w:sz w:val="24"/>
              </w:rPr>
              <w:t>Талалаева</w:t>
            </w:r>
            <w:proofErr w:type="spellEnd"/>
            <w:r>
              <w:rPr>
                <w:b/>
                <w:sz w:val="24"/>
              </w:rPr>
              <w:t xml:space="preserve"> О.Г./</w:t>
            </w:r>
            <w:r w:rsidR="009E651B">
              <w:rPr>
                <w:b/>
                <w:sz w:val="24"/>
              </w:rPr>
              <w:t xml:space="preserve"> </w:t>
            </w:r>
          </w:p>
          <w:p w:rsidR="00D40D45" w:rsidRDefault="00E57EAC">
            <w:pPr>
              <w:pStyle w:val="TableParagraph"/>
              <w:tabs>
                <w:tab w:val="left" w:pos="1980"/>
                <w:tab w:val="left" w:pos="2566"/>
              </w:tabs>
              <w:spacing w:line="270" w:lineRule="atLeast"/>
              <w:ind w:left="200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8"/>
                <w:sz w:val="24"/>
                <w:u w:val="single"/>
              </w:rPr>
              <w:tab/>
            </w:r>
            <w:r>
              <w:rPr>
                <w:b/>
                <w:spacing w:val="-11"/>
                <w:sz w:val="24"/>
              </w:rPr>
              <w:t xml:space="preserve">от </w:t>
            </w:r>
            <w:r w:rsidR="007C4ED4">
              <w:rPr>
                <w:b/>
                <w:sz w:val="24"/>
              </w:rPr>
              <w:t>__</w:t>
            </w:r>
            <w:r>
              <w:rPr>
                <w:b/>
                <w:sz w:val="24"/>
              </w:rPr>
              <w:t xml:space="preserve"> 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4"/>
                <w:sz w:val="24"/>
              </w:rPr>
              <w:t>г.</w:t>
            </w:r>
          </w:p>
        </w:tc>
        <w:tc>
          <w:tcPr>
            <w:tcW w:w="3828" w:type="dxa"/>
          </w:tcPr>
          <w:p w:rsidR="00D40D45" w:rsidRDefault="00E57EAC">
            <w:pPr>
              <w:pStyle w:val="TableParagraph"/>
              <w:spacing w:line="266" w:lineRule="exact"/>
              <w:ind w:left="188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СОГЛАСОВАНО</w:t>
            </w:r>
          </w:p>
          <w:p w:rsidR="009E651B" w:rsidRDefault="00E57EAC">
            <w:pPr>
              <w:pStyle w:val="TableParagraph"/>
              <w:ind w:left="188"/>
              <w:rPr>
                <w:b/>
                <w:spacing w:val="-5"/>
                <w:sz w:val="24"/>
              </w:rPr>
            </w:pPr>
            <w:r>
              <w:rPr>
                <w:b/>
                <w:sz w:val="24"/>
              </w:rPr>
              <w:t xml:space="preserve">на заседании </w:t>
            </w:r>
            <w:r>
              <w:rPr>
                <w:b/>
                <w:spacing w:val="-3"/>
                <w:sz w:val="24"/>
              </w:rPr>
              <w:t xml:space="preserve">Управляющего совета </w:t>
            </w:r>
            <w:r>
              <w:rPr>
                <w:b/>
                <w:spacing w:val="-5"/>
                <w:sz w:val="24"/>
              </w:rPr>
              <w:t>МБОУ</w:t>
            </w:r>
          </w:p>
          <w:p w:rsidR="00D40D45" w:rsidRDefault="009E651B">
            <w:pPr>
              <w:pStyle w:val="TableParagraph"/>
              <w:ind w:left="188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Колодезянской</w:t>
            </w:r>
            <w:proofErr w:type="spellEnd"/>
            <w:r w:rsidR="00E57EAC">
              <w:rPr>
                <w:b/>
                <w:spacing w:val="-5"/>
                <w:sz w:val="24"/>
              </w:rPr>
              <w:t xml:space="preserve"> </w:t>
            </w:r>
            <w:r w:rsidR="00E57EAC">
              <w:rPr>
                <w:b/>
                <w:sz w:val="24"/>
              </w:rPr>
              <w:t>СОШ</w:t>
            </w:r>
          </w:p>
          <w:p w:rsidR="007C4ED4" w:rsidRDefault="007C4ED4">
            <w:pPr>
              <w:pStyle w:val="TableParagraph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__________/Бондарева Н.Г./</w:t>
            </w:r>
          </w:p>
          <w:p w:rsidR="00D40D45" w:rsidRDefault="00E57EAC" w:rsidP="009E651B">
            <w:pPr>
              <w:pStyle w:val="TableParagraph"/>
              <w:tabs>
                <w:tab w:val="left" w:pos="2329"/>
              </w:tabs>
              <w:spacing w:line="270" w:lineRule="atLeast"/>
              <w:ind w:left="188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 w:rsidR="009E651B">
              <w:rPr>
                <w:b/>
                <w:sz w:val="24"/>
                <w:u w:val="single"/>
              </w:rPr>
              <w:t>__</w:t>
            </w:r>
            <w:r>
              <w:rPr>
                <w:b/>
                <w:spacing w:val="-12"/>
                <w:sz w:val="24"/>
              </w:rPr>
              <w:t xml:space="preserve">от </w:t>
            </w:r>
            <w:r w:rsidR="009E651B">
              <w:rPr>
                <w:b/>
                <w:sz w:val="24"/>
              </w:rPr>
              <w:t xml:space="preserve"> «__»___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4"/>
                <w:sz w:val="24"/>
              </w:rPr>
              <w:t>г.</w:t>
            </w:r>
          </w:p>
        </w:tc>
        <w:tc>
          <w:tcPr>
            <w:tcW w:w="3685" w:type="dxa"/>
          </w:tcPr>
          <w:p w:rsidR="00D40D45" w:rsidRDefault="007C4ED4" w:rsidP="009E651B">
            <w:pPr>
              <w:pStyle w:val="TableParagraph"/>
              <w:spacing w:line="266" w:lineRule="exact"/>
              <w:ind w:left="423" w:hanging="282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</w:t>
            </w:r>
          </w:p>
          <w:p w:rsidR="00D40D45" w:rsidRDefault="009E651B" w:rsidP="009E651B">
            <w:pPr>
              <w:pStyle w:val="TableParagraph"/>
              <w:ind w:left="423" w:hanging="282"/>
              <w:rPr>
                <w:b/>
                <w:sz w:val="24"/>
              </w:rPr>
            </w:pPr>
            <w:r>
              <w:rPr>
                <w:b/>
                <w:sz w:val="24"/>
              </w:rPr>
              <w:t>Директор МБОУ</w:t>
            </w:r>
          </w:p>
          <w:p w:rsidR="009E651B" w:rsidRDefault="009E651B" w:rsidP="009E651B">
            <w:pPr>
              <w:pStyle w:val="TableParagraph"/>
              <w:ind w:left="423" w:hanging="2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Колодезянской</w:t>
            </w:r>
            <w:proofErr w:type="spellEnd"/>
            <w:r>
              <w:rPr>
                <w:b/>
                <w:sz w:val="24"/>
              </w:rPr>
              <w:t xml:space="preserve"> СОШ</w:t>
            </w:r>
          </w:p>
          <w:p w:rsidR="00D40D45" w:rsidRDefault="007C4ED4" w:rsidP="007C4ED4">
            <w:pPr>
              <w:pStyle w:val="TableParagraph"/>
              <w:tabs>
                <w:tab w:val="left" w:pos="1743"/>
              </w:tabs>
              <w:ind w:left="423" w:hanging="282"/>
              <w:rPr>
                <w:b/>
                <w:sz w:val="24"/>
              </w:rPr>
            </w:pPr>
            <w:r>
              <w:rPr>
                <w:b/>
                <w:sz w:val="24"/>
              </w:rPr>
              <w:t>__________</w:t>
            </w:r>
            <w:r w:rsidR="009E651B">
              <w:rPr>
                <w:b/>
                <w:sz w:val="24"/>
              </w:rPr>
              <w:t>_</w:t>
            </w:r>
            <w:proofErr w:type="spellStart"/>
            <w:r w:rsidR="009E651B">
              <w:rPr>
                <w:b/>
                <w:sz w:val="24"/>
              </w:rPr>
              <w:t>Талалаева</w:t>
            </w:r>
            <w:proofErr w:type="spellEnd"/>
            <w:r w:rsidR="009E651B">
              <w:rPr>
                <w:b/>
                <w:sz w:val="24"/>
              </w:rPr>
              <w:t xml:space="preserve"> О.Г.</w:t>
            </w:r>
          </w:p>
          <w:p w:rsidR="009E651B" w:rsidRDefault="009E651B" w:rsidP="009E651B">
            <w:pPr>
              <w:pStyle w:val="TableParagraph"/>
              <w:tabs>
                <w:tab w:val="left" w:pos="1743"/>
              </w:tabs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Приказ №</w:t>
            </w:r>
            <w:r>
              <w:rPr>
                <w:b/>
                <w:sz w:val="24"/>
                <w:u w:val="single"/>
              </w:rPr>
              <w:t>__</w:t>
            </w:r>
            <w:r>
              <w:rPr>
                <w:b/>
                <w:spacing w:val="-12"/>
                <w:sz w:val="24"/>
              </w:rPr>
              <w:t xml:space="preserve">от </w:t>
            </w:r>
            <w:r>
              <w:rPr>
                <w:b/>
                <w:sz w:val="24"/>
              </w:rPr>
              <w:t xml:space="preserve"> «__»___2020</w:t>
            </w:r>
            <w:r>
              <w:rPr>
                <w:b/>
                <w:spacing w:val="-14"/>
                <w:sz w:val="24"/>
              </w:rPr>
              <w:t>г.</w:t>
            </w:r>
          </w:p>
        </w:tc>
      </w:tr>
    </w:tbl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ind w:left="0" w:firstLine="0"/>
        <w:jc w:val="left"/>
        <w:rPr>
          <w:b/>
          <w:sz w:val="20"/>
        </w:rPr>
      </w:pPr>
    </w:p>
    <w:p w:rsidR="00D40D45" w:rsidRDefault="00D40D45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E57EAC" w:rsidRDefault="00E57EAC" w:rsidP="00EE0226">
      <w:pPr>
        <w:pStyle w:val="ae"/>
        <w:jc w:val="center"/>
        <w:rPr>
          <w:b/>
          <w:sz w:val="96"/>
          <w:szCs w:val="96"/>
          <w:lang w:val="ru-RU"/>
        </w:rPr>
      </w:pPr>
      <w:r w:rsidRPr="00EE0226">
        <w:rPr>
          <w:b/>
          <w:sz w:val="96"/>
          <w:szCs w:val="96"/>
          <w:lang w:val="ru-RU"/>
        </w:rPr>
        <w:t>ПРОГРАММА</w:t>
      </w:r>
      <w:r w:rsidRPr="00EE0226">
        <w:rPr>
          <w:b/>
          <w:sz w:val="96"/>
          <w:szCs w:val="96"/>
          <w:lang w:val="ru-RU"/>
        </w:rPr>
        <w:t xml:space="preserve"> </w:t>
      </w:r>
      <w:r w:rsidRPr="00EE0226">
        <w:rPr>
          <w:b/>
          <w:sz w:val="96"/>
          <w:szCs w:val="96"/>
          <w:lang w:val="ru-RU"/>
        </w:rPr>
        <w:t>ВОСПИТАНИЯ</w:t>
      </w:r>
    </w:p>
    <w:p w:rsidR="00EE0226" w:rsidRDefault="00EE0226" w:rsidP="00EE0226">
      <w:pPr>
        <w:pStyle w:val="ae"/>
        <w:jc w:val="center"/>
        <w:rPr>
          <w:b/>
          <w:sz w:val="72"/>
          <w:szCs w:val="72"/>
          <w:lang w:val="ru-RU"/>
        </w:rPr>
      </w:pPr>
      <w:r>
        <w:rPr>
          <w:b/>
          <w:sz w:val="72"/>
          <w:szCs w:val="72"/>
          <w:lang w:val="ru-RU"/>
        </w:rPr>
        <w:t>ОСНОВНОГО</w:t>
      </w:r>
    </w:p>
    <w:p w:rsidR="00EE0226" w:rsidRPr="00EE0226" w:rsidRDefault="00EE0226" w:rsidP="00EE0226">
      <w:pPr>
        <w:pStyle w:val="ae"/>
        <w:jc w:val="center"/>
        <w:rPr>
          <w:b/>
          <w:sz w:val="72"/>
          <w:szCs w:val="72"/>
          <w:lang w:val="ru-RU"/>
        </w:rPr>
      </w:pPr>
      <w:r>
        <w:rPr>
          <w:b/>
          <w:sz w:val="72"/>
          <w:szCs w:val="72"/>
          <w:lang w:val="ru-RU"/>
        </w:rPr>
        <w:t>ОБШЕГО</w:t>
      </w:r>
      <w:r>
        <w:rPr>
          <w:b/>
          <w:sz w:val="72"/>
          <w:szCs w:val="72"/>
          <w:lang w:val="ru-RU"/>
        </w:rPr>
        <w:t xml:space="preserve"> </w:t>
      </w:r>
      <w:r>
        <w:rPr>
          <w:b/>
          <w:sz w:val="72"/>
          <w:szCs w:val="72"/>
          <w:lang w:val="ru-RU"/>
        </w:rPr>
        <w:t>ОБРАЗОВАНИЯ</w:t>
      </w:r>
    </w:p>
    <w:p w:rsidR="00D40D45" w:rsidRDefault="00D40D45">
      <w:pPr>
        <w:pStyle w:val="a3"/>
        <w:ind w:left="0" w:firstLine="0"/>
        <w:jc w:val="left"/>
        <w:rPr>
          <w:b/>
          <w:sz w:val="34"/>
        </w:rPr>
      </w:pPr>
    </w:p>
    <w:p w:rsidR="00D40D45" w:rsidRDefault="00D40D45">
      <w:pPr>
        <w:pStyle w:val="a3"/>
        <w:ind w:left="0" w:firstLine="0"/>
        <w:jc w:val="left"/>
        <w:rPr>
          <w:b/>
          <w:sz w:val="34"/>
        </w:rPr>
      </w:pPr>
    </w:p>
    <w:p w:rsidR="00D40D45" w:rsidRDefault="00D40D45">
      <w:pPr>
        <w:pStyle w:val="a3"/>
        <w:ind w:left="0" w:firstLine="0"/>
        <w:jc w:val="left"/>
        <w:rPr>
          <w:b/>
          <w:sz w:val="34"/>
        </w:rPr>
      </w:pPr>
    </w:p>
    <w:p w:rsidR="00F76002" w:rsidRDefault="00F76002">
      <w:pPr>
        <w:pStyle w:val="a3"/>
        <w:ind w:left="0" w:firstLine="0"/>
        <w:jc w:val="left"/>
        <w:rPr>
          <w:b/>
          <w:sz w:val="34"/>
        </w:rPr>
      </w:pPr>
    </w:p>
    <w:p w:rsidR="00F76002" w:rsidRDefault="00F76002">
      <w:pPr>
        <w:pStyle w:val="a3"/>
        <w:ind w:left="0" w:firstLine="0"/>
        <w:jc w:val="left"/>
        <w:rPr>
          <w:b/>
          <w:sz w:val="34"/>
        </w:rPr>
      </w:pPr>
    </w:p>
    <w:p w:rsidR="00F76002" w:rsidRDefault="00F76002" w:rsidP="00E57EAC">
      <w:pPr>
        <w:pStyle w:val="a3"/>
        <w:ind w:left="0" w:firstLine="0"/>
        <w:jc w:val="center"/>
        <w:rPr>
          <w:b/>
          <w:sz w:val="34"/>
        </w:rPr>
      </w:pPr>
    </w:p>
    <w:p w:rsidR="00F76002" w:rsidRDefault="00F76002" w:rsidP="00E57EAC">
      <w:pPr>
        <w:pStyle w:val="a3"/>
        <w:ind w:left="0" w:firstLine="0"/>
        <w:jc w:val="center"/>
        <w:rPr>
          <w:b/>
          <w:sz w:val="34"/>
        </w:rPr>
      </w:pPr>
    </w:p>
    <w:p w:rsidR="00F76002" w:rsidRDefault="00F76002" w:rsidP="00E57EAC">
      <w:pPr>
        <w:pStyle w:val="a3"/>
        <w:ind w:left="0" w:firstLine="0"/>
        <w:jc w:val="center"/>
        <w:rPr>
          <w:b/>
          <w:sz w:val="34"/>
        </w:rPr>
      </w:pPr>
    </w:p>
    <w:p w:rsidR="00F76002" w:rsidRDefault="00F76002" w:rsidP="00E57EAC">
      <w:pPr>
        <w:pStyle w:val="a3"/>
        <w:ind w:left="0" w:firstLine="0"/>
        <w:jc w:val="center"/>
        <w:rPr>
          <w:b/>
          <w:sz w:val="34"/>
        </w:rPr>
      </w:pPr>
    </w:p>
    <w:p w:rsidR="00D40D45" w:rsidRDefault="00E57EAC" w:rsidP="00E57EAC">
      <w:pPr>
        <w:pStyle w:val="a3"/>
        <w:ind w:left="0" w:firstLine="0"/>
        <w:jc w:val="center"/>
        <w:rPr>
          <w:b/>
          <w:sz w:val="34"/>
        </w:rPr>
      </w:pPr>
      <w:r>
        <w:rPr>
          <w:b/>
          <w:sz w:val="34"/>
        </w:rPr>
        <w:t>сл. Колодези</w:t>
      </w:r>
    </w:p>
    <w:p w:rsidR="00EE0226" w:rsidRDefault="00EE0226" w:rsidP="00E57EAC">
      <w:pPr>
        <w:pStyle w:val="a3"/>
        <w:ind w:left="0" w:firstLine="0"/>
        <w:jc w:val="center"/>
        <w:rPr>
          <w:b/>
          <w:sz w:val="34"/>
        </w:rPr>
      </w:pPr>
    </w:p>
    <w:p w:rsidR="00EE0226" w:rsidRDefault="00EE0226" w:rsidP="00E57EAC">
      <w:pPr>
        <w:pStyle w:val="a3"/>
        <w:ind w:left="0" w:firstLine="0"/>
        <w:jc w:val="center"/>
        <w:rPr>
          <w:b/>
          <w:sz w:val="34"/>
        </w:rPr>
      </w:pPr>
    </w:p>
    <w:p w:rsidR="006D2FF5" w:rsidRPr="006D2FF5" w:rsidRDefault="006D2FF5" w:rsidP="006D2FF5">
      <w:pPr>
        <w:spacing w:before="69"/>
        <w:ind w:left="1273" w:right="913"/>
        <w:jc w:val="center"/>
        <w:outlineLvl w:val="1"/>
        <w:rPr>
          <w:b/>
          <w:bCs/>
          <w:sz w:val="28"/>
          <w:szCs w:val="28"/>
        </w:rPr>
      </w:pPr>
      <w:r w:rsidRPr="006D2FF5">
        <w:rPr>
          <w:b/>
          <w:bCs/>
          <w:sz w:val="28"/>
          <w:szCs w:val="28"/>
        </w:rPr>
        <w:t>ПОЯСНИТЕЛЬНАЯ ЗАПИСКА</w:t>
      </w:r>
    </w:p>
    <w:p w:rsidR="006D2FF5" w:rsidRPr="006D2FF5" w:rsidRDefault="006D2FF5" w:rsidP="006D2FF5">
      <w:pPr>
        <w:rPr>
          <w:b/>
          <w:sz w:val="30"/>
          <w:szCs w:val="28"/>
        </w:rPr>
      </w:pPr>
    </w:p>
    <w:p w:rsidR="006D2FF5" w:rsidRPr="006D2FF5" w:rsidRDefault="006D2FF5" w:rsidP="006D2FF5">
      <w:pPr>
        <w:spacing w:before="6"/>
        <w:rPr>
          <w:b/>
          <w:sz w:val="25"/>
          <w:szCs w:val="28"/>
        </w:rPr>
      </w:pPr>
    </w:p>
    <w:p w:rsidR="006D2FF5" w:rsidRPr="006D2FF5" w:rsidRDefault="006D2FF5" w:rsidP="006D2FF5">
      <w:pPr>
        <w:ind w:left="972" w:right="609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Данная программа воспитания направлена на решение проблем гармоничного </w:t>
      </w:r>
      <w:r w:rsidRPr="006D2FF5">
        <w:rPr>
          <w:spacing w:val="-3"/>
          <w:sz w:val="28"/>
          <w:szCs w:val="28"/>
        </w:rPr>
        <w:t xml:space="preserve">вхождения </w:t>
      </w:r>
      <w:r w:rsidRPr="006D2FF5">
        <w:rPr>
          <w:spacing w:val="-5"/>
          <w:sz w:val="28"/>
          <w:szCs w:val="28"/>
        </w:rPr>
        <w:t xml:space="preserve">школьников </w:t>
      </w:r>
      <w:r w:rsidRPr="006D2FF5">
        <w:rPr>
          <w:sz w:val="28"/>
          <w:szCs w:val="28"/>
        </w:rPr>
        <w:t xml:space="preserve">в социальный мир и налаживания ответственных взаимоотношений с окружающими их </w:t>
      </w:r>
      <w:r w:rsidRPr="006D2FF5">
        <w:rPr>
          <w:spacing w:val="-3"/>
          <w:sz w:val="28"/>
          <w:szCs w:val="28"/>
        </w:rPr>
        <w:t xml:space="preserve">людьми. </w:t>
      </w:r>
      <w:r w:rsidRPr="006D2FF5">
        <w:rPr>
          <w:sz w:val="28"/>
          <w:szCs w:val="28"/>
        </w:rPr>
        <w:t xml:space="preserve">Воспитательная программа </w:t>
      </w:r>
      <w:r w:rsidRPr="006D2FF5">
        <w:rPr>
          <w:spacing w:val="-4"/>
          <w:sz w:val="28"/>
          <w:szCs w:val="28"/>
        </w:rPr>
        <w:t>показывает,</w:t>
      </w:r>
      <w:r w:rsidRPr="006D2FF5">
        <w:rPr>
          <w:spacing w:val="62"/>
          <w:sz w:val="28"/>
          <w:szCs w:val="28"/>
        </w:rPr>
        <w:t xml:space="preserve"> </w:t>
      </w:r>
      <w:r w:rsidRPr="006D2FF5">
        <w:rPr>
          <w:sz w:val="28"/>
          <w:szCs w:val="28"/>
        </w:rPr>
        <w:t xml:space="preserve">каким образом </w:t>
      </w:r>
      <w:r w:rsidRPr="006D2FF5">
        <w:rPr>
          <w:spacing w:val="-3"/>
          <w:sz w:val="28"/>
          <w:szCs w:val="28"/>
        </w:rPr>
        <w:t xml:space="preserve">педагоги </w:t>
      </w:r>
      <w:r w:rsidRPr="006D2FF5">
        <w:rPr>
          <w:sz w:val="28"/>
          <w:szCs w:val="28"/>
        </w:rPr>
        <w:t>могут реализовать воспитательный потенциал их совместной с детьми деятельности.</w:t>
      </w:r>
    </w:p>
    <w:p w:rsidR="006D2FF5" w:rsidRPr="006D2FF5" w:rsidRDefault="006D2FF5" w:rsidP="006D2FF5">
      <w:pPr>
        <w:spacing w:before="1"/>
        <w:ind w:left="972" w:right="609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В центре программы воспитания Муниципального бюджетного общеобразовательного учреждения </w:t>
      </w:r>
      <w:proofErr w:type="spellStart"/>
      <w:r w:rsidRPr="006D2FF5">
        <w:rPr>
          <w:sz w:val="28"/>
          <w:szCs w:val="28"/>
        </w:rPr>
        <w:t>Колодезянской</w:t>
      </w:r>
      <w:proofErr w:type="spellEnd"/>
      <w:r w:rsidRPr="006D2FF5">
        <w:rPr>
          <w:sz w:val="28"/>
          <w:szCs w:val="28"/>
        </w:rPr>
        <w:t xml:space="preserve"> средней общеобразовательной школы 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6D2FF5" w:rsidRPr="006D2FF5" w:rsidRDefault="006D2FF5" w:rsidP="006D2FF5">
      <w:pPr>
        <w:spacing w:before="1"/>
        <w:ind w:left="972" w:right="606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Данная программа воспитания показывает систему работы с детьми в </w:t>
      </w:r>
      <w:r w:rsidRPr="006D2FF5">
        <w:rPr>
          <w:spacing w:val="-4"/>
          <w:sz w:val="28"/>
          <w:szCs w:val="28"/>
        </w:rPr>
        <w:t>школе.</w:t>
      </w:r>
    </w:p>
    <w:p w:rsidR="006D2FF5" w:rsidRPr="006D2FF5" w:rsidRDefault="006D2FF5" w:rsidP="006D2FF5">
      <w:pPr>
        <w:rPr>
          <w:sz w:val="30"/>
          <w:szCs w:val="28"/>
        </w:rPr>
      </w:pPr>
    </w:p>
    <w:p w:rsidR="006D2FF5" w:rsidRPr="006D2FF5" w:rsidRDefault="006D2FF5" w:rsidP="006D2FF5">
      <w:pPr>
        <w:spacing w:before="5"/>
        <w:rPr>
          <w:sz w:val="24"/>
          <w:szCs w:val="28"/>
        </w:rPr>
      </w:pPr>
    </w:p>
    <w:p w:rsidR="006D2FF5" w:rsidRPr="006D2FF5" w:rsidRDefault="006D2FF5" w:rsidP="006D2FF5">
      <w:pPr>
        <w:widowControl/>
        <w:numPr>
          <w:ilvl w:val="0"/>
          <w:numId w:val="13"/>
        </w:numPr>
        <w:tabs>
          <w:tab w:val="left" w:pos="3110"/>
        </w:tabs>
        <w:autoSpaceDE/>
        <w:autoSpaceDN/>
        <w:spacing w:after="160" w:line="259" w:lineRule="auto"/>
        <w:ind w:right="1900" w:hanging="990"/>
        <w:jc w:val="center"/>
        <w:outlineLvl w:val="1"/>
        <w:rPr>
          <w:b/>
          <w:bCs/>
          <w:sz w:val="28"/>
          <w:szCs w:val="28"/>
        </w:rPr>
      </w:pPr>
      <w:r w:rsidRPr="006D2FF5">
        <w:rPr>
          <w:b/>
          <w:bCs/>
          <w:sz w:val="28"/>
          <w:szCs w:val="28"/>
        </w:rPr>
        <w:t xml:space="preserve">ОСОБЕННОСТИ </w:t>
      </w:r>
      <w:r w:rsidRPr="006D2FF5">
        <w:rPr>
          <w:b/>
          <w:bCs/>
          <w:spacing w:val="-5"/>
          <w:sz w:val="28"/>
          <w:szCs w:val="28"/>
        </w:rPr>
        <w:t xml:space="preserve">ОРГАНИЗУЕМОГО </w:t>
      </w:r>
      <w:r w:rsidRPr="006D2FF5">
        <w:rPr>
          <w:b/>
          <w:bCs/>
          <w:sz w:val="28"/>
          <w:szCs w:val="28"/>
        </w:rPr>
        <w:t xml:space="preserve">В </w:t>
      </w:r>
      <w:r w:rsidRPr="006D2FF5">
        <w:rPr>
          <w:b/>
          <w:bCs/>
          <w:spacing w:val="-6"/>
          <w:sz w:val="28"/>
          <w:szCs w:val="28"/>
        </w:rPr>
        <w:t xml:space="preserve">ШКОЛЕ </w:t>
      </w:r>
      <w:r w:rsidRPr="006D2FF5">
        <w:rPr>
          <w:b/>
          <w:bCs/>
          <w:spacing w:val="-4"/>
          <w:sz w:val="28"/>
          <w:szCs w:val="28"/>
        </w:rPr>
        <w:t>ВОСПИТАТЕЛЬНОГО</w:t>
      </w:r>
      <w:r w:rsidRPr="006D2FF5">
        <w:rPr>
          <w:b/>
          <w:bCs/>
          <w:sz w:val="28"/>
          <w:szCs w:val="28"/>
        </w:rPr>
        <w:t xml:space="preserve"> </w:t>
      </w:r>
      <w:r w:rsidRPr="006D2FF5">
        <w:rPr>
          <w:b/>
          <w:bCs/>
          <w:spacing w:val="-3"/>
          <w:sz w:val="28"/>
          <w:szCs w:val="28"/>
        </w:rPr>
        <w:t>ПРОЦЕССА</w:t>
      </w:r>
    </w:p>
    <w:p w:rsidR="006D2FF5" w:rsidRPr="006D2FF5" w:rsidRDefault="006D2FF5" w:rsidP="006D2FF5">
      <w:pPr>
        <w:spacing w:before="6"/>
        <w:rPr>
          <w:b/>
          <w:sz w:val="27"/>
          <w:szCs w:val="28"/>
        </w:rPr>
      </w:pPr>
    </w:p>
    <w:p w:rsidR="006D2FF5" w:rsidRPr="006D2FF5" w:rsidRDefault="006D2FF5" w:rsidP="006D2FF5">
      <w:pPr>
        <w:ind w:left="972" w:right="611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Процесс воспитания в МБОУ  </w:t>
      </w:r>
      <w:proofErr w:type="spellStart"/>
      <w:r w:rsidRPr="006D2FF5">
        <w:rPr>
          <w:sz w:val="28"/>
          <w:szCs w:val="28"/>
        </w:rPr>
        <w:t>Колодезянской</w:t>
      </w:r>
      <w:proofErr w:type="spellEnd"/>
      <w:r w:rsidRPr="006D2FF5">
        <w:rPr>
          <w:sz w:val="28"/>
          <w:szCs w:val="28"/>
        </w:rPr>
        <w:t xml:space="preserve"> СОШ основывается на следующих принципах взаимодействия педагогов и школьников:</w:t>
      </w:r>
    </w:p>
    <w:p w:rsidR="006D2FF5" w:rsidRPr="006D2FF5" w:rsidRDefault="006D2FF5" w:rsidP="006D2FF5">
      <w:pPr>
        <w:widowControl/>
        <w:numPr>
          <w:ilvl w:val="0"/>
          <w:numId w:val="12"/>
        </w:numPr>
        <w:tabs>
          <w:tab w:val="left" w:pos="1854"/>
        </w:tabs>
        <w:autoSpaceDE/>
        <w:autoSpaceDN/>
        <w:spacing w:before="2" w:after="160" w:line="259" w:lineRule="auto"/>
        <w:ind w:right="613" w:firstLine="566"/>
        <w:jc w:val="both"/>
        <w:rPr>
          <w:sz w:val="28"/>
        </w:rPr>
      </w:pPr>
      <w:r w:rsidRPr="006D2FF5">
        <w:rPr>
          <w:sz w:val="28"/>
        </w:rPr>
        <w:t xml:space="preserve">неукоснительное </w:t>
      </w:r>
      <w:r w:rsidRPr="006D2FF5">
        <w:rPr>
          <w:spacing w:val="-3"/>
          <w:sz w:val="28"/>
        </w:rPr>
        <w:t xml:space="preserve">соблюдение </w:t>
      </w:r>
      <w:r w:rsidRPr="006D2FF5">
        <w:rPr>
          <w:sz w:val="28"/>
        </w:rPr>
        <w:t xml:space="preserve">законности и прав семьи и ребенка, </w:t>
      </w:r>
      <w:r w:rsidRPr="006D2FF5">
        <w:rPr>
          <w:spacing w:val="-3"/>
          <w:sz w:val="28"/>
        </w:rPr>
        <w:t xml:space="preserve">соблюдения </w:t>
      </w:r>
      <w:r w:rsidRPr="006D2FF5">
        <w:rPr>
          <w:sz w:val="28"/>
        </w:rPr>
        <w:t xml:space="preserve">конфиденциальности информации о </w:t>
      </w:r>
      <w:r w:rsidRPr="006D2FF5">
        <w:rPr>
          <w:spacing w:val="-3"/>
          <w:sz w:val="28"/>
        </w:rPr>
        <w:t xml:space="preserve">ребенке </w:t>
      </w:r>
      <w:r w:rsidRPr="006D2FF5">
        <w:rPr>
          <w:sz w:val="28"/>
        </w:rPr>
        <w:t xml:space="preserve">и семье, приоритета безопасности ребенка при </w:t>
      </w:r>
      <w:r w:rsidRPr="006D2FF5">
        <w:rPr>
          <w:spacing w:val="-3"/>
          <w:sz w:val="28"/>
        </w:rPr>
        <w:t xml:space="preserve">нахождении </w:t>
      </w:r>
      <w:r w:rsidRPr="006D2FF5">
        <w:rPr>
          <w:sz w:val="28"/>
        </w:rPr>
        <w:t>в образовательной</w:t>
      </w:r>
      <w:r w:rsidRPr="006D2FF5">
        <w:rPr>
          <w:spacing w:val="-14"/>
          <w:sz w:val="28"/>
        </w:rPr>
        <w:t xml:space="preserve"> </w:t>
      </w:r>
      <w:r w:rsidRPr="006D2FF5">
        <w:rPr>
          <w:sz w:val="28"/>
        </w:rPr>
        <w:t>организации;</w:t>
      </w:r>
    </w:p>
    <w:p w:rsidR="006D2FF5" w:rsidRPr="006D2FF5" w:rsidRDefault="006D2FF5" w:rsidP="006D2FF5">
      <w:pPr>
        <w:widowControl/>
        <w:numPr>
          <w:ilvl w:val="0"/>
          <w:numId w:val="12"/>
        </w:numPr>
        <w:tabs>
          <w:tab w:val="left" w:pos="1795"/>
        </w:tabs>
        <w:autoSpaceDE/>
        <w:autoSpaceDN/>
        <w:spacing w:after="160" w:line="259" w:lineRule="auto"/>
        <w:ind w:right="616" w:firstLine="566"/>
        <w:jc w:val="both"/>
        <w:rPr>
          <w:sz w:val="28"/>
        </w:rPr>
      </w:pPr>
      <w:proofErr w:type="gramStart"/>
      <w:r w:rsidRPr="006D2FF5">
        <w:rPr>
          <w:sz w:val="28"/>
        </w:rPr>
        <w:t xml:space="preserve">ориентир на создание в образовательной организации психологически </w:t>
      </w:r>
      <w:r w:rsidRPr="006D2FF5">
        <w:rPr>
          <w:spacing w:val="-3"/>
          <w:sz w:val="28"/>
        </w:rPr>
        <w:t xml:space="preserve">комфортной </w:t>
      </w:r>
      <w:r w:rsidRPr="006D2FF5">
        <w:rPr>
          <w:sz w:val="28"/>
        </w:rPr>
        <w:t xml:space="preserve">среды для </w:t>
      </w:r>
      <w:r w:rsidRPr="006D2FF5">
        <w:rPr>
          <w:spacing w:val="-3"/>
          <w:sz w:val="28"/>
        </w:rPr>
        <w:t xml:space="preserve">каждого </w:t>
      </w:r>
      <w:r w:rsidRPr="006D2FF5">
        <w:rPr>
          <w:sz w:val="28"/>
        </w:rPr>
        <w:t xml:space="preserve">ребенка и взрослого, без </w:t>
      </w:r>
      <w:r w:rsidRPr="006D2FF5">
        <w:rPr>
          <w:spacing w:val="-4"/>
          <w:sz w:val="28"/>
        </w:rPr>
        <w:t xml:space="preserve">которой </w:t>
      </w:r>
      <w:r w:rsidRPr="006D2FF5">
        <w:rPr>
          <w:spacing w:val="-3"/>
          <w:sz w:val="28"/>
        </w:rPr>
        <w:t xml:space="preserve">невозможно </w:t>
      </w:r>
      <w:r w:rsidRPr="006D2FF5">
        <w:rPr>
          <w:sz w:val="28"/>
        </w:rPr>
        <w:t xml:space="preserve">конструктивное взаимодействие </w:t>
      </w:r>
      <w:r w:rsidRPr="006D2FF5">
        <w:rPr>
          <w:spacing w:val="-5"/>
          <w:sz w:val="28"/>
        </w:rPr>
        <w:t xml:space="preserve">школьников </w:t>
      </w:r>
      <w:r w:rsidRPr="006D2FF5">
        <w:rPr>
          <w:sz w:val="28"/>
        </w:rPr>
        <w:t>и</w:t>
      </w:r>
      <w:r w:rsidRPr="006D2FF5">
        <w:rPr>
          <w:spacing w:val="-1"/>
          <w:sz w:val="28"/>
        </w:rPr>
        <w:t xml:space="preserve"> </w:t>
      </w:r>
      <w:r w:rsidRPr="006D2FF5">
        <w:rPr>
          <w:spacing w:val="-3"/>
          <w:sz w:val="28"/>
        </w:rPr>
        <w:t>педагогов;</w:t>
      </w:r>
      <w:proofErr w:type="gramEnd"/>
    </w:p>
    <w:p w:rsidR="006D2FF5" w:rsidRPr="006D2FF5" w:rsidRDefault="006D2FF5" w:rsidP="006D2FF5">
      <w:pPr>
        <w:widowControl/>
        <w:numPr>
          <w:ilvl w:val="0"/>
          <w:numId w:val="12"/>
        </w:numPr>
        <w:tabs>
          <w:tab w:val="left" w:pos="1718"/>
        </w:tabs>
        <w:autoSpaceDE/>
        <w:autoSpaceDN/>
        <w:spacing w:after="160" w:line="259" w:lineRule="auto"/>
        <w:ind w:right="608" w:firstLine="566"/>
        <w:jc w:val="both"/>
        <w:rPr>
          <w:sz w:val="28"/>
        </w:rPr>
      </w:pPr>
      <w:r w:rsidRPr="006D2FF5">
        <w:rPr>
          <w:sz w:val="28"/>
        </w:rPr>
        <w:t xml:space="preserve">реализация процесса воспитания </w:t>
      </w:r>
      <w:r w:rsidRPr="006D2FF5">
        <w:rPr>
          <w:spacing w:val="-3"/>
          <w:sz w:val="28"/>
        </w:rPr>
        <w:t xml:space="preserve">главным </w:t>
      </w:r>
      <w:r w:rsidRPr="006D2FF5">
        <w:rPr>
          <w:sz w:val="28"/>
        </w:rPr>
        <w:t xml:space="preserve">образом через создание в </w:t>
      </w:r>
      <w:r w:rsidRPr="006D2FF5">
        <w:rPr>
          <w:spacing w:val="-5"/>
          <w:sz w:val="28"/>
        </w:rPr>
        <w:t xml:space="preserve">школе </w:t>
      </w:r>
      <w:r w:rsidRPr="006D2FF5">
        <w:rPr>
          <w:sz w:val="28"/>
        </w:rPr>
        <w:t xml:space="preserve">детско-взрослых общностей, </w:t>
      </w:r>
      <w:r w:rsidRPr="006D2FF5">
        <w:rPr>
          <w:spacing w:val="-4"/>
          <w:sz w:val="28"/>
        </w:rPr>
        <w:t xml:space="preserve">которые </w:t>
      </w:r>
      <w:r w:rsidRPr="006D2FF5">
        <w:rPr>
          <w:sz w:val="28"/>
        </w:rPr>
        <w:t xml:space="preserve">бы </w:t>
      </w:r>
      <w:r w:rsidRPr="006D2FF5">
        <w:rPr>
          <w:spacing w:val="-3"/>
          <w:sz w:val="28"/>
        </w:rPr>
        <w:t xml:space="preserve">объединяли </w:t>
      </w:r>
      <w:r w:rsidRPr="006D2FF5">
        <w:rPr>
          <w:sz w:val="28"/>
        </w:rPr>
        <w:t xml:space="preserve">детей и </w:t>
      </w:r>
      <w:r w:rsidRPr="006D2FF5">
        <w:rPr>
          <w:spacing w:val="-3"/>
          <w:sz w:val="28"/>
        </w:rPr>
        <w:t xml:space="preserve">педагогов </w:t>
      </w:r>
      <w:r w:rsidRPr="006D2FF5">
        <w:rPr>
          <w:sz w:val="28"/>
        </w:rPr>
        <w:t>яркими и содержательными событиями, общими позитивными эмоциями и доверительными отношениями друг к</w:t>
      </w:r>
      <w:r w:rsidRPr="006D2FF5">
        <w:rPr>
          <w:spacing w:val="-2"/>
          <w:sz w:val="28"/>
        </w:rPr>
        <w:t xml:space="preserve"> </w:t>
      </w:r>
      <w:r w:rsidRPr="006D2FF5">
        <w:rPr>
          <w:spacing w:val="-3"/>
          <w:sz w:val="28"/>
        </w:rPr>
        <w:t>другу;</w:t>
      </w:r>
    </w:p>
    <w:p w:rsidR="006D2FF5" w:rsidRPr="006D2FF5" w:rsidRDefault="006D2FF5" w:rsidP="006D2FF5">
      <w:pPr>
        <w:widowControl/>
        <w:numPr>
          <w:ilvl w:val="0"/>
          <w:numId w:val="12"/>
        </w:numPr>
        <w:tabs>
          <w:tab w:val="left" w:pos="1821"/>
        </w:tabs>
        <w:autoSpaceDE/>
        <w:autoSpaceDN/>
        <w:spacing w:after="160" w:line="259" w:lineRule="auto"/>
        <w:ind w:right="614" w:firstLine="566"/>
        <w:jc w:val="both"/>
        <w:rPr>
          <w:sz w:val="28"/>
        </w:rPr>
      </w:pPr>
      <w:r w:rsidRPr="006D2FF5">
        <w:rPr>
          <w:sz w:val="28"/>
        </w:rPr>
        <w:t xml:space="preserve">организация основных совместных дел </w:t>
      </w:r>
      <w:r w:rsidRPr="006D2FF5">
        <w:rPr>
          <w:spacing w:val="-4"/>
          <w:sz w:val="28"/>
        </w:rPr>
        <w:t>школьников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и </w:t>
      </w:r>
      <w:r w:rsidRPr="006D2FF5">
        <w:rPr>
          <w:spacing w:val="-3"/>
          <w:sz w:val="28"/>
        </w:rPr>
        <w:t xml:space="preserve">педагогов </w:t>
      </w:r>
      <w:r w:rsidRPr="006D2FF5">
        <w:rPr>
          <w:spacing w:val="-4"/>
          <w:sz w:val="28"/>
        </w:rPr>
        <w:t>как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>предмета совместной заботы и взрослых, и</w:t>
      </w:r>
      <w:r w:rsidRPr="006D2FF5">
        <w:rPr>
          <w:spacing w:val="-3"/>
          <w:sz w:val="28"/>
        </w:rPr>
        <w:t xml:space="preserve"> </w:t>
      </w:r>
      <w:r w:rsidRPr="006D2FF5">
        <w:rPr>
          <w:sz w:val="28"/>
        </w:rPr>
        <w:t>детей;</w:t>
      </w:r>
    </w:p>
    <w:p w:rsidR="006D2FF5" w:rsidRPr="006D2FF5" w:rsidRDefault="006D2FF5" w:rsidP="006D2FF5">
      <w:pPr>
        <w:widowControl/>
        <w:numPr>
          <w:ilvl w:val="0"/>
          <w:numId w:val="12"/>
        </w:numPr>
        <w:tabs>
          <w:tab w:val="left" w:pos="1732"/>
        </w:tabs>
        <w:autoSpaceDE/>
        <w:autoSpaceDN/>
        <w:spacing w:before="1" w:after="160" w:line="259" w:lineRule="auto"/>
        <w:ind w:right="607" w:firstLine="566"/>
        <w:jc w:val="both"/>
        <w:rPr>
          <w:sz w:val="28"/>
        </w:rPr>
      </w:pPr>
      <w:r w:rsidRPr="006D2FF5">
        <w:rPr>
          <w:sz w:val="28"/>
        </w:rPr>
        <w:lastRenderedPageBreak/>
        <w:t xml:space="preserve">системность, целесообразность и </w:t>
      </w:r>
      <w:proofErr w:type="spellStart"/>
      <w:r w:rsidRPr="006D2FF5">
        <w:rPr>
          <w:sz w:val="28"/>
        </w:rPr>
        <w:t>нешаблонность</w:t>
      </w:r>
      <w:proofErr w:type="spellEnd"/>
      <w:r w:rsidRPr="006D2FF5">
        <w:rPr>
          <w:sz w:val="28"/>
        </w:rPr>
        <w:t xml:space="preserve"> воспитания </w:t>
      </w:r>
      <w:r w:rsidRPr="006D2FF5">
        <w:rPr>
          <w:spacing w:val="-3"/>
          <w:sz w:val="28"/>
        </w:rPr>
        <w:t xml:space="preserve">как </w:t>
      </w:r>
      <w:r w:rsidRPr="006D2FF5">
        <w:rPr>
          <w:sz w:val="28"/>
        </w:rPr>
        <w:t xml:space="preserve">условия </w:t>
      </w:r>
      <w:r w:rsidRPr="006D2FF5">
        <w:rPr>
          <w:spacing w:val="-3"/>
          <w:sz w:val="28"/>
        </w:rPr>
        <w:t>его</w:t>
      </w:r>
      <w:r w:rsidRPr="006D2FF5">
        <w:rPr>
          <w:spacing w:val="1"/>
          <w:sz w:val="28"/>
        </w:rPr>
        <w:t xml:space="preserve"> </w:t>
      </w:r>
      <w:r w:rsidRPr="006D2FF5">
        <w:rPr>
          <w:sz w:val="28"/>
        </w:rPr>
        <w:t>эффективности.</w:t>
      </w:r>
    </w:p>
    <w:p w:rsidR="006D2FF5" w:rsidRPr="006D2FF5" w:rsidRDefault="006D2FF5" w:rsidP="006D2FF5">
      <w:pPr>
        <w:jc w:val="both"/>
        <w:rPr>
          <w:sz w:val="28"/>
        </w:rPr>
        <w:sectPr w:rsidR="006D2FF5" w:rsidRPr="006D2FF5" w:rsidSect="006D2FF5">
          <w:footerReference w:type="default" r:id="rId9"/>
          <w:pgSz w:w="11910" w:h="16840"/>
          <w:pgMar w:top="860" w:right="286" w:bottom="106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2"/>
          <w:cols w:space="720"/>
        </w:sectPr>
      </w:pPr>
    </w:p>
    <w:p w:rsidR="006D2FF5" w:rsidRPr="006D2FF5" w:rsidRDefault="006D2FF5" w:rsidP="006D2FF5">
      <w:pPr>
        <w:spacing w:before="65"/>
        <w:ind w:left="972" w:right="607" w:firstLine="720"/>
        <w:jc w:val="both"/>
        <w:rPr>
          <w:sz w:val="28"/>
          <w:szCs w:val="28"/>
        </w:rPr>
      </w:pPr>
      <w:r w:rsidRPr="006D2FF5">
        <w:rPr>
          <w:color w:val="000009"/>
          <w:sz w:val="28"/>
          <w:szCs w:val="28"/>
        </w:rPr>
        <w:lastRenderedPageBreak/>
        <w:t xml:space="preserve">Основными традициями воспитания в </w:t>
      </w:r>
      <w:r w:rsidRPr="006D2FF5">
        <w:rPr>
          <w:sz w:val="28"/>
          <w:szCs w:val="28"/>
        </w:rPr>
        <w:t xml:space="preserve">МБОУ </w:t>
      </w:r>
      <w:proofErr w:type="spellStart"/>
      <w:r w:rsidRPr="006D2FF5">
        <w:rPr>
          <w:sz w:val="28"/>
          <w:szCs w:val="28"/>
        </w:rPr>
        <w:t>Колодезянской</w:t>
      </w:r>
      <w:proofErr w:type="spellEnd"/>
      <w:r w:rsidRPr="006D2FF5">
        <w:rPr>
          <w:sz w:val="28"/>
          <w:szCs w:val="28"/>
        </w:rPr>
        <w:t xml:space="preserve"> СОШ </w:t>
      </w:r>
      <w:r w:rsidRPr="006D2FF5">
        <w:rPr>
          <w:color w:val="000009"/>
          <w:sz w:val="28"/>
          <w:szCs w:val="28"/>
        </w:rPr>
        <w:t>являются следующие</w:t>
      </w:r>
      <w:r w:rsidRPr="006D2FF5">
        <w:rPr>
          <w:sz w:val="28"/>
          <w:szCs w:val="28"/>
        </w:rPr>
        <w:t>:</w:t>
      </w:r>
    </w:p>
    <w:p w:rsidR="006D2FF5" w:rsidRPr="006D2FF5" w:rsidRDefault="006D2FF5" w:rsidP="006D2FF5">
      <w:pPr>
        <w:widowControl/>
        <w:numPr>
          <w:ilvl w:val="1"/>
          <w:numId w:val="12"/>
        </w:numPr>
        <w:tabs>
          <w:tab w:val="left" w:pos="1989"/>
        </w:tabs>
        <w:autoSpaceDE/>
        <w:autoSpaceDN/>
        <w:spacing w:after="160" w:line="259" w:lineRule="auto"/>
        <w:ind w:right="612" w:firstLine="720"/>
        <w:jc w:val="both"/>
        <w:rPr>
          <w:color w:val="000009"/>
          <w:sz w:val="28"/>
        </w:rPr>
      </w:pPr>
      <w:r w:rsidRPr="006D2FF5">
        <w:rPr>
          <w:color w:val="000009"/>
          <w:sz w:val="28"/>
        </w:rPr>
        <w:t xml:space="preserve">стержнем </w:t>
      </w:r>
      <w:r w:rsidRPr="006D2FF5">
        <w:rPr>
          <w:color w:val="000009"/>
          <w:spacing w:val="-4"/>
          <w:sz w:val="28"/>
        </w:rPr>
        <w:t>годового</w:t>
      </w:r>
      <w:r w:rsidRPr="006D2FF5">
        <w:rPr>
          <w:color w:val="000009"/>
          <w:spacing w:val="62"/>
          <w:sz w:val="28"/>
        </w:rPr>
        <w:t xml:space="preserve"> </w:t>
      </w:r>
      <w:r w:rsidRPr="006D2FF5">
        <w:rPr>
          <w:color w:val="000009"/>
          <w:sz w:val="28"/>
        </w:rPr>
        <w:t xml:space="preserve">цикла воспитательной работы </w:t>
      </w:r>
      <w:r w:rsidRPr="006D2FF5">
        <w:rPr>
          <w:color w:val="000009"/>
          <w:spacing w:val="-5"/>
          <w:sz w:val="28"/>
        </w:rPr>
        <w:t xml:space="preserve">школы </w:t>
      </w:r>
      <w:r w:rsidRPr="006D2FF5">
        <w:rPr>
          <w:color w:val="000009"/>
          <w:sz w:val="28"/>
        </w:rPr>
        <w:t xml:space="preserve">являются ключевые </w:t>
      </w:r>
      <w:r w:rsidRPr="006D2FF5">
        <w:rPr>
          <w:color w:val="000009"/>
          <w:spacing w:val="-3"/>
          <w:sz w:val="28"/>
        </w:rPr>
        <w:t xml:space="preserve">общешкольные </w:t>
      </w:r>
      <w:r w:rsidRPr="006D2FF5">
        <w:rPr>
          <w:color w:val="000009"/>
          <w:sz w:val="28"/>
        </w:rPr>
        <w:t xml:space="preserve">дела, </w:t>
      </w:r>
      <w:r w:rsidRPr="006D2FF5">
        <w:rPr>
          <w:sz w:val="28"/>
        </w:rPr>
        <w:t xml:space="preserve">через </w:t>
      </w:r>
      <w:r w:rsidRPr="006D2FF5">
        <w:rPr>
          <w:spacing w:val="-4"/>
          <w:sz w:val="28"/>
        </w:rPr>
        <w:t xml:space="preserve">которые  </w:t>
      </w:r>
      <w:r w:rsidRPr="006D2FF5">
        <w:rPr>
          <w:sz w:val="28"/>
        </w:rPr>
        <w:t>осуществляется интеграция воспитательных усилий</w:t>
      </w:r>
      <w:r w:rsidRPr="006D2FF5">
        <w:rPr>
          <w:spacing w:val="1"/>
          <w:sz w:val="28"/>
        </w:rPr>
        <w:t xml:space="preserve"> </w:t>
      </w:r>
      <w:r w:rsidRPr="006D2FF5">
        <w:rPr>
          <w:spacing w:val="-3"/>
          <w:sz w:val="28"/>
        </w:rPr>
        <w:t>педагогов;</w:t>
      </w:r>
    </w:p>
    <w:p w:rsidR="006D2FF5" w:rsidRPr="006D2FF5" w:rsidRDefault="006D2FF5" w:rsidP="006D2FF5">
      <w:pPr>
        <w:widowControl/>
        <w:numPr>
          <w:ilvl w:val="1"/>
          <w:numId w:val="12"/>
        </w:numPr>
        <w:tabs>
          <w:tab w:val="left" w:pos="1864"/>
        </w:tabs>
        <w:autoSpaceDE/>
        <w:autoSpaceDN/>
        <w:spacing w:before="1" w:after="160" w:line="259" w:lineRule="auto"/>
        <w:ind w:right="608" w:firstLine="720"/>
        <w:jc w:val="both"/>
        <w:rPr>
          <w:sz w:val="28"/>
        </w:rPr>
      </w:pPr>
      <w:r w:rsidRPr="006D2FF5">
        <w:rPr>
          <w:sz w:val="28"/>
        </w:rPr>
        <w:t xml:space="preserve">важной </w:t>
      </w:r>
      <w:r w:rsidRPr="006D2FF5">
        <w:rPr>
          <w:spacing w:val="-2"/>
          <w:sz w:val="28"/>
        </w:rPr>
        <w:t xml:space="preserve">чертой </w:t>
      </w:r>
      <w:r w:rsidRPr="006D2FF5">
        <w:rPr>
          <w:spacing w:val="-3"/>
          <w:sz w:val="28"/>
        </w:rPr>
        <w:t xml:space="preserve">каждого ключевого </w:t>
      </w:r>
      <w:r w:rsidRPr="006D2FF5">
        <w:rPr>
          <w:sz w:val="28"/>
        </w:rPr>
        <w:t xml:space="preserve">дела и </w:t>
      </w:r>
      <w:proofErr w:type="gramStart"/>
      <w:r w:rsidRPr="006D2FF5">
        <w:rPr>
          <w:sz w:val="28"/>
        </w:rPr>
        <w:t>большинства</w:t>
      </w:r>
      <w:proofErr w:type="gramEnd"/>
      <w:r w:rsidRPr="006D2FF5">
        <w:rPr>
          <w:sz w:val="28"/>
        </w:rPr>
        <w:t xml:space="preserve"> используемых для воспитания других совместных дел </w:t>
      </w:r>
      <w:r w:rsidRPr="006D2FF5">
        <w:rPr>
          <w:spacing w:val="-3"/>
          <w:sz w:val="28"/>
        </w:rPr>
        <w:t xml:space="preserve">педагогов </w:t>
      </w:r>
      <w:r w:rsidRPr="006D2FF5">
        <w:rPr>
          <w:sz w:val="28"/>
        </w:rPr>
        <w:t xml:space="preserve">и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является </w:t>
      </w:r>
      <w:r w:rsidRPr="006D2FF5">
        <w:rPr>
          <w:spacing w:val="-3"/>
          <w:sz w:val="28"/>
        </w:rPr>
        <w:t xml:space="preserve">коллективная </w:t>
      </w:r>
      <w:r w:rsidRPr="006D2FF5">
        <w:rPr>
          <w:sz w:val="28"/>
        </w:rPr>
        <w:t xml:space="preserve">разработка, </w:t>
      </w:r>
      <w:r w:rsidRPr="006D2FF5">
        <w:rPr>
          <w:spacing w:val="-3"/>
          <w:sz w:val="28"/>
        </w:rPr>
        <w:t xml:space="preserve">коллективное </w:t>
      </w:r>
      <w:r w:rsidRPr="006D2FF5">
        <w:rPr>
          <w:sz w:val="28"/>
        </w:rPr>
        <w:t xml:space="preserve">планирование, </w:t>
      </w:r>
      <w:r w:rsidRPr="006D2FF5">
        <w:rPr>
          <w:spacing w:val="-3"/>
          <w:sz w:val="28"/>
        </w:rPr>
        <w:t xml:space="preserve">коллективное </w:t>
      </w:r>
      <w:r w:rsidRPr="006D2FF5">
        <w:rPr>
          <w:sz w:val="28"/>
        </w:rPr>
        <w:t xml:space="preserve">проведение и </w:t>
      </w:r>
      <w:r w:rsidRPr="006D2FF5">
        <w:rPr>
          <w:spacing w:val="-3"/>
          <w:sz w:val="28"/>
        </w:rPr>
        <w:t xml:space="preserve">коллективный </w:t>
      </w:r>
      <w:r w:rsidRPr="006D2FF5">
        <w:rPr>
          <w:sz w:val="28"/>
        </w:rPr>
        <w:t>анализ их</w:t>
      </w:r>
      <w:r w:rsidRPr="006D2FF5">
        <w:rPr>
          <w:spacing w:val="2"/>
          <w:sz w:val="28"/>
        </w:rPr>
        <w:t xml:space="preserve"> </w:t>
      </w:r>
      <w:r w:rsidRPr="006D2FF5">
        <w:rPr>
          <w:spacing w:val="-4"/>
          <w:sz w:val="28"/>
        </w:rPr>
        <w:t>результатов;</w:t>
      </w:r>
    </w:p>
    <w:p w:rsidR="006D2FF5" w:rsidRPr="006D2FF5" w:rsidRDefault="006D2FF5" w:rsidP="006D2FF5">
      <w:pPr>
        <w:widowControl/>
        <w:numPr>
          <w:ilvl w:val="1"/>
          <w:numId w:val="12"/>
        </w:numPr>
        <w:tabs>
          <w:tab w:val="left" w:pos="1943"/>
        </w:tabs>
        <w:autoSpaceDE/>
        <w:autoSpaceDN/>
        <w:spacing w:after="160" w:line="259" w:lineRule="auto"/>
        <w:ind w:right="609" w:firstLine="720"/>
        <w:jc w:val="both"/>
        <w:rPr>
          <w:sz w:val="28"/>
        </w:rPr>
      </w:pPr>
      <w:r w:rsidRPr="006D2FF5">
        <w:rPr>
          <w:sz w:val="28"/>
        </w:rPr>
        <w:t xml:space="preserve">в </w:t>
      </w:r>
      <w:r w:rsidRPr="006D2FF5">
        <w:rPr>
          <w:spacing w:val="-4"/>
          <w:sz w:val="28"/>
        </w:rPr>
        <w:t>школе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создаются такие условия, при </w:t>
      </w:r>
      <w:r w:rsidRPr="006D2FF5">
        <w:rPr>
          <w:spacing w:val="-4"/>
          <w:sz w:val="28"/>
        </w:rPr>
        <w:t>которых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по мере взросления ребенка увеличивается и </w:t>
      </w:r>
      <w:r w:rsidRPr="006D2FF5">
        <w:rPr>
          <w:spacing w:val="-3"/>
          <w:sz w:val="28"/>
        </w:rPr>
        <w:t xml:space="preserve">его </w:t>
      </w:r>
      <w:r w:rsidRPr="006D2FF5">
        <w:rPr>
          <w:sz w:val="28"/>
        </w:rPr>
        <w:t xml:space="preserve">роль в совместных делах (от пассивного </w:t>
      </w:r>
      <w:r w:rsidRPr="006D2FF5">
        <w:rPr>
          <w:spacing w:val="-4"/>
          <w:sz w:val="28"/>
        </w:rPr>
        <w:t xml:space="preserve">наблюдателя </w:t>
      </w:r>
      <w:r w:rsidRPr="006D2FF5">
        <w:rPr>
          <w:sz w:val="28"/>
        </w:rPr>
        <w:t>до</w:t>
      </w:r>
      <w:r w:rsidRPr="006D2FF5">
        <w:rPr>
          <w:spacing w:val="-3"/>
          <w:sz w:val="28"/>
        </w:rPr>
        <w:t xml:space="preserve"> </w:t>
      </w:r>
      <w:r w:rsidRPr="006D2FF5">
        <w:rPr>
          <w:sz w:val="28"/>
        </w:rPr>
        <w:t>организатора);</w:t>
      </w:r>
    </w:p>
    <w:p w:rsidR="006D2FF5" w:rsidRPr="006D2FF5" w:rsidRDefault="006D2FF5" w:rsidP="006D2FF5">
      <w:pPr>
        <w:widowControl/>
        <w:numPr>
          <w:ilvl w:val="1"/>
          <w:numId w:val="12"/>
        </w:numPr>
        <w:tabs>
          <w:tab w:val="left" w:pos="1876"/>
        </w:tabs>
        <w:autoSpaceDE/>
        <w:autoSpaceDN/>
        <w:spacing w:after="160" w:line="259" w:lineRule="auto"/>
        <w:ind w:right="603" w:firstLine="720"/>
        <w:jc w:val="both"/>
        <w:rPr>
          <w:sz w:val="28"/>
        </w:rPr>
      </w:pPr>
      <w:r w:rsidRPr="006D2FF5">
        <w:rPr>
          <w:sz w:val="28"/>
        </w:rPr>
        <w:t xml:space="preserve">в проведении </w:t>
      </w:r>
      <w:r w:rsidRPr="006D2FF5">
        <w:rPr>
          <w:spacing w:val="-3"/>
          <w:sz w:val="28"/>
        </w:rPr>
        <w:t xml:space="preserve">общешкольных </w:t>
      </w:r>
      <w:r w:rsidRPr="006D2FF5">
        <w:rPr>
          <w:sz w:val="28"/>
        </w:rPr>
        <w:t xml:space="preserve">дел отсутствует </w:t>
      </w:r>
      <w:proofErr w:type="spellStart"/>
      <w:r w:rsidRPr="006D2FF5">
        <w:rPr>
          <w:sz w:val="28"/>
        </w:rPr>
        <w:t>соревновательность</w:t>
      </w:r>
      <w:proofErr w:type="spellEnd"/>
      <w:r w:rsidRPr="006D2FF5">
        <w:rPr>
          <w:sz w:val="28"/>
        </w:rPr>
        <w:t xml:space="preserve"> между классами, поощряется конструктивное </w:t>
      </w:r>
      <w:proofErr w:type="spellStart"/>
      <w:r w:rsidRPr="006D2FF5">
        <w:rPr>
          <w:sz w:val="28"/>
        </w:rPr>
        <w:t>межклассное</w:t>
      </w:r>
      <w:proofErr w:type="spellEnd"/>
      <w:r w:rsidRPr="006D2FF5">
        <w:rPr>
          <w:sz w:val="28"/>
        </w:rPr>
        <w:t xml:space="preserve"> и </w:t>
      </w:r>
      <w:proofErr w:type="spellStart"/>
      <w:r w:rsidRPr="006D2FF5">
        <w:rPr>
          <w:sz w:val="28"/>
        </w:rPr>
        <w:t>межвозрастное</w:t>
      </w:r>
      <w:proofErr w:type="spellEnd"/>
      <w:r w:rsidRPr="006D2FF5">
        <w:rPr>
          <w:sz w:val="28"/>
        </w:rPr>
        <w:t xml:space="preserve"> взаимодействие </w:t>
      </w:r>
      <w:r w:rsidRPr="006D2FF5">
        <w:rPr>
          <w:spacing w:val="-4"/>
          <w:sz w:val="28"/>
        </w:rPr>
        <w:t xml:space="preserve">школьников, </w:t>
      </w:r>
      <w:r w:rsidRPr="006D2FF5">
        <w:rPr>
          <w:sz w:val="28"/>
        </w:rPr>
        <w:t>а также их социальная</w:t>
      </w:r>
      <w:r w:rsidRPr="006D2FF5">
        <w:rPr>
          <w:spacing w:val="2"/>
          <w:sz w:val="28"/>
        </w:rPr>
        <w:t xml:space="preserve"> </w:t>
      </w:r>
      <w:r w:rsidRPr="006D2FF5">
        <w:rPr>
          <w:sz w:val="28"/>
        </w:rPr>
        <w:t>активность;</w:t>
      </w:r>
    </w:p>
    <w:p w:rsidR="006D2FF5" w:rsidRPr="006D2FF5" w:rsidRDefault="006D2FF5" w:rsidP="006D2FF5">
      <w:pPr>
        <w:widowControl/>
        <w:numPr>
          <w:ilvl w:val="1"/>
          <w:numId w:val="12"/>
        </w:numPr>
        <w:tabs>
          <w:tab w:val="left" w:pos="1888"/>
        </w:tabs>
        <w:autoSpaceDE/>
        <w:autoSpaceDN/>
        <w:spacing w:after="160" w:line="259" w:lineRule="auto"/>
        <w:ind w:right="613" w:firstLine="720"/>
        <w:jc w:val="both"/>
        <w:rPr>
          <w:sz w:val="28"/>
        </w:rPr>
      </w:pPr>
      <w:r w:rsidRPr="006D2FF5">
        <w:rPr>
          <w:sz w:val="28"/>
        </w:rPr>
        <w:t xml:space="preserve">педагоги </w:t>
      </w:r>
      <w:r w:rsidRPr="006D2FF5">
        <w:rPr>
          <w:spacing w:val="-5"/>
          <w:sz w:val="28"/>
        </w:rPr>
        <w:t xml:space="preserve">школы </w:t>
      </w:r>
      <w:r w:rsidRPr="006D2FF5">
        <w:rPr>
          <w:sz w:val="28"/>
        </w:rPr>
        <w:t xml:space="preserve">ориентированы на формирование </w:t>
      </w:r>
      <w:r w:rsidRPr="006D2FF5">
        <w:rPr>
          <w:spacing w:val="-3"/>
          <w:sz w:val="28"/>
        </w:rPr>
        <w:t xml:space="preserve">коллективов </w:t>
      </w:r>
      <w:r w:rsidRPr="006D2FF5">
        <w:rPr>
          <w:sz w:val="28"/>
        </w:rPr>
        <w:t xml:space="preserve">в рамках </w:t>
      </w:r>
      <w:r w:rsidRPr="006D2FF5">
        <w:rPr>
          <w:spacing w:val="-3"/>
          <w:sz w:val="28"/>
        </w:rPr>
        <w:t xml:space="preserve">школьных </w:t>
      </w:r>
      <w:r w:rsidRPr="006D2FF5">
        <w:rPr>
          <w:sz w:val="28"/>
        </w:rPr>
        <w:t xml:space="preserve">классов, </w:t>
      </w:r>
      <w:r w:rsidRPr="006D2FF5">
        <w:rPr>
          <w:spacing w:val="-4"/>
          <w:sz w:val="28"/>
        </w:rPr>
        <w:t xml:space="preserve">кружков, студий, </w:t>
      </w:r>
      <w:r w:rsidRPr="006D2FF5">
        <w:rPr>
          <w:sz w:val="28"/>
        </w:rPr>
        <w:t>секций и иных детских объединений, на установление в них доброжелательных и товарищеских</w:t>
      </w:r>
      <w:r w:rsidRPr="006D2FF5">
        <w:rPr>
          <w:spacing w:val="-22"/>
          <w:sz w:val="28"/>
        </w:rPr>
        <w:t xml:space="preserve"> </w:t>
      </w:r>
      <w:r w:rsidRPr="006D2FF5">
        <w:rPr>
          <w:sz w:val="28"/>
        </w:rPr>
        <w:t>взаимоотношений;</w:t>
      </w:r>
    </w:p>
    <w:p w:rsidR="006D2FF5" w:rsidRPr="006D2FF5" w:rsidRDefault="006D2FF5" w:rsidP="006D2FF5">
      <w:pPr>
        <w:widowControl/>
        <w:numPr>
          <w:ilvl w:val="1"/>
          <w:numId w:val="12"/>
        </w:numPr>
        <w:tabs>
          <w:tab w:val="left" w:pos="1874"/>
        </w:tabs>
        <w:autoSpaceDE/>
        <w:autoSpaceDN/>
        <w:spacing w:after="160" w:line="259" w:lineRule="auto"/>
        <w:ind w:right="613" w:firstLine="720"/>
        <w:jc w:val="both"/>
        <w:rPr>
          <w:sz w:val="28"/>
        </w:rPr>
      </w:pPr>
      <w:r w:rsidRPr="006D2FF5">
        <w:rPr>
          <w:sz w:val="28"/>
        </w:rPr>
        <w:t xml:space="preserve">ключевой фигурой воспитания в </w:t>
      </w:r>
      <w:r w:rsidRPr="006D2FF5">
        <w:rPr>
          <w:spacing w:val="-4"/>
          <w:sz w:val="28"/>
        </w:rPr>
        <w:t xml:space="preserve">школе </w:t>
      </w:r>
      <w:r w:rsidRPr="006D2FF5">
        <w:rPr>
          <w:sz w:val="28"/>
        </w:rPr>
        <w:t xml:space="preserve">является классный </w:t>
      </w:r>
      <w:r w:rsidRPr="006D2FF5">
        <w:rPr>
          <w:spacing w:val="-3"/>
          <w:sz w:val="28"/>
        </w:rPr>
        <w:t xml:space="preserve">руководитель, </w:t>
      </w:r>
      <w:r w:rsidRPr="006D2FF5">
        <w:rPr>
          <w:sz w:val="28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 w:rsidRPr="006D2FF5">
        <w:rPr>
          <w:spacing w:val="-4"/>
          <w:sz w:val="28"/>
        </w:rPr>
        <w:t>конфликтов)</w:t>
      </w:r>
      <w:r w:rsidRPr="006D2FF5">
        <w:rPr>
          <w:spacing w:val="-8"/>
          <w:sz w:val="28"/>
        </w:rPr>
        <w:t xml:space="preserve"> </w:t>
      </w:r>
      <w:r w:rsidRPr="006D2FF5">
        <w:rPr>
          <w:sz w:val="28"/>
        </w:rPr>
        <w:t>функции.</w:t>
      </w:r>
    </w:p>
    <w:p w:rsidR="006D2FF5" w:rsidRPr="006D2FF5" w:rsidRDefault="006D2FF5" w:rsidP="006D2FF5">
      <w:pPr>
        <w:spacing w:before="4"/>
        <w:rPr>
          <w:sz w:val="28"/>
          <w:szCs w:val="28"/>
        </w:rPr>
      </w:pPr>
    </w:p>
    <w:p w:rsidR="006D2FF5" w:rsidRPr="006D2FF5" w:rsidRDefault="006D2FF5" w:rsidP="006D2FF5">
      <w:pPr>
        <w:widowControl/>
        <w:numPr>
          <w:ilvl w:val="0"/>
          <w:numId w:val="13"/>
        </w:numPr>
        <w:autoSpaceDE/>
        <w:autoSpaceDN/>
        <w:spacing w:after="160" w:line="259" w:lineRule="auto"/>
        <w:ind w:left="1276" w:hanging="283"/>
        <w:jc w:val="center"/>
        <w:outlineLvl w:val="1"/>
        <w:rPr>
          <w:b/>
          <w:bCs/>
          <w:sz w:val="28"/>
          <w:szCs w:val="28"/>
        </w:rPr>
      </w:pPr>
      <w:r w:rsidRPr="006D2FF5">
        <w:rPr>
          <w:b/>
          <w:bCs/>
          <w:sz w:val="28"/>
          <w:szCs w:val="28"/>
        </w:rPr>
        <w:t xml:space="preserve">ЦЕЛЬ И </w:t>
      </w:r>
      <w:r w:rsidRPr="006D2FF5">
        <w:rPr>
          <w:b/>
          <w:bCs/>
          <w:spacing w:val="-8"/>
          <w:sz w:val="28"/>
          <w:szCs w:val="28"/>
        </w:rPr>
        <w:t>ЗАДАЧИ</w:t>
      </w:r>
      <w:r w:rsidRPr="006D2FF5">
        <w:rPr>
          <w:b/>
          <w:bCs/>
          <w:spacing w:val="-3"/>
          <w:sz w:val="28"/>
          <w:szCs w:val="28"/>
        </w:rPr>
        <w:t xml:space="preserve"> </w:t>
      </w:r>
      <w:r w:rsidRPr="006D2FF5">
        <w:rPr>
          <w:b/>
          <w:bCs/>
          <w:sz w:val="28"/>
          <w:szCs w:val="28"/>
        </w:rPr>
        <w:t>ВОСПИТАНИЯ</w:t>
      </w:r>
    </w:p>
    <w:p w:rsidR="006D2FF5" w:rsidRPr="006D2FF5" w:rsidRDefault="006D2FF5" w:rsidP="006D2FF5">
      <w:pPr>
        <w:ind w:left="972" w:right="609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Pr="006D2FF5">
        <w:rPr>
          <w:spacing w:val="-26"/>
          <w:sz w:val="28"/>
          <w:szCs w:val="28"/>
        </w:rPr>
        <w:t xml:space="preserve"> </w:t>
      </w:r>
      <w:r w:rsidRPr="006D2FF5">
        <w:rPr>
          <w:sz w:val="28"/>
          <w:szCs w:val="28"/>
        </w:rPr>
        <w:t>народа.</w:t>
      </w:r>
    </w:p>
    <w:p w:rsidR="006D2FF5" w:rsidRPr="006D2FF5" w:rsidRDefault="006D2FF5" w:rsidP="006D2FF5">
      <w:pPr>
        <w:ind w:left="972" w:right="606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6D2FF5">
        <w:rPr>
          <w:b/>
          <w:i/>
          <w:sz w:val="28"/>
          <w:szCs w:val="28"/>
        </w:rPr>
        <w:t xml:space="preserve">цель воспитания </w:t>
      </w:r>
      <w:r w:rsidRPr="006D2FF5">
        <w:rPr>
          <w:sz w:val="28"/>
          <w:szCs w:val="28"/>
        </w:rPr>
        <w:t xml:space="preserve">в МБОУ </w:t>
      </w:r>
      <w:proofErr w:type="spellStart"/>
      <w:r w:rsidRPr="006D2FF5">
        <w:rPr>
          <w:sz w:val="28"/>
          <w:szCs w:val="28"/>
        </w:rPr>
        <w:t>Колодезянской</w:t>
      </w:r>
      <w:proofErr w:type="spellEnd"/>
      <w:r w:rsidRPr="006D2FF5">
        <w:rPr>
          <w:sz w:val="28"/>
          <w:szCs w:val="28"/>
        </w:rPr>
        <w:t xml:space="preserve"> СОШ  – личностное развитие школьников, проявляющееся:</w:t>
      </w:r>
    </w:p>
    <w:p w:rsidR="006D2FF5" w:rsidRPr="006D2FF5" w:rsidRDefault="006D2FF5" w:rsidP="006D2FF5">
      <w:pPr>
        <w:widowControl/>
        <w:numPr>
          <w:ilvl w:val="0"/>
          <w:numId w:val="11"/>
        </w:numPr>
        <w:tabs>
          <w:tab w:val="left" w:pos="1854"/>
        </w:tabs>
        <w:autoSpaceDE/>
        <w:autoSpaceDN/>
        <w:spacing w:after="160" w:line="259" w:lineRule="auto"/>
        <w:ind w:right="619" w:firstLine="566"/>
        <w:jc w:val="both"/>
        <w:rPr>
          <w:sz w:val="28"/>
        </w:rPr>
      </w:pPr>
      <w:r w:rsidRPr="006D2FF5">
        <w:rPr>
          <w:sz w:val="28"/>
        </w:rPr>
        <w:t xml:space="preserve">в усвоении ими знаний основных норм, </w:t>
      </w:r>
      <w:r w:rsidRPr="006D2FF5">
        <w:rPr>
          <w:spacing w:val="-4"/>
          <w:sz w:val="28"/>
        </w:rPr>
        <w:t xml:space="preserve">которые </w:t>
      </w:r>
      <w:r w:rsidRPr="006D2FF5">
        <w:rPr>
          <w:sz w:val="28"/>
        </w:rPr>
        <w:t xml:space="preserve">общество выработало на основе этих ценностей (то есть, в усвоении ими социально </w:t>
      </w:r>
      <w:r w:rsidRPr="006D2FF5">
        <w:rPr>
          <w:spacing w:val="-3"/>
          <w:sz w:val="28"/>
        </w:rPr>
        <w:t>значимых</w:t>
      </w:r>
      <w:r w:rsidRPr="006D2FF5">
        <w:rPr>
          <w:spacing w:val="4"/>
          <w:sz w:val="28"/>
        </w:rPr>
        <w:t xml:space="preserve"> </w:t>
      </w:r>
      <w:r w:rsidRPr="006D2FF5">
        <w:rPr>
          <w:sz w:val="28"/>
        </w:rPr>
        <w:t>знаний);</w:t>
      </w:r>
    </w:p>
    <w:p w:rsidR="006D2FF5" w:rsidRPr="006D2FF5" w:rsidRDefault="006D2FF5" w:rsidP="006D2FF5">
      <w:pPr>
        <w:widowControl/>
        <w:numPr>
          <w:ilvl w:val="0"/>
          <w:numId w:val="11"/>
        </w:numPr>
        <w:tabs>
          <w:tab w:val="left" w:pos="1878"/>
        </w:tabs>
        <w:autoSpaceDE/>
        <w:autoSpaceDN/>
        <w:spacing w:after="160" w:line="259" w:lineRule="auto"/>
        <w:ind w:right="612" w:firstLine="566"/>
        <w:jc w:val="both"/>
        <w:rPr>
          <w:sz w:val="28"/>
        </w:rPr>
      </w:pPr>
      <w:r w:rsidRPr="006D2FF5">
        <w:rPr>
          <w:sz w:val="28"/>
        </w:rPr>
        <w:t xml:space="preserve">в развитии их позитивных отношений к этим общественным ценностям (то есть в развитии их социально </w:t>
      </w:r>
      <w:r w:rsidRPr="006D2FF5">
        <w:rPr>
          <w:spacing w:val="-3"/>
          <w:sz w:val="28"/>
        </w:rPr>
        <w:t>значимых</w:t>
      </w:r>
      <w:r w:rsidRPr="006D2FF5">
        <w:rPr>
          <w:sz w:val="28"/>
        </w:rPr>
        <w:t xml:space="preserve"> отношений);</w:t>
      </w:r>
    </w:p>
    <w:p w:rsidR="006D2FF5" w:rsidRPr="006D2FF5" w:rsidRDefault="006D2FF5" w:rsidP="006D2FF5">
      <w:pPr>
        <w:widowControl/>
        <w:numPr>
          <w:ilvl w:val="0"/>
          <w:numId w:val="11"/>
        </w:numPr>
        <w:tabs>
          <w:tab w:val="left" w:pos="1849"/>
        </w:tabs>
        <w:autoSpaceDE/>
        <w:autoSpaceDN/>
        <w:spacing w:before="1" w:after="160" w:line="259" w:lineRule="auto"/>
        <w:ind w:right="609" w:firstLine="566"/>
        <w:jc w:val="both"/>
        <w:rPr>
          <w:sz w:val="28"/>
        </w:rPr>
      </w:pPr>
      <w:r w:rsidRPr="006D2FF5">
        <w:rPr>
          <w:sz w:val="28"/>
        </w:rPr>
        <w:lastRenderedPageBreak/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</w:r>
      <w:r w:rsidRPr="006D2FF5">
        <w:rPr>
          <w:spacing w:val="-3"/>
          <w:sz w:val="28"/>
        </w:rPr>
        <w:t>значимых</w:t>
      </w:r>
      <w:r w:rsidRPr="006D2FF5">
        <w:rPr>
          <w:spacing w:val="-2"/>
          <w:sz w:val="28"/>
        </w:rPr>
        <w:t xml:space="preserve"> </w:t>
      </w:r>
      <w:r w:rsidRPr="006D2FF5">
        <w:rPr>
          <w:sz w:val="28"/>
        </w:rPr>
        <w:t>дел).</w:t>
      </w:r>
    </w:p>
    <w:p w:rsidR="006D2FF5" w:rsidRPr="006D2FF5" w:rsidRDefault="006D2FF5" w:rsidP="006D2FF5">
      <w:pPr>
        <w:ind w:left="972" w:right="612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6D2FF5" w:rsidRPr="006D2FF5" w:rsidRDefault="006D2FF5" w:rsidP="006D2FF5"/>
    <w:p w:rsidR="006D2FF5" w:rsidRPr="006D2FF5" w:rsidRDefault="006D2FF5" w:rsidP="006D2FF5">
      <w:pPr>
        <w:widowControl/>
        <w:tabs>
          <w:tab w:val="left" w:pos="1924"/>
        </w:tabs>
        <w:autoSpaceDE/>
        <w:autoSpaceDN/>
        <w:spacing w:after="160" w:line="259" w:lineRule="auto"/>
        <w:sectPr w:rsidR="006D2FF5" w:rsidRPr="006D2FF5" w:rsidSect="006D2FF5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D2FF5" w:rsidRPr="006D2FF5" w:rsidRDefault="006D2FF5" w:rsidP="006D2FF5">
      <w:pPr>
        <w:spacing w:before="65"/>
        <w:jc w:val="both"/>
        <w:rPr>
          <w:sz w:val="28"/>
          <w:szCs w:val="28"/>
        </w:rPr>
      </w:pPr>
      <w:r w:rsidRPr="006D2FF5">
        <w:rPr>
          <w:sz w:val="28"/>
          <w:szCs w:val="28"/>
        </w:rPr>
        <w:lastRenderedPageBreak/>
        <w:t xml:space="preserve">                 в достижении цели.</w:t>
      </w:r>
    </w:p>
    <w:p w:rsidR="006D2FF5" w:rsidRPr="006D2FF5" w:rsidRDefault="006D2FF5" w:rsidP="006D2FF5">
      <w:pPr>
        <w:ind w:left="972" w:right="607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6D2FF5">
        <w:rPr>
          <w:b/>
          <w:i/>
          <w:sz w:val="28"/>
          <w:szCs w:val="28"/>
        </w:rPr>
        <w:t>приоритеты</w:t>
      </w:r>
      <w:r w:rsidRPr="006D2FF5">
        <w:rPr>
          <w:sz w:val="28"/>
          <w:szCs w:val="28"/>
        </w:rPr>
        <w:t>, соответствующие трем уровням общего образования:</w:t>
      </w:r>
    </w:p>
    <w:p w:rsidR="006D2FF5" w:rsidRPr="006D2FF5" w:rsidRDefault="006D2FF5" w:rsidP="006D2FF5">
      <w:pPr>
        <w:widowControl/>
        <w:numPr>
          <w:ilvl w:val="0"/>
          <w:numId w:val="10"/>
        </w:numPr>
        <w:tabs>
          <w:tab w:val="left" w:pos="1857"/>
        </w:tabs>
        <w:autoSpaceDE/>
        <w:autoSpaceDN/>
        <w:spacing w:after="160" w:line="259" w:lineRule="auto"/>
        <w:ind w:right="608" w:firstLine="566"/>
        <w:jc w:val="both"/>
        <w:rPr>
          <w:sz w:val="28"/>
        </w:rPr>
      </w:pPr>
      <w:r w:rsidRPr="006D2FF5">
        <w:rPr>
          <w:sz w:val="28"/>
        </w:rPr>
        <w:t>В воспитании детей младшего школьного возраста (</w:t>
      </w:r>
      <w:r w:rsidRPr="006D2FF5">
        <w:rPr>
          <w:b/>
          <w:i/>
          <w:sz w:val="28"/>
        </w:rPr>
        <w:t>уровень начального общего образования</w:t>
      </w:r>
      <w:r w:rsidRPr="006D2FF5">
        <w:rPr>
          <w:sz w:val="28"/>
        </w:rPr>
        <w:t>) таким целевым приоритетом является создание благоприятных условий для усвоения школьниками социально значимых</w:t>
      </w:r>
      <w:r w:rsidRPr="006D2FF5">
        <w:rPr>
          <w:spacing w:val="52"/>
          <w:sz w:val="28"/>
        </w:rPr>
        <w:t xml:space="preserve"> </w:t>
      </w:r>
      <w:r w:rsidRPr="006D2FF5">
        <w:rPr>
          <w:sz w:val="28"/>
        </w:rPr>
        <w:t>знаний</w:t>
      </w:r>
    </w:p>
    <w:p w:rsidR="006D2FF5" w:rsidRPr="006D2FF5" w:rsidRDefault="006D2FF5" w:rsidP="006D2FF5">
      <w:pPr>
        <w:widowControl/>
        <w:numPr>
          <w:ilvl w:val="0"/>
          <w:numId w:val="9"/>
        </w:numPr>
        <w:tabs>
          <w:tab w:val="left" w:pos="1185"/>
        </w:tabs>
        <w:autoSpaceDE/>
        <w:autoSpaceDN/>
        <w:spacing w:after="160" w:line="322" w:lineRule="exact"/>
        <w:ind w:hanging="213"/>
        <w:jc w:val="both"/>
        <w:rPr>
          <w:sz w:val="28"/>
        </w:rPr>
      </w:pPr>
      <w:r w:rsidRPr="006D2FF5">
        <w:rPr>
          <w:sz w:val="28"/>
        </w:rPr>
        <w:t xml:space="preserve">знаний основных </w:t>
      </w:r>
      <w:r w:rsidRPr="006D2FF5">
        <w:rPr>
          <w:color w:val="000009"/>
          <w:sz w:val="28"/>
        </w:rPr>
        <w:t>норм и традиций того общества, в котором они</w:t>
      </w:r>
      <w:r w:rsidRPr="006D2FF5">
        <w:rPr>
          <w:color w:val="000009"/>
          <w:spacing w:val="-11"/>
          <w:sz w:val="28"/>
        </w:rPr>
        <w:t xml:space="preserve"> </w:t>
      </w:r>
      <w:r w:rsidRPr="006D2FF5">
        <w:rPr>
          <w:color w:val="000009"/>
          <w:sz w:val="28"/>
        </w:rPr>
        <w:t>живут.</w:t>
      </w:r>
    </w:p>
    <w:p w:rsidR="006D2FF5" w:rsidRPr="006D2FF5" w:rsidRDefault="006D2FF5" w:rsidP="006D2FF5">
      <w:pPr>
        <w:ind w:left="972" w:right="608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Выделение </w:t>
      </w:r>
      <w:r w:rsidRPr="006D2FF5">
        <w:rPr>
          <w:spacing w:val="-3"/>
          <w:sz w:val="28"/>
          <w:szCs w:val="28"/>
        </w:rPr>
        <w:t xml:space="preserve">данного </w:t>
      </w:r>
      <w:r w:rsidRPr="006D2FF5">
        <w:rPr>
          <w:sz w:val="28"/>
          <w:szCs w:val="28"/>
        </w:rPr>
        <w:t xml:space="preserve">приоритета связано с особенностями детей младшего </w:t>
      </w:r>
      <w:r w:rsidRPr="006D2FF5">
        <w:rPr>
          <w:spacing w:val="-4"/>
          <w:sz w:val="28"/>
          <w:szCs w:val="28"/>
        </w:rPr>
        <w:t>школьного</w:t>
      </w:r>
      <w:r w:rsidRPr="006D2FF5">
        <w:rPr>
          <w:spacing w:val="62"/>
          <w:sz w:val="28"/>
          <w:szCs w:val="28"/>
        </w:rPr>
        <w:t xml:space="preserve"> </w:t>
      </w:r>
      <w:r w:rsidRPr="006D2FF5">
        <w:rPr>
          <w:sz w:val="28"/>
          <w:szCs w:val="28"/>
        </w:rPr>
        <w:t xml:space="preserve">возраста: с их потребностью самоутвердиться в своем новом социальном статусе - статусе </w:t>
      </w:r>
      <w:r w:rsidRPr="006D2FF5">
        <w:rPr>
          <w:spacing w:val="-3"/>
          <w:sz w:val="28"/>
          <w:szCs w:val="28"/>
        </w:rPr>
        <w:t xml:space="preserve">школьника, то </w:t>
      </w:r>
      <w:r w:rsidRPr="006D2FF5">
        <w:rPr>
          <w:sz w:val="28"/>
          <w:szCs w:val="28"/>
        </w:rPr>
        <w:t xml:space="preserve">есть </w:t>
      </w:r>
      <w:r w:rsidRPr="006D2FF5">
        <w:rPr>
          <w:spacing w:val="-3"/>
          <w:sz w:val="28"/>
          <w:szCs w:val="28"/>
        </w:rPr>
        <w:t xml:space="preserve">научиться </w:t>
      </w:r>
      <w:r w:rsidRPr="006D2FF5">
        <w:rPr>
          <w:sz w:val="28"/>
          <w:szCs w:val="28"/>
        </w:rPr>
        <w:t xml:space="preserve">соответствовать предъявляемым к носителям данного статуса нормам и принятым традициям поведения. </w:t>
      </w:r>
      <w:r w:rsidRPr="006D2FF5">
        <w:rPr>
          <w:spacing w:val="-6"/>
          <w:sz w:val="28"/>
          <w:szCs w:val="28"/>
        </w:rPr>
        <w:t xml:space="preserve">Такого </w:t>
      </w:r>
      <w:r w:rsidRPr="006D2FF5">
        <w:rPr>
          <w:spacing w:val="-3"/>
          <w:sz w:val="28"/>
          <w:szCs w:val="28"/>
        </w:rPr>
        <w:t xml:space="preserve">рода </w:t>
      </w:r>
      <w:r w:rsidRPr="006D2FF5">
        <w:rPr>
          <w:sz w:val="28"/>
          <w:szCs w:val="28"/>
        </w:rPr>
        <w:t xml:space="preserve">нормы и традиции задаются в </w:t>
      </w:r>
      <w:r w:rsidRPr="006D2FF5">
        <w:rPr>
          <w:spacing w:val="-4"/>
          <w:sz w:val="28"/>
          <w:szCs w:val="28"/>
        </w:rPr>
        <w:t xml:space="preserve">школе  </w:t>
      </w:r>
      <w:r w:rsidRPr="006D2FF5">
        <w:rPr>
          <w:sz w:val="28"/>
          <w:szCs w:val="28"/>
        </w:rPr>
        <w:t xml:space="preserve">педагогами и воспринимаются детьми именно как нормы и традиции поведения </w:t>
      </w:r>
      <w:r w:rsidRPr="006D2FF5">
        <w:rPr>
          <w:spacing w:val="-4"/>
          <w:sz w:val="28"/>
          <w:szCs w:val="28"/>
        </w:rPr>
        <w:t xml:space="preserve">школьника. </w:t>
      </w:r>
      <w:r w:rsidRPr="006D2FF5">
        <w:rPr>
          <w:sz w:val="28"/>
          <w:szCs w:val="28"/>
        </w:rPr>
        <w:t xml:space="preserve">Знание их станет базой для развития социально </w:t>
      </w:r>
      <w:r w:rsidRPr="006D2FF5">
        <w:rPr>
          <w:spacing w:val="-3"/>
          <w:sz w:val="28"/>
          <w:szCs w:val="28"/>
        </w:rPr>
        <w:t xml:space="preserve">значимых </w:t>
      </w:r>
      <w:r w:rsidRPr="006D2FF5">
        <w:rPr>
          <w:sz w:val="28"/>
          <w:szCs w:val="28"/>
        </w:rPr>
        <w:t xml:space="preserve">отношений </w:t>
      </w:r>
      <w:r w:rsidRPr="006D2FF5">
        <w:rPr>
          <w:spacing w:val="-4"/>
          <w:sz w:val="28"/>
          <w:szCs w:val="28"/>
        </w:rPr>
        <w:t xml:space="preserve">школьников </w:t>
      </w:r>
      <w:r w:rsidRPr="006D2FF5">
        <w:rPr>
          <w:sz w:val="28"/>
          <w:szCs w:val="28"/>
        </w:rPr>
        <w:t xml:space="preserve">и накопления ими опыта осуществления социально </w:t>
      </w:r>
      <w:r w:rsidRPr="006D2FF5">
        <w:rPr>
          <w:spacing w:val="-3"/>
          <w:sz w:val="28"/>
          <w:szCs w:val="28"/>
        </w:rPr>
        <w:t xml:space="preserve">значимых </w:t>
      </w:r>
      <w:r w:rsidRPr="006D2FF5">
        <w:rPr>
          <w:sz w:val="28"/>
          <w:szCs w:val="28"/>
        </w:rPr>
        <w:t xml:space="preserve">дел и  в дальнейшем, в </w:t>
      </w:r>
      <w:r w:rsidRPr="006D2FF5">
        <w:rPr>
          <w:spacing w:val="-3"/>
          <w:sz w:val="28"/>
          <w:szCs w:val="28"/>
        </w:rPr>
        <w:t xml:space="preserve">подростковом </w:t>
      </w:r>
      <w:r w:rsidRPr="006D2FF5">
        <w:rPr>
          <w:sz w:val="28"/>
          <w:szCs w:val="28"/>
        </w:rPr>
        <w:t xml:space="preserve">и юношеском возрасте. </w:t>
      </w:r>
      <w:proofErr w:type="gramStart"/>
      <w:r w:rsidRPr="006D2FF5">
        <w:rPr>
          <w:sz w:val="28"/>
          <w:szCs w:val="28"/>
        </w:rPr>
        <w:t>К наиболее важным из них относятся следующие:</w:t>
      </w:r>
      <w:proofErr w:type="gramEnd"/>
    </w:p>
    <w:p w:rsidR="006D2FF5" w:rsidRPr="006D2FF5" w:rsidRDefault="006D2FF5" w:rsidP="006D2FF5">
      <w:pPr>
        <w:widowControl/>
        <w:numPr>
          <w:ilvl w:val="1"/>
          <w:numId w:val="9"/>
        </w:numPr>
        <w:tabs>
          <w:tab w:val="left" w:pos="1931"/>
        </w:tabs>
        <w:autoSpaceDE/>
        <w:autoSpaceDN/>
        <w:spacing w:before="1" w:after="160" w:line="259" w:lineRule="auto"/>
        <w:ind w:right="611" w:firstLine="708"/>
        <w:jc w:val="both"/>
        <w:rPr>
          <w:sz w:val="28"/>
        </w:rPr>
      </w:pPr>
      <w:r w:rsidRPr="006D2FF5">
        <w:rPr>
          <w:sz w:val="28"/>
        </w:rPr>
        <w:t xml:space="preserve">быть любящим, послушным и отзывчивым </w:t>
      </w:r>
      <w:r w:rsidRPr="006D2FF5">
        <w:rPr>
          <w:spacing w:val="-3"/>
          <w:sz w:val="28"/>
        </w:rPr>
        <w:t xml:space="preserve">сыном </w:t>
      </w:r>
      <w:r w:rsidRPr="006D2FF5">
        <w:rPr>
          <w:sz w:val="28"/>
        </w:rPr>
        <w:t xml:space="preserve">(дочерью), </w:t>
      </w:r>
      <w:r w:rsidRPr="006D2FF5">
        <w:rPr>
          <w:spacing w:val="-4"/>
          <w:sz w:val="28"/>
        </w:rPr>
        <w:t xml:space="preserve">братом </w:t>
      </w:r>
      <w:r w:rsidRPr="006D2FF5">
        <w:rPr>
          <w:sz w:val="28"/>
        </w:rPr>
        <w:t xml:space="preserve">(сестрой), </w:t>
      </w:r>
      <w:r w:rsidRPr="006D2FF5">
        <w:rPr>
          <w:spacing w:val="-5"/>
          <w:sz w:val="28"/>
        </w:rPr>
        <w:t xml:space="preserve">внуком </w:t>
      </w:r>
      <w:r w:rsidRPr="006D2FF5">
        <w:rPr>
          <w:spacing w:val="-3"/>
          <w:sz w:val="28"/>
        </w:rPr>
        <w:t xml:space="preserve">(внучкой); уважать </w:t>
      </w:r>
      <w:r w:rsidRPr="006D2FF5">
        <w:rPr>
          <w:sz w:val="28"/>
        </w:rPr>
        <w:t xml:space="preserve">старших и заботиться о младших членах семьи; выполнять посильную для ребёнка домашнюю </w:t>
      </w:r>
      <w:r w:rsidRPr="006D2FF5">
        <w:rPr>
          <w:spacing w:val="-7"/>
          <w:sz w:val="28"/>
        </w:rPr>
        <w:t xml:space="preserve">работу, </w:t>
      </w:r>
      <w:r w:rsidRPr="006D2FF5">
        <w:rPr>
          <w:sz w:val="28"/>
        </w:rPr>
        <w:t>помогая</w:t>
      </w:r>
      <w:r w:rsidRPr="006D2FF5">
        <w:rPr>
          <w:spacing w:val="-6"/>
          <w:sz w:val="28"/>
        </w:rPr>
        <w:t xml:space="preserve"> </w:t>
      </w:r>
      <w:r w:rsidRPr="006D2FF5">
        <w:rPr>
          <w:sz w:val="28"/>
        </w:rPr>
        <w:t>старшим;</w:t>
      </w:r>
    </w:p>
    <w:p w:rsidR="006D2FF5" w:rsidRPr="006D2FF5" w:rsidRDefault="006D2FF5" w:rsidP="006D2FF5">
      <w:pPr>
        <w:widowControl/>
        <w:numPr>
          <w:ilvl w:val="1"/>
          <w:numId w:val="9"/>
        </w:numPr>
        <w:tabs>
          <w:tab w:val="left" w:pos="1850"/>
        </w:tabs>
        <w:autoSpaceDE/>
        <w:autoSpaceDN/>
        <w:spacing w:after="160" w:line="259" w:lineRule="auto"/>
        <w:ind w:right="607" w:firstLine="708"/>
        <w:jc w:val="both"/>
        <w:rPr>
          <w:sz w:val="28"/>
        </w:rPr>
      </w:pPr>
      <w:r w:rsidRPr="006D2FF5">
        <w:rPr>
          <w:sz w:val="28"/>
        </w:rPr>
        <w:t xml:space="preserve">быть </w:t>
      </w:r>
      <w:r w:rsidRPr="006D2FF5">
        <w:rPr>
          <w:spacing w:val="-3"/>
          <w:sz w:val="28"/>
        </w:rPr>
        <w:t xml:space="preserve">трудолюбивым, следуя </w:t>
      </w:r>
      <w:r w:rsidRPr="006D2FF5">
        <w:rPr>
          <w:sz w:val="28"/>
        </w:rPr>
        <w:t xml:space="preserve">принципу «делу — время, </w:t>
      </w:r>
      <w:r w:rsidRPr="006D2FF5">
        <w:rPr>
          <w:spacing w:val="-3"/>
          <w:sz w:val="28"/>
        </w:rPr>
        <w:t xml:space="preserve">потехе </w:t>
      </w:r>
      <w:r w:rsidRPr="006D2FF5">
        <w:rPr>
          <w:sz w:val="28"/>
        </w:rPr>
        <w:t xml:space="preserve">— час» как в учебных занятиях, так и в домашних делах, доводить </w:t>
      </w:r>
      <w:r w:rsidRPr="006D2FF5">
        <w:rPr>
          <w:spacing w:val="-4"/>
          <w:sz w:val="28"/>
        </w:rPr>
        <w:t xml:space="preserve">начатое </w:t>
      </w:r>
      <w:r w:rsidRPr="006D2FF5">
        <w:rPr>
          <w:sz w:val="28"/>
        </w:rPr>
        <w:t>дело до</w:t>
      </w:r>
      <w:r w:rsidRPr="006D2FF5">
        <w:rPr>
          <w:spacing w:val="-9"/>
          <w:sz w:val="28"/>
        </w:rPr>
        <w:t xml:space="preserve"> </w:t>
      </w:r>
      <w:r w:rsidRPr="006D2FF5">
        <w:rPr>
          <w:spacing w:val="-4"/>
          <w:sz w:val="28"/>
        </w:rPr>
        <w:t>конца;</w:t>
      </w:r>
    </w:p>
    <w:p w:rsidR="006D2FF5" w:rsidRPr="006D2FF5" w:rsidRDefault="006D2FF5" w:rsidP="006D2FF5">
      <w:pPr>
        <w:widowControl/>
        <w:numPr>
          <w:ilvl w:val="1"/>
          <w:numId w:val="9"/>
        </w:numPr>
        <w:tabs>
          <w:tab w:val="left" w:pos="1857"/>
        </w:tabs>
        <w:autoSpaceDE/>
        <w:autoSpaceDN/>
        <w:spacing w:after="160" w:line="242" w:lineRule="auto"/>
        <w:ind w:right="609" w:firstLine="708"/>
        <w:jc w:val="both"/>
        <w:rPr>
          <w:sz w:val="28"/>
        </w:rPr>
      </w:pPr>
      <w:r w:rsidRPr="006D2FF5">
        <w:rPr>
          <w:sz w:val="28"/>
        </w:rPr>
        <w:t xml:space="preserve">знать и любить свою </w:t>
      </w:r>
      <w:r w:rsidRPr="006D2FF5">
        <w:rPr>
          <w:spacing w:val="-4"/>
          <w:sz w:val="28"/>
        </w:rPr>
        <w:t xml:space="preserve">Родину </w:t>
      </w:r>
      <w:r w:rsidRPr="006D2FF5">
        <w:rPr>
          <w:sz w:val="28"/>
        </w:rPr>
        <w:t xml:space="preserve">– свой </w:t>
      </w:r>
      <w:r w:rsidRPr="006D2FF5">
        <w:rPr>
          <w:spacing w:val="-3"/>
          <w:sz w:val="28"/>
        </w:rPr>
        <w:t xml:space="preserve">родной </w:t>
      </w:r>
      <w:r w:rsidRPr="006D2FF5">
        <w:rPr>
          <w:sz w:val="28"/>
        </w:rPr>
        <w:t xml:space="preserve">дом, двор, </w:t>
      </w:r>
      <w:r w:rsidRPr="006D2FF5">
        <w:rPr>
          <w:spacing w:val="-8"/>
          <w:sz w:val="28"/>
        </w:rPr>
        <w:t xml:space="preserve">улицу, </w:t>
      </w:r>
      <w:r w:rsidRPr="006D2FF5">
        <w:rPr>
          <w:spacing w:val="-3"/>
          <w:sz w:val="28"/>
        </w:rPr>
        <w:t xml:space="preserve">город, </w:t>
      </w:r>
      <w:r w:rsidRPr="006D2FF5">
        <w:rPr>
          <w:sz w:val="28"/>
        </w:rPr>
        <w:t>село, свою</w:t>
      </w:r>
      <w:r w:rsidRPr="006D2FF5">
        <w:rPr>
          <w:spacing w:val="-1"/>
          <w:sz w:val="28"/>
        </w:rPr>
        <w:t xml:space="preserve"> </w:t>
      </w:r>
      <w:r w:rsidRPr="006D2FF5">
        <w:rPr>
          <w:sz w:val="28"/>
        </w:rPr>
        <w:t>страну;</w:t>
      </w:r>
    </w:p>
    <w:p w:rsidR="006D2FF5" w:rsidRPr="006D2FF5" w:rsidRDefault="006D2FF5" w:rsidP="006D2FF5">
      <w:pPr>
        <w:widowControl/>
        <w:numPr>
          <w:ilvl w:val="1"/>
          <w:numId w:val="9"/>
        </w:numPr>
        <w:tabs>
          <w:tab w:val="left" w:pos="1931"/>
        </w:tabs>
        <w:autoSpaceDE/>
        <w:autoSpaceDN/>
        <w:spacing w:after="160" w:line="259" w:lineRule="auto"/>
        <w:ind w:right="610" w:firstLine="708"/>
        <w:jc w:val="both"/>
        <w:rPr>
          <w:sz w:val="28"/>
        </w:rPr>
      </w:pPr>
      <w:r w:rsidRPr="006D2FF5">
        <w:rPr>
          <w:spacing w:val="-3"/>
          <w:sz w:val="28"/>
        </w:rPr>
        <w:t xml:space="preserve">беречь </w:t>
      </w:r>
      <w:r w:rsidRPr="006D2FF5">
        <w:rPr>
          <w:sz w:val="28"/>
        </w:rPr>
        <w:t xml:space="preserve">и охранять природу (ухаживать за </w:t>
      </w:r>
      <w:r w:rsidRPr="006D2FF5">
        <w:rPr>
          <w:spacing w:val="-4"/>
          <w:sz w:val="28"/>
        </w:rPr>
        <w:t xml:space="preserve">комнатными </w:t>
      </w:r>
      <w:r w:rsidRPr="006D2FF5">
        <w:rPr>
          <w:sz w:val="28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 w:rsidRPr="006D2FF5">
        <w:rPr>
          <w:spacing w:val="-3"/>
          <w:sz w:val="28"/>
        </w:rPr>
        <w:t xml:space="preserve">подкармливать </w:t>
      </w:r>
      <w:r w:rsidRPr="006D2FF5">
        <w:rPr>
          <w:sz w:val="28"/>
        </w:rPr>
        <w:t xml:space="preserve">птиц в морозные зимы; не засорять бытовым мусором </w:t>
      </w:r>
      <w:r w:rsidRPr="006D2FF5">
        <w:rPr>
          <w:spacing w:val="-3"/>
          <w:sz w:val="28"/>
        </w:rPr>
        <w:t xml:space="preserve">улицы, </w:t>
      </w:r>
      <w:r w:rsidRPr="006D2FF5">
        <w:rPr>
          <w:sz w:val="28"/>
        </w:rPr>
        <w:t>леса,</w:t>
      </w:r>
      <w:r w:rsidRPr="006D2FF5">
        <w:rPr>
          <w:spacing w:val="-5"/>
          <w:sz w:val="28"/>
        </w:rPr>
        <w:t xml:space="preserve"> </w:t>
      </w:r>
      <w:r w:rsidRPr="006D2FF5">
        <w:rPr>
          <w:sz w:val="28"/>
        </w:rPr>
        <w:t>водоёмы);</w:t>
      </w:r>
    </w:p>
    <w:p w:rsidR="006D2FF5" w:rsidRPr="006D2FF5" w:rsidRDefault="006D2FF5" w:rsidP="006D2FF5">
      <w:pPr>
        <w:widowControl/>
        <w:numPr>
          <w:ilvl w:val="1"/>
          <w:numId w:val="9"/>
        </w:numPr>
        <w:tabs>
          <w:tab w:val="left" w:pos="1902"/>
        </w:tabs>
        <w:autoSpaceDE/>
        <w:autoSpaceDN/>
        <w:spacing w:after="160" w:line="259" w:lineRule="auto"/>
        <w:ind w:right="611" w:firstLine="708"/>
        <w:jc w:val="both"/>
        <w:rPr>
          <w:sz w:val="28"/>
        </w:rPr>
      </w:pPr>
      <w:r w:rsidRPr="006D2FF5">
        <w:rPr>
          <w:sz w:val="28"/>
        </w:rPr>
        <w:t xml:space="preserve">проявлять миролюбие — не </w:t>
      </w:r>
      <w:r w:rsidRPr="006D2FF5">
        <w:rPr>
          <w:spacing w:val="-3"/>
          <w:sz w:val="28"/>
        </w:rPr>
        <w:t xml:space="preserve">затевать </w:t>
      </w:r>
      <w:r w:rsidRPr="006D2FF5">
        <w:rPr>
          <w:spacing w:val="-4"/>
          <w:sz w:val="28"/>
        </w:rPr>
        <w:t xml:space="preserve">конфликтов </w:t>
      </w:r>
      <w:r w:rsidRPr="006D2FF5">
        <w:rPr>
          <w:sz w:val="28"/>
        </w:rPr>
        <w:t>и стремиться решать спорные вопросы, не прибегая к</w:t>
      </w:r>
      <w:r w:rsidRPr="006D2FF5">
        <w:rPr>
          <w:spacing w:val="-3"/>
          <w:sz w:val="28"/>
        </w:rPr>
        <w:t xml:space="preserve"> </w:t>
      </w:r>
      <w:r w:rsidRPr="006D2FF5">
        <w:rPr>
          <w:sz w:val="28"/>
        </w:rPr>
        <w:t>силе;</w:t>
      </w:r>
    </w:p>
    <w:p w:rsidR="006D2FF5" w:rsidRPr="006D2FF5" w:rsidRDefault="006D2FF5" w:rsidP="006D2FF5">
      <w:pPr>
        <w:widowControl/>
        <w:numPr>
          <w:ilvl w:val="1"/>
          <w:numId w:val="9"/>
        </w:numPr>
        <w:tabs>
          <w:tab w:val="left" w:pos="1890"/>
        </w:tabs>
        <w:autoSpaceDE/>
        <w:autoSpaceDN/>
        <w:spacing w:after="160" w:line="259" w:lineRule="auto"/>
        <w:ind w:right="607" w:firstLine="708"/>
        <w:jc w:val="both"/>
        <w:rPr>
          <w:sz w:val="28"/>
        </w:rPr>
      </w:pPr>
      <w:r w:rsidRPr="006D2FF5">
        <w:rPr>
          <w:sz w:val="28"/>
        </w:rPr>
        <w:t>стремиться узнавать что-то новое, проявлять любознательность, ценить знания;</w:t>
      </w:r>
    </w:p>
    <w:p w:rsidR="006D2FF5" w:rsidRPr="006D2FF5" w:rsidRDefault="006D2FF5" w:rsidP="006D2FF5">
      <w:pPr>
        <w:widowControl/>
        <w:numPr>
          <w:ilvl w:val="1"/>
          <w:numId w:val="9"/>
        </w:numPr>
        <w:tabs>
          <w:tab w:val="left" w:pos="1845"/>
        </w:tabs>
        <w:autoSpaceDE/>
        <w:autoSpaceDN/>
        <w:spacing w:after="160" w:line="321" w:lineRule="exact"/>
        <w:ind w:left="1844" w:hanging="164"/>
        <w:jc w:val="both"/>
        <w:rPr>
          <w:sz w:val="28"/>
        </w:rPr>
      </w:pPr>
      <w:r w:rsidRPr="006D2FF5">
        <w:rPr>
          <w:sz w:val="28"/>
        </w:rPr>
        <w:t>быть вежливым и опрятным, скромным и</w:t>
      </w:r>
      <w:r w:rsidRPr="006D2FF5">
        <w:rPr>
          <w:spacing w:val="-10"/>
          <w:sz w:val="28"/>
        </w:rPr>
        <w:t xml:space="preserve"> </w:t>
      </w:r>
      <w:r w:rsidRPr="006D2FF5">
        <w:rPr>
          <w:sz w:val="28"/>
        </w:rPr>
        <w:t>приветливым;</w:t>
      </w:r>
    </w:p>
    <w:p w:rsidR="006D2FF5" w:rsidRPr="006D2FF5" w:rsidRDefault="006D2FF5" w:rsidP="006D2FF5">
      <w:pPr>
        <w:widowControl/>
        <w:numPr>
          <w:ilvl w:val="1"/>
          <w:numId w:val="9"/>
        </w:numPr>
        <w:tabs>
          <w:tab w:val="left" w:pos="1898"/>
        </w:tabs>
        <w:autoSpaceDE/>
        <w:autoSpaceDN/>
        <w:spacing w:after="160" w:line="259" w:lineRule="auto"/>
        <w:ind w:right="616" w:firstLine="708"/>
        <w:jc w:val="both"/>
        <w:rPr>
          <w:sz w:val="28"/>
        </w:rPr>
      </w:pPr>
      <w:r w:rsidRPr="006D2FF5">
        <w:rPr>
          <w:spacing w:val="-4"/>
          <w:sz w:val="28"/>
        </w:rPr>
        <w:t xml:space="preserve">соблюдать </w:t>
      </w:r>
      <w:r w:rsidRPr="006D2FF5">
        <w:rPr>
          <w:sz w:val="28"/>
        </w:rPr>
        <w:t>правила личной гигиены, режим дня, вести здоровый образ жизни;</w:t>
      </w:r>
    </w:p>
    <w:p w:rsidR="006D2FF5" w:rsidRPr="006D2FF5" w:rsidRDefault="006D2FF5" w:rsidP="006D2FF5">
      <w:pPr>
        <w:widowControl/>
        <w:numPr>
          <w:ilvl w:val="1"/>
          <w:numId w:val="9"/>
        </w:numPr>
        <w:tabs>
          <w:tab w:val="left" w:pos="1998"/>
        </w:tabs>
        <w:autoSpaceDE/>
        <w:autoSpaceDN/>
        <w:spacing w:after="160" w:line="259" w:lineRule="auto"/>
        <w:ind w:right="606" w:firstLine="708"/>
        <w:jc w:val="both"/>
        <w:rPr>
          <w:sz w:val="28"/>
        </w:rPr>
      </w:pPr>
      <w:proofErr w:type="gramStart"/>
      <w:r w:rsidRPr="006D2FF5">
        <w:rPr>
          <w:sz w:val="28"/>
        </w:rPr>
        <w:t xml:space="preserve">уметь сопереживать, проявлять сострадание к попавшим в </w:t>
      </w:r>
      <w:r w:rsidRPr="006D2FF5">
        <w:rPr>
          <w:spacing w:val="-3"/>
          <w:sz w:val="28"/>
        </w:rPr>
        <w:t xml:space="preserve">беду; </w:t>
      </w:r>
      <w:r w:rsidRPr="006D2FF5">
        <w:rPr>
          <w:sz w:val="28"/>
        </w:rPr>
        <w:t xml:space="preserve">стремиться устанавливать хорошие отношения с другими </w:t>
      </w:r>
      <w:r w:rsidRPr="006D2FF5">
        <w:rPr>
          <w:spacing w:val="-4"/>
          <w:sz w:val="28"/>
        </w:rPr>
        <w:t>людьми;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уметь прощать обиды, защищать слабых, по мере возможности </w:t>
      </w:r>
      <w:r w:rsidRPr="006D2FF5">
        <w:rPr>
          <w:spacing w:val="-3"/>
          <w:sz w:val="28"/>
        </w:rPr>
        <w:t xml:space="preserve">помогать  </w:t>
      </w:r>
      <w:r w:rsidRPr="006D2FF5">
        <w:rPr>
          <w:sz w:val="28"/>
        </w:rPr>
        <w:lastRenderedPageBreak/>
        <w:t xml:space="preserve">нуждающимся в </w:t>
      </w:r>
      <w:r w:rsidRPr="006D2FF5">
        <w:rPr>
          <w:spacing w:val="-3"/>
          <w:sz w:val="28"/>
        </w:rPr>
        <w:t xml:space="preserve">этом людям; </w:t>
      </w:r>
      <w:r w:rsidRPr="006D2FF5">
        <w:rPr>
          <w:sz w:val="28"/>
        </w:rPr>
        <w:t xml:space="preserve">уважительно относиться к </w:t>
      </w:r>
      <w:r w:rsidRPr="006D2FF5">
        <w:rPr>
          <w:spacing w:val="-4"/>
          <w:sz w:val="28"/>
        </w:rPr>
        <w:t xml:space="preserve">людям </w:t>
      </w:r>
      <w:r w:rsidRPr="006D2FF5">
        <w:rPr>
          <w:sz w:val="28"/>
        </w:rPr>
        <w:t xml:space="preserve">иной национальной или религиозной принадлежности, иного имущественного положения, </w:t>
      </w:r>
      <w:r w:rsidRPr="006D2FF5">
        <w:rPr>
          <w:spacing w:val="-4"/>
          <w:sz w:val="28"/>
        </w:rPr>
        <w:t xml:space="preserve">людям </w:t>
      </w:r>
      <w:r w:rsidRPr="006D2FF5">
        <w:rPr>
          <w:sz w:val="28"/>
        </w:rPr>
        <w:t>с ограниченными возможностями</w:t>
      </w:r>
      <w:r w:rsidRPr="006D2FF5">
        <w:rPr>
          <w:spacing w:val="-3"/>
          <w:sz w:val="28"/>
        </w:rPr>
        <w:t xml:space="preserve"> </w:t>
      </w:r>
      <w:r w:rsidRPr="006D2FF5">
        <w:rPr>
          <w:sz w:val="28"/>
        </w:rPr>
        <w:t>здоровья;</w:t>
      </w:r>
      <w:proofErr w:type="gramEnd"/>
    </w:p>
    <w:p w:rsidR="006D2FF5" w:rsidRPr="006D2FF5" w:rsidRDefault="006D2FF5" w:rsidP="006D2FF5">
      <w:pPr>
        <w:widowControl/>
        <w:numPr>
          <w:ilvl w:val="1"/>
          <w:numId w:val="9"/>
        </w:numPr>
        <w:tabs>
          <w:tab w:val="left" w:pos="1864"/>
        </w:tabs>
        <w:autoSpaceDE/>
        <w:autoSpaceDN/>
        <w:spacing w:after="160" w:line="259" w:lineRule="auto"/>
        <w:ind w:right="606" w:firstLine="708"/>
        <w:jc w:val="both"/>
        <w:rPr>
          <w:sz w:val="28"/>
        </w:rPr>
      </w:pPr>
      <w:r w:rsidRPr="006D2FF5">
        <w:rPr>
          <w:sz w:val="28"/>
        </w:rPr>
        <w:t xml:space="preserve">быть уверенным в себе, открытым и общительным, не стесняться быть в чём-то </w:t>
      </w:r>
      <w:r w:rsidRPr="006D2FF5">
        <w:rPr>
          <w:spacing w:val="-4"/>
          <w:sz w:val="28"/>
        </w:rPr>
        <w:t xml:space="preserve">непохожим </w:t>
      </w:r>
      <w:r w:rsidRPr="006D2FF5">
        <w:rPr>
          <w:sz w:val="28"/>
        </w:rPr>
        <w:t xml:space="preserve">на других ребят; уметь ставить перед собой цели и проявлять </w:t>
      </w:r>
      <w:r w:rsidRPr="006D2FF5">
        <w:rPr>
          <w:spacing w:val="-6"/>
          <w:sz w:val="28"/>
        </w:rPr>
        <w:t xml:space="preserve">инициативу, </w:t>
      </w:r>
      <w:r w:rsidRPr="006D2FF5">
        <w:rPr>
          <w:sz w:val="28"/>
        </w:rPr>
        <w:t>отстаивать своё мнение и действовать самостоятельно, без</w:t>
      </w:r>
      <w:r w:rsidRPr="006D2FF5">
        <w:rPr>
          <w:spacing w:val="7"/>
          <w:sz w:val="28"/>
        </w:rPr>
        <w:t xml:space="preserve"> </w:t>
      </w:r>
      <w:r w:rsidRPr="006D2FF5">
        <w:rPr>
          <w:spacing w:val="-2"/>
          <w:sz w:val="28"/>
        </w:rPr>
        <w:t>помощи</w:t>
      </w:r>
    </w:p>
    <w:p w:rsidR="006D2FF5" w:rsidRPr="006D2FF5" w:rsidRDefault="006D2FF5" w:rsidP="006D2FF5">
      <w:pPr>
        <w:jc w:val="both"/>
        <w:rPr>
          <w:sz w:val="28"/>
        </w:rPr>
        <w:sectPr w:rsidR="006D2FF5" w:rsidRPr="006D2FF5" w:rsidSect="006D2FF5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D2FF5" w:rsidRPr="006D2FF5" w:rsidRDefault="006D2FF5" w:rsidP="006D2FF5">
      <w:pPr>
        <w:spacing w:before="65"/>
        <w:ind w:left="972"/>
        <w:rPr>
          <w:sz w:val="28"/>
          <w:szCs w:val="28"/>
        </w:rPr>
      </w:pPr>
      <w:r w:rsidRPr="006D2FF5">
        <w:rPr>
          <w:sz w:val="28"/>
          <w:szCs w:val="28"/>
        </w:rPr>
        <w:lastRenderedPageBreak/>
        <w:t>старших.</w:t>
      </w:r>
    </w:p>
    <w:p w:rsidR="006D2FF5" w:rsidRPr="006D2FF5" w:rsidRDefault="006D2FF5" w:rsidP="006D2FF5">
      <w:pPr>
        <w:ind w:left="972" w:right="606" w:firstLine="708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6D2FF5" w:rsidRPr="006D2FF5" w:rsidRDefault="006D2FF5" w:rsidP="006D2FF5">
      <w:pPr>
        <w:widowControl/>
        <w:numPr>
          <w:ilvl w:val="0"/>
          <w:numId w:val="10"/>
        </w:numPr>
        <w:tabs>
          <w:tab w:val="left" w:pos="1857"/>
        </w:tabs>
        <w:autoSpaceDE/>
        <w:autoSpaceDN/>
        <w:spacing w:before="1" w:after="160" w:line="259" w:lineRule="auto"/>
        <w:ind w:right="611" w:firstLine="566"/>
        <w:jc w:val="both"/>
        <w:rPr>
          <w:sz w:val="28"/>
        </w:rPr>
      </w:pPr>
      <w:r w:rsidRPr="006D2FF5">
        <w:rPr>
          <w:sz w:val="28"/>
        </w:rPr>
        <w:t>В воспитании детей подросткового возраста (</w:t>
      </w:r>
      <w:r w:rsidRPr="006D2FF5">
        <w:rPr>
          <w:b/>
          <w:i/>
          <w:sz w:val="28"/>
        </w:rPr>
        <w:t>уровень основного общего образования</w:t>
      </w:r>
      <w:r w:rsidRPr="006D2FF5">
        <w:rPr>
          <w:sz w:val="28"/>
        </w:rPr>
        <w:t xml:space="preserve">) таким приоритетом является создание благоприятных условий </w:t>
      </w:r>
      <w:r w:rsidRPr="006D2FF5">
        <w:rPr>
          <w:spacing w:val="-2"/>
          <w:sz w:val="28"/>
        </w:rPr>
        <w:t xml:space="preserve">для </w:t>
      </w:r>
      <w:r w:rsidRPr="006D2FF5">
        <w:rPr>
          <w:sz w:val="28"/>
        </w:rPr>
        <w:t>развития социально значимых отношений школьников, и, прежде всего, ценностных отношений:</w:t>
      </w:r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703"/>
        </w:tabs>
        <w:autoSpaceDE/>
        <w:autoSpaceDN/>
        <w:spacing w:after="160" w:line="320" w:lineRule="exact"/>
        <w:ind w:left="1702"/>
        <w:jc w:val="both"/>
        <w:rPr>
          <w:sz w:val="28"/>
        </w:rPr>
      </w:pPr>
      <w:r w:rsidRPr="006D2FF5">
        <w:rPr>
          <w:sz w:val="28"/>
        </w:rPr>
        <w:t>к семье как главной опоре в жизни человека и источнику его</w:t>
      </w:r>
      <w:r w:rsidRPr="006D2FF5">
        <w:rPr>
          <w:spacing w:val="-13"/>
          <w:sz w:val="28"/>
        </w:rPr>
        <w:t xml:space="preserve"> </w:t>
      </w:r>
      <w:r w:rsidRPr="006D2FF5">
        <w:rPr>
          <w:sz w:val="28"/>
        </w:rPr>
        <w:t>счастья;</w:t>
      </w:r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778"/>
        </w:tabs>
        <w:autoSpaceDE/>
        <w:autoSpaceDN/>
        <w:spacing w:after="160" w:line="259" w:lineRule="auto"/>
        <w:ind w:right="615" w:firstLine="566"/>
        <w:jc w:val="both"/>
        <w:rPr>
          <w:sz w:val="28"/>
        </w:rPr>
      </w:pPr>
      <w:r w:rsidRPr="006D2FF5">
        <w:rPr>
          <w:sz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 w:rsidRPr="006D2FF5">
        <w:rPr>
          <w:spacing w:val="-5"/>
          <w:sz w:val="28"/>
        </w:rPr>
        <w:t xml:space="preserve"> </w:t>
      </w:r>
      <w:r w:rsidRPr="006D2FF5">
        <w:rPr>
          <w:sz w:val="28"/>
        </w:rPr>
        <w:t>дне;</w:t>
      </w:r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730"/>
        </w:tabs>
        <w:autoSpaceDE/>
        <w:autoSpaceDN/>
        <w:spacing w:before="1" w:after="160" w:line="259" w:lineRule="auto"/>
        <w:ind w:right="609" w:firstLine="566"/>
        <w:jc w:val="both"/>
        <w:rPr>
          <w:sz w:val="28"/>
        </w:rPr>
      </w:pPr>
      <w:proofErr w:type="gramStart"/>
      <w:r w:rsidRPr="006D2FF5">
        <w:rPr>
          <w:sz w:val="28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 w:rsidRPr="006D2FF5">
        <w:rPr>
          <w:spacing w:val="-4"/>
          <w:sz w:val="28"/>
        </w:rPr>
        <w:t xml:space="preserve"> </w:t>
      </w:r>
      <w:r w:rsidRPr="006D2FF5">
        <w:rPr>
          <w:sz w:val="28"/>
        </w:rPr>
        <w:t>оберегать;</w:t>
      </w:r>
      <w:proofErr w:type="gramEnd"/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706"/>
        </w:tabs>
        <w:autoSpaceDE/>
        <w:autoSpaceDN/>
        <w:spacing w:after="160" w:line="259" w:lineRule="auto"/>
        <w:ind w:right="613" w:firstLine="566"/>
        <w:jc w:val="both"/>
        <w:rPr>
          <w:sz w:val="28"/>
        </w:rPr>
      </w:pPr>
      <w:r w:rsidRPr="006D2FF5">
        <w:rPr>
          <w:sz w:val="28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 w:rsidRPr="006D2FF5">
        <w:rPr>
          <w:spacing w:val="-8"/>
          <w:sz w:val="28"/>
        </w:rPr>
        <w:t xml:space="preserve"> </w:t>
      </w:r>
      <w:r w:rsidRPr="006D2FF5">
        <w:rPr>
          <w:sz w:val="28"/>
        </w:rPr>
        <w:t>человека;</w:t>
      </w:r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821"/>
        </w:tabs>
        <w:autoSpaceDE/>
        <w:autoSpaceDN/>
        <w:spacing w:before="1" w:after="160" w:line="259" w:lineRule="auto"/>
        <w:ind w:right="606" w:firstLine="566"/>
        <w:jc w:val="both"/>
        <w:rPr>
          <w:sz w:val="28"/>
        </w:rPr>
      </w:pPr>
      <w:r w:rsidRPr="006D2FF5">
        <w:rPr>
          <w:sz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Pr="006D2FF5">
        <w:rPr>
          <w:spacing w:val="-8"/>
          <w:sz w:val="28"/>
        </w:rPr>
        <w:t xml:space="preserve"> </w:t>
      </w:r>
      <w:r w:rsidRPr="006D2FF5">
        <w:rPr>
          <w:sz w:val="28"/>
        </w:rPr>
        <w:t>семье;</w:t>
      </w:r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778"/>
        </w:tabs>
        <w:autoSpaceDE/>
        <w:autoSpaceDN/>
        <w:spacing w:after="160" w:line="259" w:lineRule="auto"/>
        <w:ind w:right="610" w:firstLine="566"/>
        <w:jc w:val="both"/>
        <w:rPr>
          <w:sz w:val="28"/>
        </w:rPr>
      </w:pPr>
      <w:r w:rsidRPr="006D2FF5">
        <w:rPr>
          <w:sz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Pr="006D2FF5">
        <w:rPr>
          <w:spacing w:val="-11"/>
          <w:sz w:val="28"/>
        </w:rPr>
        <w:t xml:space="preserve"> </w:t>
      </w:r>
      <w:r w:rsidRPr="006D2FF5">
        <w:rPr>
          <w:sz w:val="28"/>
        </w:rPr>
        <w:t>труда;</w:t>
      </w:r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821"/>
        </w:tabs>
        <w:autoSpaceDE/>
        <w:autoSpaceDN/>
        <w:spacing w:after="160" w:line="259" w:lineRule="auto"/>
        <w:ind w:right="606" w:firstLine="566"/>
        <w:jc w:val="both"/>
        <w:rPr>
          <w:sz w:val="28"/>
        </w:rPr>
      </w:pPr>
      <w:r w:rsidRPr="006D2FF5">
        <w:rPr>
          <w:sz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 w:rsidRPr="006D2FF5">
        <w:rPr>
          <w:spacing w:val="-4"/>
          <w:sz w:val="28"/>
        </w:rPr>
        <w:t xml:space="preserve"> </w:t>
      </w:r>
      <w:r w:rsidRPr="006D2FF5">
        <w:rPr>
          <w:sz w:val="28"/>
        </w:rPr>
        <w:t>самовыражение;</w:t>
      </w:r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742"/>
        </w:tabs>
        <w:autoSpaceDE/>
        <w:autoSpaceDN/>
        <w:spacing w:after="160" w:line="259" w:lineRule="auto"/>
        <w:ind w:right="610" w:firstLine="566"/>
        <w:jc w:val="both"/>
        <w:rPr>
          <w:sz w:val="28"/>
        </w:rPr>
      </w:pPr>
      <w:r w:rsidRPr="006D2FF5">
        <w:rPr>
          <w:sz w:val="28"/>
        </w:rPr>
        <w:t>к здоровью как залогу долгой и активной жизни человека, его хорошего настроения и оптимистичного взгляда на</w:t>
      </w:r>
      <w:r w:rsidRPr="006D2FF5">
        <w:rPr>
          <w:spacing w:val="-6"/>
          <w:sz w:val="28"/>
        </w:rPr>
        <w:t xml:space="preserve"> </w:t>
      </w:r>
      <w:r w:rsidRPr="006D2FF5">
        <w:rPr>
          <w:sz w:val="28"/>
        </w:rPr>
        <w:t>мир;</w:t>
      </w:r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802"/>
        </w:tabs>
        <w:autoSpaceDE/>
        <w:autoSpaceDN/>
        <w:spacing w:after="160" w:line="259" w:lineRule="auto"/>
        <w:ind w:right="607" w:firstLine="566"/>
        <w:jc w:val="both"/>
        <w:rPr>
          <w:sz w:val="28"/>
        </w:rPr>
      </w:pPr>
      <w:r w:rsidRPr="006D2FF5">
        <w:rPr>
          <w:sz w:val="28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D2FF5">
        <w:rPr>
          <w:sz w:val="28"/>
        </w:rPr>
        <w:t>взаимоподдерживающие</w:t>
      </w:r>
      <w:proofErr w:type="spellEnd"/>
      <w:r w:rsidRPr="006D2FF5">
        <w:rPr>
          <w:sz w:val="28"/>
        </w:rPr>
        <w:t xml:space="preserve"> отношения, дающие человеку радость общения и позволяющие избегать чувства</w:t>
      </w:r>
      <w:r w:rsidRPr="006D2FF5">
        <w:rPr>
          <w:spacing w:val="-9"/>
          <w:sz w:val="28"/>
        </w:rPr>
        <w:t xml:space="preserve"> </w:t>
      </w:r>
      <w:r w:rsidRPr="006D2FF5">
        <w:rPr>
          <w:sz w:val="28"/>
        </w:rPr>
        <w:t>одиночества;</w:t>
      </w:r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838"/>
        </w:tabs>
        <w:autoSpaceDE/>
        <w:autoSpaceDN/>
        <w:spacing w:after="160" w:line="259" w:lineRule="auto"/>
        <w:ind w:right="609" w:firstLine="566"/>
        <w:jc w:val="both"/>
        <w:rPr>
          <w:sz w:val="28"/>
        </w:rPr>
      </w:pPr>
      <w:r w:rsidRPr="006D2FF5">
        <w:rPr>
          <w:sz w:val="28"/>
        </w:rPr>
        <w:t xml:space="preserve">к самим себе как хозяевам своей судьбы, самоопределяющимся и </w:t>
      </w:r>
      <w:proofErr w:type="spellStart"/>
      <w:r w:rsidRPr="006D2FF5">
        <w:rPr>
          <w:sz w:val="28"/>
        </w:rPr>
        <w:t>самореализующимся</w:t>
      </w:r>
      <w:proofErr w:type="spellEnd"/>
      <w:r w:rsidRPr="006D2FF5">
        <w:rPr>
          <w:sz w:val="28"/>
        </w:rPr>
        <w:t xml:space="preserve"> личностям, отвечающим за свое собственное</w:t>
      </w:r>
      <w:r w:rsidRPr="006D2FF5">
        <w:rPr>
          <w:spacing w:val="-10"/>
          <w:sz w:val="28"/>
        </w:rPr>
        <w:t xml:space="preserve"> </w:t>
      </w:r>
      <w:r w:rsidRPr="006D2FF5">
        <w:rPr>
          <w:sz w:val="28"/>
        </w:rPr>
        <w:t>будущее.</w:t>
      </w:r>
    </w:p>
    <w:p w:rsidR="006D2FF5" w:rsidRPr="006D2FF5" w:rsidRDefault="006D2FF5" w:rsidP="006D2FF5">
      <w:pPr>
        <w:ind w:left="972" w:right="608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</w:t>
      </w:r>
      <w:r w:rsidRPr="006D2FF5">
        <w:rPr>
          <w:sz w:val="28"/>
          <w:szCs w:val="28"/>
        </w:rPr>
        <w:lastRenderedPageBreak/>
        <w:t>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6D2FF5" w:rsidRPr="006D2FF5" w:rsidRDefault="006D2FF5" w:rsidP="006D2FF5">
      <w:pPr>
        <w:sectPr w:rsidR="006D2FF5" w:rsidRPr="006D2FF5" w:rsidSect="006D2FF5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D2FF5" w:rsidRPr="006D2FF5" w:rsidRDefault="006D2FF5" w:rsidP="006D2FF5">
      <w:pPr>
        <w:widowControl/>
        <w:numPr>
          <w:ilvl w:val="0"/>
          <w:numId w:val="10"/>
        </w:numPr>
        <w:tabs>
          <w:tab w:val="left" w:pos="1912"/>
        </w:tabs>
        <w:autoSpaceDE/>
        <w:autoSpaceDN/>
        <w:spacing w:before="65" w:after="160" w:line="259" w:lineRule="auto"/>
        <w:ind w:right="610" w:firstLine="566"/>
        <w:jc w:val="both"/>
        <w:rPr>
          <w:sz w:val="28"/>
        </w:rPr>
      </w:pPr>
      <w:r w:rsidRPr="006D2FF5">
        <w:rPr>
          <w:sz w:val="28"/>
        </w:rPr>
        <w:lastRenderedPageBreak/>
        <w:t>В воспитании детей юношеского возраста (</w:t>
      </w:r>
      <w:r w:rsidRPr="006D2FF5">
        <w:rPr>
          <w:b/>
          <w:i/>
          <w:sz w:val="28"/>
        </w:rPr>
        <w:t>уровень среднего общего образования</w:t>
      </w:r>
      <w:r w:rsidRPr="006D2FF5">
        <w:rPr>
          <w:sz w:val="28"/>
        </w:rPr>
        <w:t xml:space="preserve">) таким приоритетом является создание благоприятных условий </w:t>
      </w:r>
      <w:r w:rsidRPr="006D2FF5">
        <w:rPr>
          <w:spacing w:val="-2"/>
          <w:sz w:val="28"/>
        </w:rPr>
        <w:t xml:space="preserve">для </w:t>
      </w:r>
      <w:r w:rsidRPr="006D2FF5">
        <w:rPr>
          <w:sz w:val="28"/>
        </w:rPr>
        <w:t>приобретения школьниками опыта осуществления социально значимых</w:t>
      </w:r>
      <w:r w:rsidRPr="006D2FF5">
        <w:rPr>
          <w:spacing w:val="-14"/>
          <w:sz w:val="28"/>
        </w:rPr>
        <w:t xml:space="preserve"> </w:t>
      </w:r>
      <w:r w:rsidRPr="006D2FF5">
        <w:rPr>
          <w:sz w:val="28"/>
        </w:rPr>
        <w:t>дел.</w:t>
      </w:r>
    </w:p>
    <w:p w:rsidR="006D2FF5" w:rsidRPr="006D2FF5" w:rsidRDefault="006D2FF5" w:rsidP="006D2FF5">
      <w:pPr>
        <w:ind w:left="972" w:right="607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6D2FF5">
        <w:rPr>
          <w:sz w:val="28"/>
          <w:szCs w:val="28"/>
        </w:rPr>
        <w:t>приобрести</w:t>
      </w:r>
      <w:proofErr w:type="gramEnd"/>
      <w:r w:rsidRPr="006D2FF5">
        <w:rPr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703"/>
        </w:tabs>
        <w:autoSpaceDE/>
        <w:autoSpaceDN/>
        <w:spacing w:before="1" w:after="160" w:line="322" w:lineRule="exact"/>
        <w:ind w:left="1702"/>
        <w:jc w:val="both"/>
        <w:rPr>
          <w:sz w:val="28"/>
        </w:rPr>
      </w:pPr>
      <w:r w:rsidRPr="006D2FF5">
        <w:rPr>
          <w:sz w:val="28"/>
        </w:rPr>
        <w:t>опыт дел, направленных на заботу о своей семье, родных и</w:t>
      </w:r>
      <w:r w:rsidRPr="006D2FF5">
        <w:rPr>
          <w:spacing w:val="-15"/>
          <w:sz w:val="28"/>
        </w:rPr>
        <w:t xml:space="preserve"> </w:t>
      </w:r>
      <w:r w:rsidRPr="006D2FF5">
        <w:rPr>
          <w:sz w:val="28"/>
        </w:rPr>
        <w:t>близких;</w:t>
      </w:r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703"/>
        </w:tabs>
        <w:autoSpaceDE/>
        <w:autoSpaceDN/>
        <w:spacing w:after="160" w:line="322" w:lineRule="exact"/>
        <w:ind w:left="1702"/>
        <w:jc w:val="both"/>
        <w:rPr>
          <w:sz w:val="28"/>
        </w:rPr>
      </w:pPr>
      <w:r w:rsidRPr="006D2FF5">
        <w:rPr>
          <w:sz w:val="28"/>
        </w:rPr>
        <w:t>трудовой опыт, опыт участия в производственной</w:t>
      </w:r>
      <w:r w:rsidRPr="006D2FF5">
        <w:rPr>
          <w:spacing w:val="-10"/>
          <w:sz w:val="28"/>
        </w:rPr>
        <w:t xml:space="preserve"> </w:t>
      </w:r>
      <w:r w:rsidRPr="006D2FF5">
        <w:rPr>
          <w:sz w:val="28"/>
        </w:rPr>
        <w:t>практике;</w:t>
      </w:r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787"/>
        </w:tabs>
        <w:autoSpaceDE/>
        <w:autoSpaceDN/>
        <w:spacing w:after="160" w:line="259" w:lineRule="auto"/>
        <w:ind w:right="608" w:firstLine="566"/>
        <w:jc w:val="both"/>
        <w:rPr>
          <w:sz w:val="28"/>
        </w:rPr>
      </w:pPr>
      <w:r w:rsidRPr="006D2FF5">
        <w:rPr>
          <w:sz w:val="28"/>
        </w:rPr>
        <w:t>опыт дел, направленных на пользу своему родному городу или селу, стране в целом, опыт деятельного выражения собственной гражданской</w:t>
      </w:r>
      <w:r w:rsidRPr="006D2FF5">
        <w:rPr>
          <w:spacing w:val="-24"/>
          <w:sz w:val="28"/>
        </w:rPr>
        <w:t xml:space="preserve"> </w:t>
      </w:r>
      <w:r w:rsidRPr="006D2FF5">
        <w:rPr>
          <w:sz w:val="28"/>
        </w:rPr>
        <w:t>позиции;</w:t>
      </w:r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703"/>
        </w:tabs>
        <w:autoSpaceDE/>
        <w:autoSpaceDN/>
        <w:spacing w:after="160" w:line="321" w:lineRule="exact"/>
        <w:ind w:left="1702"/>
        <w:jc w:val="both"/>
        <w:rPr>
          <w:sz w:val="28"/>
        </w:rPr>
      </w:pPr>
      <w:r w:rsidRPr="006D2FF5">
        <w:rPr>
          <w:sz w:val="28"/>
        </w:rPr>
        <w:t>опыт природоохранных</w:t>
      </w:r>
      <w:r w:rsidRPr="006D2FF5">
        <w:rPr>
          <w:spacing w:val="-5"/>
          <w:sz w:val="28"/>
        </w:rPr>
        <w:t xml:space="preserve"> </w:t>
      </w:r>
      <w:r w:rsidRPr="006D2FF5">
        <w:rPr>
          <w:sz w:val="28"/>
        </w:rPr>
        <w:t>дел;</w:t>
      </w:r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715"/>
        </w:tabs>
        <w:autoSpaceDE/>
        <w:autoSpaceDN/>
        <w:spacing w:after="160" w:line="259" w:lineRule="auto"/>
        <w:ind w:right="608" w:firstLine="566"/>
        <w:jc w:val="both"/>
        <w:rPr>
          <w:sz w:val="28"/>
        </w:rPr>
      </w:pPr>
      <w:r w:rsidRPr="006D2FF5">
        <w:rPr>
          <w:sz w:val="28"/>
        </w:rPr>
        <w:t>опыт разрешения возникающих конфликтных ситуаций в школе, дома или на</w:t>
      </w:r>
      <w:r w:rsidRPr="006D2FF5">
        <w:rPr>
          <w:spacing w:val="-1"/>
          <w:sz w:val="28"/>
        </w:rPr>
        <w:t xml:space="preserve"> </w:t>
      </w:r>
      <w:r w:rsidRPr="006D2FF5">
        <w:rPr>
          <w:sz w:val="28"/>
        </w:rPr>
        <w:t>улице;</w:t>
      </w:r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727"/>
        </w:tabs>
        <w:autoSpaceDE/>
        <w:autoSpaceDN/>
        <w:spacing w:before="2" w:after="160" w:line="259" w:lineRule="auto"/>
        <w:ind w:right="618" w:firstLine="566"/>
        <w:jc w:val="both"/>
        <w:rPr>
          <w:sz w:val="28"/>
        </w:rPr>
      </w:pPr>
      <w:r w:rsidRPr="006D2FF5">
        <w:rPr>
          <w:sz w:val="28"/>
        </w:rPr>
        <w:t>опыт самостоятельного приобретения новых знаний, проведения научных исследований, опыт проектной</w:t>
      </w:r>
      <w:r w:rsidRPr="006D2FF5">
        <w:rPr>
          <w:spacing w:val="-6"/>
          <w:sz w:val="28"/>
        </w:rPr>
        <w:t xml:space="preserve"> </w:t>
      </w:r>
      <w:r w:rsidRPr="006D2FF5">
        <w:rPr>
          <w:sz w:val="28"/>
        </w:rPr>
        <w:t>деятельности;</w:t>
      </w:r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898"/>
        </w:tabs>
        <w:autoSpaceDE/>
        <w:autoSpaceDN/>
        <w:spacing w:after="160" w:line="259" w:lineRule="auto"/>
        <w:ind w:right="607" w:firstLine="566"/>
        <w:jc w:val="both"/>
        <w:rPr>
          <w:sz w:val="28"/>
        </w:rPr>
      </w:pPr>
      <w:r w:rsidRPr="006D2FF5">
        <w:rPr>
          <w:sz w:val="28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703"/>
        </w:tabs>
        <w:autoSpaceDE/>
        <w:autoSpaceDN/>
        <w:spacing w:after="160" w:line="321" w:lineRule="exact"/>
        <w:ind w:left="1702"/>
        <w:jc w:val="both"/>
        <w:rPr>
          <w:sz w:val="28"/>
        </w:rPr>
      </w:pPr>
      <w:r w:rsidRPr="006D2FF5">
        <w:rPr>
          <w:sz w:val="28"/>
        </w:rPr>
        <w:t>опыт ведения здорового образа жизни и заботы о здоровье других</w:t>
      </w:r>
      <w:r w:rsidRPr="006D2FF5">
        <w:rPr>
          <w:spacing w:val="-24"/>
          <w:sz w:val="28"/>
        </w:rPr>
        <w:t xml:space="preserve"> </w:t>
      </w:r>
      <w:r w:rsidRPr="006D2FF5">
        <w:rPr>
          <w:sz w:val="28"/>
        </w:rPr>
        <w:t>людей;</w:t>
      </w:r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763"/>
        </w:tabs>
        <w:autoSpaceDE/>
        <w:autoSpaceDN/>
        <w:spacing w:before="1" w:after="160" w:line="259" w:lineRule="auto"/>
        <w:ind w:right="612" w:firstLine="566"/>
        <w:jc w:val="both"/>
        <w:rPr>
          <w:sz w:val="28"/>
        </w:rPr>
      </w:pPr>
      <w:r w:rsidRPr="006D2FF5">
        <w:rPr>
          <w:sz w:val="28"/>
        </w:rPr>
        <w:t>опыт оказания помощи окружающим, заботы о малышах или пожилых людях, волонтерский</w:t>
      </w:r>
      <w:r w:rsidRPr="006D2FF5">
        <w:rPr>
          <w:spacing w:val="-2"/>
          <w:sz w:val="28"/>
        </w:rPr>
        <w:t xml:space="preserve"> </w:t>
      </w:r>
      <w:r w:rsidRPr="006D2FF5">
        <w:rPr>
          <w:sz w:val="28"/>
        </w:rPr>
        <w:t>опыт;</w:t>
      </w:r>
    </w:p>
    <w:p w:rsidR="006D2FF5" w:rsidRPr="006D2FF5" w:rsidRDefault="006D2FF5" w:rsidP="006D2FF5">
      <w:pPr>
        <w:widowControl/>
        <w:numPr>
          <w:ilvl w:val="0"/>
          <w:numId w:val="8"/>
        </w:numPr>
        <w:tabs>
          <w:tab w:val="left" w:pos="1878"/>
        </w:tabs>
        <w:autoSpaceDE/>
        <w:autoSpaceDN/>
        <w:spacing w:after="160" w:line="259" w:lineRule="auto"/>
        <w:ind w:right="610" w:firstLine="566"/>
        <w:jc w:val="both"/>
        <w:rPr>
          <w:sz w:val="28"/>
        </w:rPr>
      </w:pPr>
      <w:r w:rsidRPr="006D2FF5">
        <w:rPr>
          <w:sz w:val="28"/>
        </w:rPr>
        <w:t>опыт самопознания и самоанализа, опыт социально приемлемого самовыражения и самореализации.</w:t>
      </w:r>
    </w:p>
    <w:p w:rsidR="006D2FF5" w:rsidRPr="006D2FF5" w:rsidRDefault="006D2FF5" w:rsidP="006D2FF5">
      <w:pPr>
        <w:ind w:left="972" w:right="606" w:firstLine="566"/>
        <w:jc w:val="both"/>
        <w:rPr>
          <w:sz w:val="28"/>
        </w:rPr>
      </w:pPr>
      <w:r w:rsidRPr="006D2FF5">
        <w:rPr>
          <w:sz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6D2FF5">
        <w:rPr>
          <w:b/>
          <w:i/>
          <w:sz w:val="28"/>
        </w:rPr>
        <w:t>не означает игнорирования других составляющих общей цели воспитания</w:t>
      </w:r>
      <w:r w:rsidRPr="006D2FF5">
        <w:rPr>
          <w:sz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6D2FF5" w:rsidRPr="006D2FF5" w:rsidRDefault="006D2FF5" w:rsidP="006D2FF5">
      <w:pPr>
        <w:ind w:left="972" w:right="608" w:firstLine="566"/>
        <w:jc w:val="both"/>
        <w:rPr>
          <w:sz w:val="28"/>
          <w:szCs w:val="28"/>
        </w:rPr>
      </w:pPr>
      <w:proofErr w:type="gramStart"/>
      <w:r w:rsidRPr="006D2FF5">
        <w:rPr>
          <w:sz w:val="28"/>
          <w:szCs w:val="28"/>
        </w:rPr>
        <w:t xml:space="preserve">Добросовестная работа </w:t>
      </w:r>
      <w:r w:rsidRPr="006D2FF5">
        <w:rPr>
          <w:spacing w:val="-3"/>
          <w:sz w:val="28"/>
          <w:szCs w:val="28"/>
        </w:rPr>
        <w:t xml:space="preserve">педагогов, </w:t>
      </w:r>
      <w:r w:rsidRPr="006D2FF5">
        <w:rPr>
          <w:sz w:val="28"/>
          <w:szCs w:val="28"/>
        </w:rPr>
        <w:t xml:space="preserve">направленная на достижение поставленной цели, </w:t>
      </w:r>
      <w:r w:rsidRPr="006D2FF5">
        <w:rPr>
          <w:b/>
          <w:i/>
          <w:spacing w:val="-3"/>
          <w:sz w:val="28"/>
          <w:szCs w:val="28"/>
        </w:rPr>
        <w:t xml:space="preserve">позволит </w:t>
      </w:r>
      <w:r w:rsidRPr="006D2FF5">
        <w:rPr>
          <w:b/>
          <w:i/>
          <w:sz w:val="28"/>
          <w:szCs w:val="28"/>
        </w:rPr>
        <w:t xml:space="preserve">ребенку </w:t>
      </w:r>
      <w:r w:rsidRPr="006D2FF5">
        <w:rPr>
          <w:sz w:val="28"/>
          <w:szCs w:val="28"/>
        </w:rPr>
        <w:t xml:space="preserve">получить </w:t>
      </w:r>
      <w:r w:rsidRPr="006D2FF5">
        <w:rPr>
          <w:spacing w:val="-4"/>
          <w:sz w:val="28"/>
          <w:szCs w:val="28"/>
        </w:rPr>
        <w:t xml:space="preserve">необходимые  </w:t>
      </w:r>
      <w:r w:rsidRPr="006D2FF5">
        <w:rPr>
          <w:sz w:val="28"/>
          <w:szCs w:val="28"/>
        </w:rPr>
        <w:t xml:space="preserve">социальные навыки, </w:t>
      </w:r>
      <w:r w:rsidRPr="006D2FF5">
        <w:rPr>
          <w:spacing w:val="-4"/>
          <w:sz w:val="28"/>
          <w:szCs w:val="28"/>
        </w:rPr>
        <w:t xml:space="preserve">которые </w:t>
      </w:r>
      <w:r w:rsidRPr="006D2FF5">
        <w:rPr>
          <w:sz w:val="28"/>
          <w:szCs w:val="28"/>
        </w:rPr>
        <w:t xml:space="preserve">помогут ему лучше ориентироваться в </w:t>
      </w:r>
      <w:r w:rsidRPr="006D2FF5">
        <w:rPr>
          <w:spacing w:val="-3"/>
          <w:sz w:val="28"/>
          <w:szCs w:val="28"/>
        </w:rPr>
        <w:t xml:space="preserve">сложном </w:t>
      </w:r>
      <w:r w:rsidRPr="006D2FF5">
        <w:rPr>
          <w:sz w:val="28"/>
          <w:szCs w:val="28"/>
        </w:rPr>
        <w:t xml:space="preserve">мире человеческих взаимоотношений, эффективнее налаживать </w:t>
      </w:r>
      <w:r w:rsidRPr="006D2FF5">
        <w:rPr>
          <w:spacing w:val="-3"/>
          <w:sz w:val="28"/>
          <w:szCs w:val="28"/>
        </w:rPr>
        <w:t xml:space="preserve">коммуникацию </w:t>
      </w:r>
      <w:r w:rsidRPr="006D2FF5">
        <w:rPr>
          <w:sz w:val="28"/>
          <w:szCs w:val="28"/>
        </w:rPr>
        <w:t xml:space="preserve">с окружающими, увереннее себя </w:t>
      </w:r>
      <w:r w:rsidRPr="006D2FF5">
        <w:rPr>
          <w:spacing w:val="-3"/>
          <w:sz w:val="28"/>
          <w:szCs w:val="28"/>
        </w:rPr>
        <w:t xml:space="preserve">чувствовать </w:t>
      </w:r>
      <w:r w:rsidRPr="006D2FF5">
        <w:rPr>
          <w:sz w:val="28"/>
          <w:szCs w:val="28"/>
        </w:rPr>
        <w:t xml:space="preserve">во взаимодействии с ними, продуктивнее </w:t>
      </w:r>
      <w:r w:rsidRPr="006D2FF5">
        <w:rPr>
          <w:spacing w:val="-4"/>
          <w:sz w:val="28"/>
          <w:szCs w:val="28"/>
        </w:rPr>
        <w:t xml:space="preserve">сотрудничать </w:t>
      </w:r>
      <w:r w:rsidRPr="006D2FF5">
        <w:rPr>
          <w:sz w:val="28"/>
          <w:szCs w:val="28"/>
        </w:rPr>
        <w:t xml:space="preserve">с </w:t>
      </w:r>
      <w:r w:rsidRPr="006D2FF5">
        <w:rPr>
          <w:spacing w:val="-3"/>
          <w:sz w:val="28"/>
          <w:szCs w:val="28"/>
        </w:rPr>
        <w:t xml:space="preserve">людьми </w:t>
      </w:r>
      <w:r w:rsidRPr="006D2FF5">
        <w:rPr>
          <w:sz w:val="28"/>
          <w:szCs w:val="28"/>
        </w:rPr>
        <w:t xml:space="preserve">разных возрастов и разного социального </w:t>
      </w:r>
      <w:r w:rsidRPr="006D2FF5">
        <w:rPr>
          <w:spacing w:val="-3"/>
          <w:sz w:val="28"/>
          <w:szCs w:val="28"/>
        </w:rPr>
        <w:lastRenderedPageBreak/>
        <w:t xml:space="preserve">положения, </w:t>
      </w:r>
      <w:r w:rsidRPr="006D2FF5">
        <w:rPr>
          <w:sz w:val="28"/>
          <w:szCs w:val="28"/>
        </w:rPr>
        <w:t xml:space="preserve">смелее искать и </w:t>
      </w:r>
      <w:r w:rsidRPr="006D2FF5">
        <w:rPr>
          <w:spacing w:val="-3"/>
          <w:sz w:val="28"/>
          <w:szCs w:val="28"/>
        </w:rPr>
        <w:t xml:space="preserve">находить </w:t>
      </w:r>
      <w:r w:rsidRPr="006D2FF5">
        <w:rPr>
          <w:spacing w:val="-4"/>
          <w:sz w:val="28"/>
          <w:szCs w:val="28"/>
        </w:rPr>
        <w:t xml:space="preserve">выходы </w:t>
      </w:r>
      <w:r w:rsidRPr="006D2FF5">
        <w:rPr>
          <w:sz w:val="28"/>
          <w:szCs w:val="28"/>
        </w:rPr>
        <w:t xml:space="preserve">из </w:t>
      </w:r>
      <w:r w:rsidRPr="006D2FF5">
        <w:rPr>
          <w:spacing w:val="-4"/>
          <w:sz w:val="28"/>
          <w:szCs w:val="28"/>
        </w:rPr>
        <w:t xml:space="preserve">трудных </w:t>
      </w:r>
      <w:r w:rsidRPr="006D2FF5">
        <w:rPr>
          <w:sz w:val="28"/>
          <w:szCs w:val="28"/>
        </w:rPr>
        <w:t>жизненных ситуаций, осмысленнее выбирать свой жизненный путь</w:t>
      </w:r>
      <w:proofErr w:type="gramEnd"/>
      <w:r w:rsidRPr="006D2FF5">
        <w:rPr>
          <w:sz w:val="28"/>
          <w:szCs w:val="28"/>
        </w:rPr>
        <w:t xml:space="preserve"> в сложных поисках счастья для себя и окружающих </w:t>
      </w:r>
      <w:r w:rsidRPr="006D2FF5">
        <w:rPr>
          <w:spacing w:val="-3"/>
          <w:sz w:val="28"/>
          <w:szCs w:val="28"/>
        </w:rPr>
        <w:t>его</w:t>
      </w:r>
      <w:r w:rsidRPr="006D2FF5">
        <w:rPr>
          <w:spacing w:val="-4"/>
          <w:sz w:val="28"/>
          <w:szCs w:val="28"/>
        </w:rPr>
        <w:t xml:space="preserve"> людей.</w:t>
      </w:r>
    </w:p>
    <w:p w:rsidR="006D2FF5" w:rsidRPr="006D2FF5" w:rsidRDefault="006D2FF5" w:rsidP="006D2FF5">
      <w:pPr>
        <w:spacing w:line="242" w:lineRule="auto"/>
        <w:ind w:left="972" w:right="614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6D2FF5">
        <w:rPr>
          <w:b/>
          <w:i/>
          <w:sz w:val="28"/>
          <w:szCs w:val="28"/>
        </w:rPr>
        <w:t>задач</w:t>
      </w:r>
      <w:r w:rsidRPr="006D2FF5">
        <w:rPr>
          <w:sz w:val="28"/>
          <w:szCs w:val="28"/>
        </w:rPr>
        <w:t>:</w:t>
      </w:r>
    </w:p>
    <w:p w:rsidR="006D2FF5" w:rsidRPr="006D2FF5" w:rsidRDefault="006D2FF5" w:rsidP="006D2FF5">
      <w:pPr>
        <w:spacing w:line="242" w:lineRule="auto"/>
        <w:sectPr w:rsidR="006D2FF5" w:rsidRPr="006D2FF5" w:rsidSect="006D2FF5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D2FF5" w:rsidRPr="006D2FF5" w:rsidRDefault="006D2FF5" w:rsidP="006D2FF5">
      <w:pPr>
        <w:widowControl/>
        <w:numPr>
          <w:ilvl w:val="0"/>
          <w:numId w:val="7"/>
        </w:numPr>
        <w:tabs>
          <w:tab w:val="left" w:pos="2106"/>
        </w:tabs>
        <w:autoSpaceDE/>
        <w:autoSpaceDN/>
        <w:spacing w:before="65" w:after="160" w:line="259" w:lineRule="auto"/>
        <w:ind w:right="608" w:firstLine="566"/>
        <w:jc w:val="both"/>
        <w:rPr>
          <w:sz w:val="28"/>
        </w:rPr>
      </w:pPr>
      <w:r w:rsidRPr="006D2FF5">
        <w:rPr>
          <w:sz w:val="28"/>
        </w:rPr>
        <w:lastRenderedPageBreak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 w:rsidRPr="006D2FF5">
        <w:rPr>
          <w:spacing w:val="-7"/>
          <w:sz w:val="28"/>
        </w:rPr>
        <w:t xml:space="preserve"> </w:t>
      </w:r>
      <w:r w:rsidRPr="006D2FF5">
        <w:rPr>
          <w:sz w:val="28"/>
        </w:rPr>
        <w:t>сообществе;</w:t>
      </w:r>
    </w:p>
    <w:p w:rsidR="006D2FF5" w:rsidRPr="006D2FF5" w:rsidRDefault="006D2FF5" w:rsidP="006D2FF5">
      <w:pPr>
        <w:widowControl/>
        <w:numPr>
          <w:ilvl w:val="0"/>
          <w:numId w:val="7"/>
        </w:numPr>
        <w:tabs>
          <w:tab w:val="left" w:pos="2106"/>
        </w:tabs>
        <w:autoSpaceDE/>
        <w:autoSpaceDN/>
        <w:spacing w:after="160" w:line="259" w:lineRule="auto"/>
        <w:ind w:right="613" w:firstLine="566"/>
        <w:jc w:val="both"/>
        <w:rPr>
          <w:sz w:val="28"/>
        </w:rPr>
      </w:pPr>
      <w:r w:rsidRPr="006D2FF5">
        <w:rPr>
          <w:sz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6D2FF5" w:rsidRPr="006D2FF5" w:rsidRDefault="006D2FF5" w:rsidP="006D2FF5">
      <w:pPr>
        <w:widowControl/>
        <w:numPr>
          <w:ilvl w:val="0"/>
          <w:numId w:val="7"/>
        </w:numPr>
        <w:tabs>
          <w:tab w:val="left" w:pos="2106"/>
        </w:tabs>
        <w:autoSpaceDE/>
        <w:autoSpaceDN/>
        <w:spacing w:after="160" w:line="259" w:lineRule="auto"/>
        <w:ind w:right="613" w:firstLine="566"/>
        <w:jc w:val="both"/>
        <w:rPr>
          <w:sz w:val="28"/>
        </w:rPr>
      </w:pPr>
      <w:r w:rsidRPr="006D2FF5">
        <w:rPr>
          <w:sz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 w:rsidRPr="006D2FF5">
        <w:rPr>
          <w:spacing w:val="-2"/>
          <w:sz w:val="28"/>
        </w:rPr>
        <w:t xml:space="preserve"> </w:t>
      </w:r>
      <w:r w:rsidRPr="006D2FF5">
        <w:rPr>
          <w:sz w:val="28"/>
        </w:rPr>
        <w:t>возможности;</w:t>
      </w:r>
    </w:p>
    <w:p w:rsidR="006D2FF5" w:rsidRPr="006D2FF5" w:rsidRDefault="006D2FF5" w:rsidP="006D2FF5">
      <w:pPr>
        <w:widowControl/>
        <w:numPr>
          <w:ilvl w:val="0"/>
          <w:numId w:val="7"/>
        </w:numPr>
        <w:tabs>
          <w:tab w:val="left" w:pos="2106"/>
        </w:tabs>
        <w:autoSpaceDE/>
        <w:autoSpaceDN/>
        <w:spacing w:after="160" w:line="259" w:lineRule="auto"/>
        <w:ind w:right="616" w:firstLine="566"/>
        <w:jc w:val="both"/>
        <w:rPr>
          <w:sz w:val="28"/>
        </w:rPr>
      </w:pPr>
      <w:r w:rsidRPr="006D2FF5">
        <w:rPr>
          <w:sz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6D2FF5" w:rsidRPr="006D2FF5" w:rsidRDefault="006D2FF5" w:rsidP="006D2FF5">
      <w:pPr>
        <w:widowControl/>
        <w:numPr>
          <w:ilvl w:val="0"/>
          <w:numId w:val="7"/>
        </w:numPr>
        <w:tabs>
          <w:tab w:val="left" w:pos="2105"/>
          <w:tab w:val="left" w:pos="2106"/>
        </w:tabs>
        <w:autoSpaceDE/>
        <w:autoSpaceDN/>
        <w:spacing w:before="1" w:after="160" w:line="259" w:lineRule="auto"/>
        <w:ind w:right="607" w:firstLine="566"/>
        <w:jc w:val="both"/>
        <w:rPr>
          <w:sz w:val="28"/>
        </w:rPr>
      </w:pPr>
      <w:r w:rsidRPr="006D2FF5">
        <w:rPr>
          <w:sz w:val="28"/>
        </w:rPr>
        <w:t>инициировать и поддерживать ученическое самоуправление – как на уровне школы, так и на уровне классных</w:t>
      </w:r>
      <w:r w:rsidRPr="006D2FF5">
        <w:rPr>
          <w:spacing w:val="-5"/>
          <w:sz w:val="28"/>
        </w:rPr>
        <w:t xml:space="preserve"> </w:t>
      </w:r>
      <w:r w:rsidRPr="006D2FF5">
        <w:rPr>
          <w:sz w:val="28"/>
        </w:rPr>
        <w:t>сообществ;</w:t>
      </w:r>
    </w:p>
    <w:p w:rsidR="006D2FF5" w:rsidRPr="006D2FF5" w:rsidRDefault="006D2FF5" w:rsidP="006D2FF5">
      <w:pPr>
        <w:widowControl/>
        <w:numPr>
          <w:ilvl w:val="0"/>
          <w:numId w:val="7"/>
        </w:numPr>
        <w:tabs>
          <w:tab w:val="left" w:pos="2105"/>
          <w:tab w:val="left" w:pos="2106"/>
        </w:tabs>
        <w:autoSpaceDE/>
        <w:autoSpaceDN/>
        <w:spacing w:after="160" w:line="259" w:lineRule="auto"/>
        <w:ind w:right="608" w:firstLine="566"/>
        <w:jc w:val="both"/>
        <w:rPr>
          <w:sz w:val="28"/>
        </w:rPr>
      </w:pPr>
      <w:r w:rsidRPr="006D2FF5">
        <w:rPr>
          <w:sz w:val="28"/>
        </w:rPr>
        <w:t>поддерживать деятельность функционирующих на базе школы детских общественных объединений и</w:t>
      </w:r>
      <w:r w:rsidRPr="006D2FF5">
        <w:rPr>
          <w:spacing w:val="-7"/>
          <w:sz w:val="28"/>
        </w:rPr>
        <w:t xml:space="preserve"> </w:t>
      </w:r>
      <w:r w:rsidRPr="006D2FF5">
        <w:rPr>
          <w:sz w:val="28"/>
        </w:rPr>
        <w:t>организаций;</w:t>
      </w:r>
    </w:p>
    <w:p w:rsidR="006D2FF5" w:rsidRPr="006D2FF5" w:rsidRDefault="006D2FF5" w:rsidP="006D2FF5">
      <w:pPr>
        <w:widowControl/>
        <w:numPr>
          <w:ilvl w:val="0"/>
          <w:numId w:val="7"/>
        </w:numPr>
        <w:tabs>
          <w:tab w:val="left" w:pos="2105"/>
          <w:tab w:val="left" w:pos="2106"/>
        </w:tabs>
        <w:autoSpaceDE/>
        <w:autoSpaceDN/>
        <w:spacing w:after="160" w:line="259" w:lineRule="auto"/>
        <w:ind w:right="613" w:firstLine="566"/>
        <w:jc w:val="both"/>
        <w:rPr>
          <w:sz w:val="28"/>
        </w:rPr>
      </w:pPr>
      <w:r w:rsidRPr="006D2FF5">
        <w:rPr>
          <w:sz w:val="28"/>
        </w:rPr>
        <w:t>организовывать для школьников экскурсии, экспедиции, походы и реализовывать их воспитательный</w:t>
      </w:r>
      <w:r w:rsidRPr="006D2FF5">
        <w:rPr>
          <w:spacing w:val="-2"/>
          <w:sz w:val="28"/>
        </w:rPr>
        <w:t xml:space="preserve"> </w:t>
      </w:r>
      <w:r w:rsidRPr="006D2FF5">
        <w:rPr>
          <w:sz w:val="28"/>
        </w:rPr>
        <w:t>потенциал;</w:t>
      </w:r>
    </w:p>
    <w:p w:rsidR="006D2FF5" w:rsidRPr="006D2FF5" w:rsidRDefault="006D2FF5" w:rsidP="006D2FF5">
      <w:pPr>
        <w:widowControl/>
        <w:numPr>
          <w:ilvl w:val="0"/>
          <w:numId w:val="7"/>
        </w:numPr>
        <w:tabs>
          <w:tab w:val="left" w:pos="2105"/>
          <w:tab w:val="left" w:pos="2106"/>
        </w:tabs>
        <w:autoSpaceDE/>
        <w:autoSpaceDN/>
        <w:spacing w:after="160" w:line="322" w:lineRule="exact"/>
        <w:ind w:left="2106"/>
        <w:jc w:val="both"/>
        <w:rPr>
          <w:sz w:val="28"/>
        </w:rPr>
      </w:pPr>
      <w:r w:rsidRPr="006D2FF5">
        <w:rPr>
          <w:sz w:val="28"/>
        </w:rPr>
        <w:t xml:space="preserve">организовывать </w:t>
      </w:r>
      <w:proofErr w:type="spellStart"/>
      <w:r w:rsidRPr="006D2FF5">
        <w:rPr>
          <w:sz w:val="28"/>
        </w:rPr>
        <w:t>профориентационную</w:t>
      </w:r>
      <w:proofErr w:type="spellEnd"/>
      <w:r w:rsidRPr="006D2FF5">
        <w:rPr>
          <w:sz w:val="28"/>
        </w:rPr>
        <w:t xml:space="preserve"> работу со</w:t>
      </w:r>
      <w:r w:rsidRPr="006D2FF5">
        <w:rPr>
          <w:spacing w:val="-9"/>
          <w:sz w:val="28"/>
        </w:rPr>
        <w:t xml:space="preserve"> </w:t>
      </w:r>
      <w:r w:rsidRPr="006D2FF5">
        <w:rPr>
          <w:sz w:val="28"/>
        </w:rPr>
        <w:t>школьниками;</w:t>
      </w:r>
    </w:p>
    <w:p w:rsidR="006D2FF5" w:rsidRPr="006D2FF5" w:rsidRDefault="006D2FF5" w:rsidP="006D2FF5">
      <w:pPr>
        <w:widowControl/>
        <w:numPr>
          <w:ilvl w:val="0"/>
          <w:numId w:val="7"/>
        </w:numPr>
        <w:tabs>
          <w:tab w:val="left" w:pos="2105"/>
          <w:tab w:val="left" w:pos="2106"/>
          <w:tab w:val="left" w:pos="4120"/>
          <w:tab w:val="left" w:pos="5365"/>
          <w:tab w:val="left" w:pos="7042"/>
          <w:tab w:val="left" w:pos="8268"/>
          <w:tab w:val="left" w:pos="10460"/>
        </w:tabs>
        <w:autoSpaceDE/>
        <w:autoSpaceDN/>
        <w:spacing w:after="160" w:line="259" w:lineRule="auto"/>
        <w:ind w:right="614" w:firstLine="566"/>
        <w:jc w:val="both"/>
        <w:rPr>
          <w:sz w:val="28"/>
        </w:rPr>
      </w:pPr>
      <w:r w:rsidRPr="006D2FF5">
        <w:rPr>
          <w:sz w:val="28"/>
        </w:rPr>
        <w:t>организовать</w:t>
      </w:r>
      <w:r w:rsidRPr="006D2FF5">
        <w:rPr>
          <w:sz w:val="28"/>
        </w:rPr>
        <w:tab/>
        <w:t>работу</w:t>
      </w:r>
      <w:r w:rsidRPr="006D2FF5">
        <w:rPr>
          <w:sz w:val="28"/>
        </w:rPr>
        <w:tab/>
        <w:t>школьных</w:t>
      </w:r>
      <w:r w:rsidRPr="006D2FF5">
        <w:rPr>
          <w:sz w:val="28"/>
        </w:rPr>
        <w:tab/>
        <w:t>медиа,</w:t>
      </w:r>
      <w:r w:rsidRPr="006D2FF5">
        <w:rPr>
          <w:sz w:val="28"/>
        </w:rPr>
        <w:tab/>
        <w:t>реализовывать</w:t>
      </w:r>
      <w:r w:rsidRPr="006D2FF5">
        <w:rPr>
          <w:sz w:val="28"/>
        </w:rPr>
        <w:tab/>
      </w:r>
      <w:r w:rsidRPr="006D2FF5">
        <w:rPr>
          <w:spacing w:val="-10"/>
          <w:sz w:val="28"/>
        </w:rPr>
        <w:t xml:space="preserve">их </w:t>
      </w:r>
      <w:r w:rsidRPr="006D2FF5">
        <w:rPr>
          <w:sz w:val="28"/>
        </w:rPr>
        <w:t>воспитательный</w:t>
      </w:r>
      <w:r w:rsidRPr="006D2FF5">
        <w:rPr>
          <w:spacing w:val="-1"/>
          <w:sz w:val="28"/>
        </w:rPr>
        <w:t xml:space="preserve"> </w:t>
      </w:r>
      <w:r w:rsidRPr="006D2FF5">
        <w:rPr>
          <w:sz w:val="28"/>
        </w:rPr>
        <w:t>потенциал;</w:t>
      </w:r>
    </w:p>
    <w:p w:rsidR="006D2FF5" w:rsidRPr="006D2FF5" w:rsidRDefault="006D2FF5" w:rsidP="006D2FF5">
      <w:pPr>
        <w:widowControl/>
        <w:numPr>
          <w:ilvl w:val="0"/>
          <w:numId w:val="7"/>
        </w:numPr>
        <w:tabs>
          <w:tab w:val="left" w:pos="2106"/>
        </w:tabs>
        <w:autoSpaceDE/>
        <w:autoSpaceDN/>
        <w:spacing w:after="160" w:line="259" w:lineRule="auto"/>
        <w:ind w:right="609" w:firstLine="566"/>
        <w:jc w:val="both"/>
        <w:rPr>
          <w:sz w:val="28"/>
        </w:rPr>
      </w:pPr>
      <w:r w:rsidRPr="006D2FF5">
        <w:rPr>
          <w:sz w:val="28"/>
        </w:rPr>
        <w:t>развивать предметно-эстетическую среду школы и реализовывать ее воспитательные</w:t>
      </w:r>
      <w:r w:rsidRPr="006D2FF5">
        <w:rPr>
          <w:spacing w:val="-1"/>
          <w:sz w:val="28"/>
        </w:rPr>
        <w:t xml:space="preserve"> </w:t>
      </w:r>
      <w:r w:rsidRPr="006D2FF5">
        <w:rPr>
          <w:sz w:val="28"/>
        </w:rPr>
        <w:t>возможности;</w:t>
      </w:r>
    </w:p>
    <w:p w:rsidR="006D2FF5" w:rsidRPr="006D2FF5" w:rsidRDefault="006D2FF5" w:rsidP="006D2FF5">
      <w:pPr>
        <w:widowControl/>
        <w:numPr>
          <w:ilvl w:val="0"/>
          <w:numId w:val="7"/>
        </w:numPr>
        <w:tabs>
          <w:tab w:val="left" w:pos="2106"/>
        </w:tabs>
        <w:autoSpaceDE/>
        <w:autoSpaceDN/>
        <w:spacing w:after="160" w:line="259" w:lineRule="auto"/>
        <w:ind w:right="615" w:firstLine="566"/>
        <w:jc w:val="both"/>
        <w:rPr>
          <w:sz w:val="28"/>
        </w:rPr>
      </w:pPr>
      <w:r w:rsidRPr="006D2FF5">
        <w:rPr>
          <w:sz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 w:rsidRPr="006D2FF5">
        <w:rPr>
          <w:spacing w:val="-4"/>
          <w:sz w:val="28"/>
        </w:rPr>
        <w:t xml:space="preserve"> </w:t>
      </w:r>
      <w:r w:rsidRPr="006D2FF5">
        <w:rPr>
          <w:sz w:val="28"/>
        </w:rPr>
        <w:t>детей.</w:t>
      </w:r>
    </w:p>
    <w:p w:rsidR="006D2FF5" w:rsidRPr="006D2FF5" w:rsidRDefault="006D2FF5" w:rsidP="006D2FF5">
      <w:pPr>
        <w:ind w:left="972" w:right="612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6D2FF5" w:rsidRPr="006D2FF5" w:rsidRDefault="006D2FF5" w:rsidP="006D2FF5">
      <w:pPr>
        <w:spacing w:before="6"/>
        <w:rPr>
          <w:sz w:val="28"/>
          <w:szCs w:val="28"/>
        </w:rPr>
      </w:pPr>
    </w:p>
    <w:p w:rsidR="006D2FF5" w:rsidRPr="006D2FF5" w:rsidRDefault="006D2FF5" w:rsidP="006D2FF5">
      <w:pPr>
        <w:widowControl/>
        <w:numPr>
          <w:ilvl w:val="1"/>
          <w:numId w:val="10"/>
        </w:numPr>
        <w:tabs>
          <w:tab w:val="left" w:pos="2481"/>
        </w:tabs>
        <w:autoSpaceDE/>
        <w:autoSpaceDN/>
        <w:spacing w:after="160" w:line="259" w:lineRule="auto"/>
        <w:ind w:hanging="282"/>
        <w:jc w:val="left"/>
        <w:outlineLvl w:val="1"/>
        <w:rPr>
          <w:b/>
          <w:bCs/>
          <w:sz w:val="28"/>
          <w:szCs w:val="28"/>
        </w:rPr>
      </w:pPr>
      <w:r w:rsidRPr="006D2FF5">
        <w:rPr>
          <w:b/>
          <w:bCs/>
          <w:sz w:val="28"/>
          <w:szCs w:val="28"/>
        </w:rPr>
        <w:t xml:space="preserve">ВИДЫ, ФОРМЫ И </w:t>
      </w:r>
      <w:r w:rsidRPr="006D2FF5">
        <w:rPr>
          <w:b/>
          <w:bCs/>
          <w:spacing w:val="-3"/>
          <w:sz w:val="28"/>
          <w:szCs w:val="28"/>
        </w:rPr>
        <w:t>СОДЕРЖАНИЕ</w:t>
      </w:r>
      <w:r w:rsidRPr="006D2FF5">
        <w:rPr>
          <w:b/>
          <w:bCs/>
          <w:spacing w:val="-5"/>
          <w:sz w:val="28"/>
          <w:szCs w:val="28"/>
        </w:rPr>
        <w:t xml:space="preserve"> </w:t>
      </w:r>
      <w:r w:rsidRPr="006D2FF5">
        <w:rPr>
          <w:b/>
          <w:bCs/>
          <w:sz w:val="28"/>
          <w:szCs w:val="28"/>
        </w:rPr>
        <w:t>ДЕЯТЕЛЬНОСТИ</w:t>
      </w:r>
    </w:p>
    <w:p w:rsidR="006D2FF5" w:rsidRPr="006D2FF5" w:rsidRDefault="006D2FF5" w:rsidP="006D2FF5">
      <w:pPr>
        <w:spacing w:before="6"/>
        <w:rPr>
          <w:b/>
          <w:sz w:val="27"/>
          <w:szCs w:val="28"/>
        </w:rPr>
      </w:pPr>
    </w:p>
    <w:p w:rsidR="006D2FF5" w:rsidRPr="006D2FF5" w:rsidRDefault="006D2FF5" w:rsidP="006D2FF5">
      <w:pPr>
        <w:ind w:left="972" w:right="609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6D2FF5" w:rsidRPr="006D2FF5" w:rsidRDefault="006D2FF5" w:rsidP="006D2FF5">
      <w:pPr>
        <w:spacing w:before="6"/>
        <w:rPr>
          <w:sz w:val="28"/>
          <w:szCs w:val="28"/>
        </w:rPr>
      </w:pPr>
    </w:p>
    <w:p w:rsidR="006D2FF5" w:rsidRPr="006D2FF5" w:rsidRDefault="006D2FF5" w:rsidP="006D2FF5">
      <w:pPr>
        <w:widowControl/>
        <w:numPr>
          <w:ilvl w:val="1"/>
          <w:numId w:val="6"/>
        </w:numPr>
        <w:tabs>
          <w:tab w:val="left" w:pos="1466"/>
        </w:tabs>
        <w:autoSpaceDE/>
        <w:autoSpaceDN/>
        <w:spacing w:after="160" w:line="319" w:lineRule="exact"/>
        <w:ind w:left="1273" w:hanging="494"/>
        <w:jc w:val="both"/>
        <w:outlineLvl w:val="1"/>
        <w:rPr>
          <w:b/>
          <w:bCs/>
          <w:sz w:val="28"/>
          <w:szCs w:val="28"/>
        </w:rPr>
      </w:pPr>
      <w:r w:rsidRPr="006D2FF5">
        <w:rPr>
          <w:b/>
          <w:bCs/>
          <w:spacing w:val="-4"/>
          <w:sz w:val="28"/>
          <w:szCs w:val="28"/>
        </w:rPr>
        <w:lastRenderedPageBreak/>
        <w:t xml:space="preserve">Модуль </w:t>
      </w:r>
      <w:r w:rsidRPr="006D2FF5">
        <w:rPr>
          <w:b/>
          <w:bCs/>
          <w:spacing w:val="-3"/>
          <w:sz w:val="28"/>
          <w:szCs w:val="28"/>
        </w:rPr>
        <w:t xml:space="preserve">«Ключевые </w:t>
      </w:r>
      <w:r w:rsidRPr="006D2FF5">
        <w:rPr>
          <w:b/>
          <w:bCs/>
          <w:sz w:val="28"/>
          <w:szCs w:val="28"/>
        </w:rPr>
        <w:t>общешкольные</w:t>
      </w:r>
      <w:r w:rsidRPr="006D2FF5">
        <w:rPr>
          <w:b/>
          <w:bCs/>
          <w:spacing w:val="7"/>
          <w:sz w:val="28"/>
          <w:szCs w:val="28"/>
        </w:rPr>
        <w:t xml:space="preserve"> </w:t>
      </w:r>
      <w:r w:rsidRPr="006D2FF5">
        <w:rPr>
          <w:b/>
          <w:bCs/>
          <w:sz w:val="28"/>
          <w:szCs w:val="28"/>
        </w:rPr>
        <w:t>дела»</w:t>
      </w:r>
    </w:p>
    <w:p w:rsidR="006D2FF5" w:rsidRPr="006D2FF5" w:rsidRDefault="006D2FF5" w:rsidP="006D2FF5">
      <w:pPr>
        <w:ind w:left="972" w:right="608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</w:p>
    <w:p w:rsidR="006D2FF5" w:rsidRPr="006D2FF5" w:rsidRDefault="006D2FF5" w:rsidP="006D2FF5">
      <w:pPr>
        <w:sectPr w:rsidR="006D2FF5" w:rsidRPr="006D2FF5" w:rsidSect="006D2FF5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D2FF5" w:rsidRPr="006D2FF5" w:rsidRDefault="006D2FF5" w:rsidP="006D2FF5">
      <w:pPr>
        <w:spacing w:before="65"/>
        <w:ind w:left="972" w:right="613"/>
        <w:jc w:val="both"/>
        <w:rPr>
          <w:sz w:val="28"/>
          <w:szCs w:val="28"/>
        </w:rPr>
      </w:pPr>
      <w:r w:rsidRPr="006D2FF5">
        <w:rPr>
          <w:sz w:val="28"/>
          <w:szCs w:val="28"/>
        </w:rPr>
        <w:lastRenderedPageBreak/>
        <w:t xml:space="preserve"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6D2FF5">
        <w:rPr>
          <w:sz w:val="28"/>
          <w:szCs w:val="28"/>
        </w:rPr>
        <w:t>мероприятийный</w:t>
      </w:r>
      <w:proofErr w:type="spellEnd"/>
      <w:r w:rsidRPr="006D2FF5">
        <w:rPr>
          <w:sz w:val="28"/>
          <w:szCs w:val="28"/>
        </w:rPr>
        <w:t xml:space="preserve"> характер воспитания, сводящийся к набору мероприятий, организуемых педагогами для детей.</w:t>
      </w:r>
    </w:p>
    <w:p w:rsidR="006D2FF5" w:rsidRPr="006D2FF5" w:rsidRDefault="006D2FF5" w:rsidP="006D2FF5">
      <w:pPr>
        <w:spacing w:line="242" w:lineRule="auto"/>
        <w:ind w:left="972" w:right="608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Для этого в образовательной организации используются следующие формы работы.</w:t>
      </w:r>
    </w:p>
    <w:p w:rsidR="006D2FF5" w:rsidRPr="006D2FF5" w:rsidRDefault="006D2FF5" w:rsidP="006D2FF5">
      <w:pPr>
        <w:spacing w:before="1" w:line="318" w:lineRule="exact"/>
        <w:ind w:left="1539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На внешкольном уровне: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2037"/>
        </w:tabs>
        <w:autoSpaceDE/>
        <w:autoSpaceDN/>
        <w:spacing w:after="160" w:line="259" w:lineRule="auto"/>
        <w:ind w:right="610" w:firstLine="566"/>
        <w:jc w:val="both"/>
        <w:rPr>
          <w:sz w:val="28"/>
        </w:rPr>
      </w:pPr>
      <w:r w:rsidRPr="006D2FF5">
        <w:rPr>
          <w:sz w:val="28"/>
        </w:rPr>
        <w:t xml:space="preserve">социальные проекты – </w:t>
      </w:r>
      <w:r w:rsidRPr="006D2FF5">
        <w:rPr>
          <w:spacing w:val="-4"/>
          <w:sz w:val="28"/>
        </w:rPr>
        <w:t xml:space="preserve">ежегодные </w:t>
      </w:r>
      <w:r w:rsidRPr="006D2FF5">
        <w:rPr>
          <w:sz w:val="28"/>
        </w:rPr>
        <w:t xml:space="preserve">совместно разрабатываемые и реализуемые </w:t>
      </w:r>
      <w:r w:rsidRPr="006D2FF5">
        <w:rPr>
          <w:spacing w:val="-3"/>
          <w:sz w:val="28"/>
        </w:rPr>
        <w:t xml:space="preserve">школьниками </w:t>
      </w:r>
      <w:r w:rsidRPr="006D2FF5">
        <w:rPr>
          <w:sz w:val="28"/>
        </w:rPr>
        <w:t xml:space="preserve">и </w:t>
      </w:r>
      <w:r w:rsidRPr="006D2FF5">
        <w:rPr>
          <w:spacing w:val="-3"/>
          <w:sz w:val="28"/>
        </w:rPr>
        <w:t xml:space="preserve">педагогами </w:t>
      </w:r>
      <w:r w:rsidRPr="006D2FF5">
        <w:rPr>
          <w:spacing w:val="-4"/>
          <w:sz w:val="28"/>
        </w:rPr>
        <w:t>комплексы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дел (благотворительной, </w:t>
      </w:r>
      <w:r w:rsidRPr="006D2FF5">
        <w:rPr>
          <w:spacing w:val="-3"/>
          <w:sz w:val="28"/>
        </w:rPr>
        <w:t xml:space="preserve">экологической, </w:t>
      </w:r>
      <w:r w:rsidRPr="006D2FF5">
        <w:rPr>
          <w:sz w:val="28"/>
        </w:rPr>
        <w:t xml:space="preserve">патриотической, </w:t>
      </w:r>
      <w:r w:rsidRPr="006D2FF5">
        <w:rPr>
          <w:spacing w:val="-4"/>
          <w:sz w:val="28"/>
        </w:rPr>
        <w:t xml:space="preserve">трудовой </w:t>
      </w:r>
      <w:r w:rsidRPr="006D2FF5">
        <w:rPr>
          <w:sz w:val="28"/>
        </w:rPr>
        <w:t xml:space="preserve">направленности), ориентированные на преобразование </w:t>
      </w:r>
      <w:r w:rsidRPr="006D2FF5">
        <w:rPr>
          <w:spacing w:val="-3"/>
          <w:sz w:val="28"/>
        </w:rPr>
        <w:t xml:space="preserve">окружающего </w:t>
      </w:r>
      <w:r w:rsidRPr="006D2FF5">
        <w:rPr>
          <w:spacing w:val="-4"/>
          <w:sz w:val="28"/>
        </w:rPr>
        <w:t>школу</w:t>
      </w:r>
      <w:r w:rsidRPr="006D2FF5">
        <w:rPr>
          <w:spacing w:val="2"/>
          <w:sz w:val="28"/>
        </w:rPr>
        <w:t xml:space="preserve"> </w:t>
      </w:r>
      <w:r w:rsidRPr="006D2FF5">
        <w:rPr>
          <w:sz w:val="28"/>
        </w:rPr>
        <w:t>социума.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967"/>
        </w:tabs>
        <w:autoSpaceDE/>
        <w:autoSpaceDN/>
        <w:spacing w:after="160" w:line="259" w:lineRule="auto"/>
        <w:ind w:right="610" w:firstLine="566"/>
        <w:jc w:val="both"/>
        <w:rPr>
          <w:sz w:val="28"/>
        </w:rPr>
      </w:pPr>
      <w:proofErr w:type="gramStart"/>
      <w:r w:rsidRPr="006D2FF5">
        <w:rPr>
          <w:sz w:val="28"/>
        </w:rPr>
        <w:t xml:space="preserve">открытые дискуссионные площадки – регулярно организуемый </w:t>
      </w:r>
      <w:r w:rsidRPr="006D2FF5">
        <w:rPr>
          <w:spacing w:val="-5"/>
          <w:sz w:val="28"/>
        </w:rPr>
        <w:t xml:space="preserve">комплекс </w:t>
      </w:r>
      <w:r w:rsidRPr="006D2FF5">
        <w:rPr>
          <w:sz w:val="28"/>
        </w:rPr>
        <w:t xml:space="preserve">открытых дискуссионных площадок (детских, педагогических, родительских, совместных), на </w:t>
      </w:r>
      <w:r w:rsidRPr="006D2FF5">
        <w:rPr>
          <w:spacing w:val="-4"/>
          <w:sz w:val="28"/>
        </w:rPr>
        <w:t xml:space="preserve">которые </w:t>
      </w:r>
      <w:r w:rsidRPr="006D2FF5">
        <w:rPr>
          <w:sz w:val="28"/>
        </w:rPr>
        <w:t xml:space="preserve">приглашаются представители других </w:t>
      </w:r>
      <w:r w:rsidRPr="006D2FF5">
        <w:rPr>
          <w:spacing w:val="-4"/>
          <w:sz w:val="28"/>
        </w:rPr>
        <w:t xml:space="preserve">школ, </w:t>
      </w:r>
      <w:r w:rsidRPr="006D2FF5">
        <w:rPr>
          <w:sz w:val="28"/>
        </w:rPr>
        <w:t xml:space="preserve">деятели </w:t>
      </w:r>
      <w:r w:rsidRPr="006D2FF5">
        <w:rPr>
          <w:spacing w:val="-4"/>
          <w:sz w:val="28"/>
        </w:rPr>
        <w:t xml:space="preserve">науки </w:t>
      </w:r>
      <w:r w:rsidRPr="006D2FF5">
        <w:rPr>
          <w:sz w:val="28"/>
        </w:rPr>
        <w:t xml:space="preserve">и </w:t>
      </w:r>
      <w:r w:rsidRPr="006D2FF5">
        <w:rPr>
          <w:spacing w:val="-5"/>
          <w:sz w:val="28"/>
        </w:rPr>
        <w:t xml:space="preserve">культуры, </w:t>
      </w:r>
      <w:r w:rsidRPr="006D2FF5">
        <w:rPr>
          <w:sz w:val="28"/>
        </w:rPr>
        <w:t xml:space="preserve">представители власти, общественности и в рамках </w:t>
      </w:r>
      <w:r w:rsidRPr="006D2FF5">
        <w:rPr>
          <w:spacing w:val="-5"/>
          <w:sz w:val="28"/>
        </w:rPr>
        <w:t xml:space="preserve">которых </w:t>
      </w:r>
      <w:r w:rsidRPr="006D2FF5">
        <w:rPr>
          <w:sz w:val="28"/>
        </w:rPr>
        <w:t xml:space="preserve">обсуждаются насущные поведенческие, нравственные, социальные, проблемы, касающиеся жизни </w:t>
      </w:r>
      <w:r w:rsidRPr="006D2FF5">
        <w:rPr>
          <w:spacing w:val="-4"/>
          <w:sz w:val="28"/>
        </w:rPr>
        <w:t xml:space="preserve">школы, </w:t>
      </w:r>
      <w:r w:rsidRPr="006D2FF5">
        <w:rPr>
          <w:spacing w:val="-3"/>
          <w:sz w:val="28"/>
        </w:rPr>
        <w:t>города,</w:t>
      </w:r>
      <w:r w:rsidRPr="006D2FF5">
        <w:rPr>
          <w:spacing w:val="2"/>
          <w:sz w:val="28"/>
        </w:rPr>
        <w:t xml:space="preserve"> </w:t>
      </w:r>
      <w:r w:rsidRPr="006D2FF5">
        <w:rPr>
          <w:sz w:val="28"/>
        </w:rPr>
        <w:t>страны.</w:t>
      </w:r>
      <w:proofErr w:type="gramEnd"/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967"/>
        </w:tabs>
        <w:autoSpaceDE/>
        <w:autoSpaceDN/>
        <w:spacing w:after="160" w:line="259" w:lineRule="auto"/>
        <w:ind w:left="993" w:right="607" w:hanging="567"/>
        <w:jc w:val="both"/>
        <w:rPr>
          <w:sz w:val="28"/>
        </w:rPr>
      </w:pPr>
      <w:r w:rsidRPr="006D2FF5">
        <w:rPr>
          <w:sz w:val="28"/>
        </w:rPr>
        <w:t xml:space="preserve">проводимые для жителей микрорайона и организуемые совместно с семьями учащихся спортивные состязания, праздники, фестивали, представления, </w:t>
      </w:r>
      <w:r w:rsidRPr="006D2FF5">
        <w:rPr>
          <w:spacing w:val="-4"/>
          <w:sz w:val="28"/>
        </w:rPr>
        <w:t xml:space="preserve">которые </w:t>
      </w:r>
      <w:r w:rsidRPr="006D2FF5">
        <w:rPr>
          <w:spacing w:val="-3"/>
          <w:sz w:val="28"/>
        </w:rPr>
        <w:t xml:space="preserve">открывают </w:t>
      </w:r>
      <w:r w:rsidRPr="006D2FF5">
        <w:rPr>
          <w:sz w:val="28"/>
        </w:rPr>
        <w:t xml:space="preserve">возможности для </w:t>
      </w:r>
      <w:r w:rsidRPr="006D2FF5">
        <w:rPr>
          <w:spacing w:val="-3"/>
          <w:sz w:val="28"/>
        </w:rPr>
        <w:t xml:space="preserve">творческой </w:t>
      </w:r>
      <w:r w:rsidRPr="006D2FF5">
        <w:rPr>
          <w:sz w:val="28"/>
        </w:rPr>
        <w:t xml:space="preserve">самореализации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и </w:t>
      </w:r>
      <w:r w:rsidRPr="006D2FF5">
        <w:rPr>
          <w:spacing w:val="-3"/>
          <w:sz w:val="28"/>
        </w:rPr>
        <w:t xml:space="preserve">включают </w:t>
      </w:r>
      <w:r w:rsidRPr="006D2FF5">
        <w:rPr>
          <w:sz w:val="28"/>
        </w:rPr>
        <w:t xml:space="preserve">их в деятельную </w:t>
      </w:r>
      <w:r w:rsidRPr="006D2FF5">
        <w:rPr>
          <w:spacing w:val="-2"/>
          <w:sz w:val="28"/>
        </w:rPr>
        <w:t xml:space="preserve">заботу </w:t>
      </w:r>
      <w:r w:rsidRPr="006D2FF5">
        <w:rPr>
          <w:sz w:val="28"/>
        </w:rPr>
        <w:t>об</w:t>
      </w:r>
      <w:r w:rsidRPr="006D2FF5">
        <w:rPr>
          <w:spacing w:val="3"/>
          <w:sz w:val="28"/>
        </w:rPr>
        <w:t xml:space="preserve"> </w:t>
      </w:r>
      <w:r w:rsidRPr="006D2FF5">
        <w:rPr>
          <w:sz w:val="28"/>
        </w:rPr>
        <w:t>окружающих.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967"/>
        </w:tabs>
        <w:autoSpaceDE/>
        <w:autoSpaceDN/>
        <w:spacing w:after="160" w:line="259" w:lineRule="auto"/>
        <w:ind w:right="607"/>
        <w:jc w:val="both"/>
        <w:rPr>
          <w:sz w:val="28"/>
        </w:rPr>
      </w:pPr>
      <w:r w:rsidRPr="006D2FF5">
        <w:rPr>
          <w:sz w:val="28"/>
        </w:rPr>
        <w:t>-патриотическая акция «Бессмертный полк» (проект запущен по инициативе и при непосредственном участии Школы,  с 9 мая 2016 года шествие с портретами ветеранов Великой Отечественной войны проходит ежегодно);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967"/>
        </w:tabs>
        <w:autoSpaceDE/>
        <w:autoSpaceDN/>
        <w:spacing w:after="160" w:line="259" w:lineRule="auto"/>
        <w:ind w:right="607"/>
        <w:jc w:val="both"/>
        <w:rPr>
          <w:sz w:val="28"/>
        </w:rPr>
      </w:pPr>
      <w:r w:rsidRPr="006D2FF5">
        <w:rPr>
          <w:sz w:val="28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967"/>
        </w:tabs>
        <w:autoSpaceDE/>
        <w:autoSpaceDN/>
        <w:spacing w:after="160" w:line="259" w:lineRule="auto"/>
        <w:ind w:right="607"/>
        <w:jc w:val="both"/>
        <w:rPr>
          <w:sz w:val="28"/>
        </w:rPr>
      </w:pPr>
      <w:proofErr w:type="gramStart"/>
      <w:r w:rsidRPr="006D2FF5">
        <w:rPr>
          <w:sz w:val="28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  <w:proofErr w:type="gramEnd"/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967"/>
        </w:tabs>
        <w:autoSpaceDE/>
        <w:autoSpaceDN/>
        <w:spacing w:after="160" w:line="259" w:lineRule="auto"/>
        <w:ind w:right="607"/>
        <w:jc w:val="both"/>
        <w:rPr>
          <w:sz w:val="28"/>
        </w:rPr>
      </w:pPr>
      <w:r w:rsidRPr="006D2FF5">
        <w:rPr>
          <w:sz w:val="28"/>
        </w:rPr>
        <w:t>проводимые для жителей поселка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967"/>
        </w:tabs>
        <w:autoSpaceDE/>
        <w:autoSpaceDN/>
        <w:spacing w:after="160" w:line="259" w:lineRule="auto"/>
        <w:ind w:right="607"/>
        <w:jc w:val="both"/>
        <w:rPr>
          <w:sz w:val="28"/>
        </w:rPr>
      </w:pPr>
      <w:r w:rsidRPr="006D2FF5">
        <w:rPr>
          <w:sz w:val="28"/>
        </w:rPr>
        <w:lastRenderedPageBreak/>
        <w:t>- спортивно-оздоровительная деятельность: соревнование по волейболу между командами выпускников школы и старшеклассниками; состязания «Зарница», «Веселые старты» и т.п. с участием родителей в командах;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967"/>
        </w:tabs>
        <w:autoSpaceDE/>
        <w:autoSpaceDN/>
        <w:spacing w:after="160" w:line="259" w:lineRule="auto"/>
        <w:ind w:right="607"/>
        <w:jc w:val="both"/>
        <w:rPr>
          <w:sz w:val="28"/>
        </w:rPr>
      </w:pPr>
      <w:r w:rsidRPr="006D2FF5">
        <w:rPr>
          <w:sz w:val="28"/>
        </w:rPr>
        <w:t>- 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967"/>
        </w:tabs>
        <w:autoSpaceDE/>
        <w:autoSpaceDN/>
        <w:spacing w:after="160" w:line="259" w:lineRule="auto"/>
        <w:ind w:right="607"/>
        <w:jc w:val="both"/>
        <w:rPr>
          <w:sz w:val="28"/>
        </w:rPr>
      </w:pPr>
      <w:r w:rsidRPr="006D2FF5">
        <w:rPr>
          <w:sz w:val="28"/>
        </w:rPr>
        <w:t>-концерты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Мая, Праздник «День села»  и др.</w:t>
      </w:r>
    </w:p>
    <w:p w:rsidR="006D2FF5" w:rsidRPr="006D2FF5" w:rsidRDefault="006D2FF5" w:rsidP="006D2FF5">
      <w:pPr>
        <w:spacing w:before="1" w:line="318" w:lineRule="exact"/>
        <w:ind w:left="1539"/>
        <w:jc w:val="both"/>
        <w:outlineLvl w:val="2"/>
        <w:rPr>
          <w:b/>
          <w:bCs/>
          <w:i/>
          <w:sz w:val="28"/>
          <w:szCs w:val="28"/>
        </w:rPr>
      </w:pPr>
    </w:p>
    <w:p w:rsidR="006D2FF5" w:rsidRPr="006D2FF5" w:rsidRDefault="006D2FF5" w:rsidP="006D2FF5">
      <w:pPr>
        <w:spacing w:before="1" w:line="318" w:lineRule="exact"/>
        <w:ind w:left="1539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На школьном уровне: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967"/>
        </w:tabs>
        <w:autoSpaceDE/>
        <w:autoSpaceDN/>
        <w:spacing w:after="160" w:line="259" w:lineRule="auto"/>
        <w:ind w:right="607" w:firstLine="566"/>
        <w:jc w:val="both"/>
        <w:rPr>
          <w:sz w:val="28"/>
        </w:rPr>
      </w:pPr>
      <w:proofErr w:type="gramStart"/>
      <w:r w:rsidRPr="006D2FF5">
        <w:rPr>
          <w:spacing w:val="-2"/>
          <w:sz w:val="28"/>
        </w:rPr>
        <w:t xml:space="preserve">общешкольные </w:t>
      </w:r>
      <w:r w:rsidRPr="006D2FF5">
        <w:rPr>
          <w:sz w:val="28"/>
        </w:rPr>
        <w:t xml:space="preserve">праздники – </w:t>
      </w:r>
      <w:r w:rsidRPr="006D2FF5">
        <w:rPr>
          <w:spacing w:val="-4"/>
          <w:sz w:val="28"/>
        </w:rPr>
        <w:t xml:space="preserve">ежегодно </w:t>
      </w:r>
      <w:r w:rsidRPr="006D2FF5">
        <w:rPr>
          <w:sz w:val="28"/>
        </w:rPr>
        <w:t xml:space="preserve">проводимые творческие (театрализованные, музыкальные, литературные и </w:t>
      </w:r>
      <w:r w:rsidRPr="006D2FF5">
        <w:rPr>
          <w:spacing w:val="-5"/>
          <w:sz w:val="28"/>
        </w:rPr>
        <w:t xml:space="preserve">т.п.) </w:t>
      </w:r>
      <w:r w:rsidRPr="006D2FF5">
        <w:rPr>
          <w:sz w:val="28"/>
        </w:rPr>
        <w:t xml:space="preserve">дела, связанные со значимыми для детей и </w:t>
      </w:r>
      <w:r w:rsidRPr="006D2FF5">
        <w:rPr>
          <w:spacing w:val="-3"/>
          <w:sz w:val="28"/>
        </w:rPr>
        <w:t xml:space="preserve">педагогов </w:t>
      </w:r>
      <w:r w:rsidRPr="006D2FF5">
        <w:rPr>
          <w:sz w:val="28"/>
        </w:rPr>
        <w:t xml:space="preserve">знаменательными датами и в </w:t>
      </w:r>
      <w:r w:rsidRPr="006D2FF5">
        <w:rPr>
          <w:spacing w:val="-5"/>
          <w:sz w:val="28"/>
        </w:rPr>
        <w:t xml:space="preserve">которых </w:t>
      </w:r>
      <w:r w:rsidRPr="006D2FF5">
        <w:rPr>
          <w:spacing w:val="-3"/>
          <w:sz w:val="28"/>
        </w:rPr>
        <w:t xml:space="preserve">участвуют </w:t>
      </w:r>
      <w:r w:rsidRPr="006D2FF5">
        <w:rPr>
          <w:sz w:val="28"/>
        </w:rPr>
        <w:t>все классы</w:t>
      </w:r>
      <w:r w:rsidRPr="006D2FF5">
        <w:rPr>
          <w:spacing w:val="2"/>
          <w:sz w:val="28"/>
        </w:rPr>
        <w:t xml:space="preserve"> </w:t>
      </w:r>
      <w:r w:rsidRPr="006D2FF5">
        <w:rPr>
          <w:spacing w:val="-4"/>
          <w:sz w:val="28"/>
        </w:rPr>
        <w:t>школы:</w:t>
      </w:r>
      <w:proofErr w:type="gramEnd"/>
      <w:r w:rsidRPr="006D2FF5">
        <w:rPr>
          <w:spacing w:val="-4"/>
          <w:sz w:val="28"/>
        </w:rPr>
        <w:t xml:space="preserve"> </w:t>
      </w:r>
      <w:proofErr w:type="gramStart"/>
      <w:r w:rsidRPr="006D2FF5">
        <w:rPr>
          <w:spacing w:val="-4"/>
          <w:sz w:val="28"/>
        </w:rPr>
        <w:t>«День Знаний», «День Учителя», «</w:t>
      </w:r>
      <w:r w:rsidRPr="006D2FF5">
        <w:rPr>
          <w:sz w:val="28"/>
        </w:rPr>
        <w:t>День самоуправления в День Учителя», Осенние праздники</w:t>
      </w:r>
      <w:r w:rsidRPr="006D2FF5">
        <w:rPr>
          <w:spacing w:val="-4"/>
          <w:sz w:val="28"/>
        </w:rPr>
        <w:t xml:space="preserve"> «День Матери», «Новогодние театрализованные представления», «День Защитника Отечества», «День 8 марта», «День Космонавтики», «День Земли», «День Победы», «Последний Звонок»,  «Выпускные  вечера», </w:t>
      </w:r>
      <w:r w:rsidRPr="006D2FF5">
        <w:rPr>
          <w:sz w:val="28"/>
        </w:rPr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6D2FF5" w:rsidRPr="006D2FF5" w:rsidRDefault="006D2FF5" w:rsidP="006D2FF5">
      <w:pPr>
        <w:tabs>
          <w:tab w:val="left" w:pos="1967"/>
        </w:tabs>
        <w:ind w:left="1538" w:right="607"/>
        <w:jc w:val="both"/>
        <w:rPr>
          <w:sz w:val="28"/>
        </w:rPr>
      </w:pP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967"/>
        </w:tabs>
        <w:autoSpaceDE/>
        <w:autoSpaceDN/>
        <w:spacing w:after="160" w:line="259" w:lineRule="auto"/>
        <w:ind w:right="609" w:firstLine="566"/>
        <w:jc w:val="both"/>
        <w:rPr>
          <w:sz w:val="28"/>
        </w:rPr>
      </w:pPr>
      <w:r w:rsidRPr="006D2FF5">
        <w:rPr>
          <w:sz w:val="28"/>
        </w:rPr>
        <w:t xml:space="preserve">торжественные ритуалы посвящения, связанные с </w:t>
      </w:r>
      <w:r w:rsidRPr="006D2FF5">
        <w:rPr>
          <w:spacing w:val="-4"/>
          <w:sz w:val="28"/>
        </w:rPr>
        <w:t xml:space="preserve">переходом </w:t>
      </w:r>
      <w:r w:rsidRPr="006D2FF5">
        <w:rPr>
          <w:sz w:val="28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 w:rsidRPr="006D2FF5">
        <w:rPr>
          <w:spacing w:val="-4"/>
          <w:sz w:val="28"/>
        </w:rPr>
        <w:t xml:space="preserve">школе </w:t>
      </w:r>
      <w:r w:rsidRPr="006D2FF5">
        <w:rPr>
          <w:sz w:val="28"/>
        </w:rPr>
        <w:t xml:space="preserve">и развивающие </w:t>
      </w:r>
      <w:r w:rsidRPr="006D2FF5">
        <w:rPr>
          <w:spacing w:val="-4"/>
          <w:sz w:val="28"/>
        </w:rPr>
        <w:t xml:space="preserve">школьную </w:t>
      </w:r>
      <w:r w:rsidRPr="006D2FF5">
        <w:rPr>
          <w:sz w:val="28"/>
        </w:rPr>
        <w:t>идентичность детей: «Посвящение первоклассников в пешеходы», «Посвящение в читатели», Посвящение в старшеклассники»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967"/>
        </w:tabs>
        <w:autoSpaceDE/>
        <w:autoSpaceDN/>
        <w:spacing w:after="160" w:line="259" w:lineRule="auto"/>
        <w:ind w:right="609" w:firstLine="566"/>
        <w:jc w:val="both"/>
        <w:rPr>
          <w:sz w:val="28"/>
        </w:rPr>
      </w:pPr>
      <w:r w:rsidRPr="006D2FF5">
        <w:rPr>
          <w:sz w:val="28"/>
        </w:rPr>
        <w:t xml:space="preserve">капустники - театрализованные выступления </w:t>
      </w:r>
      <w:r w:rsidRPr="006D2FF5">
        <w:rPr>
          <w:spacing w:val="-3"/>
          <w:sz w:val="28"/>
        </w:rPr>
        <w:t xml:space="preserve">педагогов, </w:t>
      </w:r>
      <w:r w:rsidRPr="006D2FF5">
        <w:rPr>
          <w:sz w:val="28"/>
        </w:rPr>
        <w:t xml:space="preserve">родителей и </w:t>
      </w:r>
      <w:r w:rsidRPr="006D2FF5">
        <w:rPr>
          <w:spacing w:val="-4"/>
          <w:sz w:val="28"/>
        </w:rPr>
        <w:t>школьников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с элементами </w:t>
      </w:r>
      <w:r w:rsidRPr="006D2FF5">
        <w:rPr>
          <w:spacing w:val="-3"/>
          <w:sz w:val="28"/>
        </w:rPr>
        <w:t xml:space="preserve">доброго </w:t>
      </w:r>
      <w:r w:rsidRPr="006D2FF5">
        <w:rPr>
          <w:sz w:val="28"/>
        </w:rPr>
        <w:t xml:space="preserve">юмора, пародий, импровизаций на темы жизни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и учителей. Они создают в </w:t>
      </w:r>
      <w:r w:rsidRPr="006D2FF5">
        <w:rPr>
          <w:spacing w:val="-4"/>
          <w:sz w:val="28"/>
        </w:rPr>
        <w:t xml:space="preserve">школе </w:t>
      </w:r>
      <w:r w:rsidRPr="006D2FF5">
        <w:rPr>
          <w:sz w:val="28"/>
        </w:rPr>
        <w:t xml:space="preserve">атмосферу творчества и неформального общения, способствуют сплочению </w:t>
      </w:r>
      <w:r w:rsidRPr="006D2FF5">
        <w:rPr>
          <w:spacing w:val="-3"/>
          <w:sz w:val="28"/>
        </w:rPr>
        <w:t xml:space="preserve">детского, педагогического </w:t>
      </w:r>
      <w:r w:rsidRPr="006D2FF5">
        <w:rPr>
          <w:sz w:val="28"/>
        </w:rPr>
        <w:t xml:space="preserve">и </w:t>
      </w:r>
      <w:r w:rsidRPr="006D2FF5">
        <w:rPr>
          <w:spacing w:val="-4"/>
          <w:sz w:val="28"/>
        </w:rPr>
        <w:t xml:space="preserve">родительского </w:t>
      </w:r>
      <w:r w:rsidRPr="006D2FF5">
        <w:rPr>
          <w:sz w:val="28"/>
        </w:rPr>
        <w:t>сообще</w:t>
      </w:r>
      <w:proofErr w:type="gramStart"/>
      <w:r w:rsidRPr="006D2FF5">
        <w:rPr>
          <w:sz w:val="28"/>
        </w:rPr>
        <w:t>ств</w:t>
      </w:r>
      <w:r w:rsidRPr="006D2FF5">
        <w:rPr>
          <w:spacing w:val="3"/>
          <w:sz w:val="28"/>
        </w:rPr>
        <w:t xml:space="preserve"> </w:t>
      </w:r>
      <w:r w:rsidRPr="006D2FF5">
        <w:rPr>
          <w:spacing w:val="-4"/>
          <w:sz w:val="28"/>
        </w:rPr>
        <w:t>шк</w:t>
      </w:r>
      <w:proofErr w:type="gramEnd"/>
      <w:r w:rsidRPr="006D2FF5">
        <w:rPr>
          <w:spacing w:val="-4"/>
          <w:sz w:val="28"/>
        </w:rPr>
        <w:t>олы.</w:t>
      </w:r>
    </w:p>
    <w:p w:rsidR="006D2FF5" w:rsidRPr="006D2FF5" w:rsidRDefault="006D2FF5" w:rsidP="006D2FF5">
      <w:pPr>
        <w:widowControl/>
        <w:numPr>
          <w:ilvl w:val="0"/>
          <w:numId w:val="19"/>
        </w:numPr>
        <w:tabs>
          <w:tab w:val="left" w:pos="0"/>
          <w:tab w:val="left" w:pos="851"/>
        </w:tabs>
        <w:wordWrap w:val="0"/>
        <w:autoSpaceDE/>
        <w:autoSpaceDN/>
        <w:spacing w:after="160" w:line="259" w:lineRule="auto"/>
        <w:ind w:left="993" w:firstLine="567"/>
        <w:jc w:val="both"/>
        <w:rPr>
          <w:rFonts w:eastAsia="№Е"/>
          <w:b/>
          <w:bCs/>
          <w:iCs/>
          <w:kern w:val="2"/>
          <w:sz w:val="28"/>
          <w:szCs w:val="28"/>
          <w:lang w:eastAsia="ko-KR"/>
        </w:rPr>
      </w:pPr>
      <w:r w:rsidRPr="006D2FF5">
        <w:rPr>
          <w:bCs/>
          <w:kern w:val="2"/>
          <w:sz w:val="28"/>
          <w:szCs w:val="28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6D2FF5" w:rsidRPr="006D2FF5" w:rsidRDefault="006D2FF5" w:rsidP="006D2FF5">
      <w:pPr>
        <w:tabs>
          <w:tab w:val="left" w:pos="0"/>
          <w:tab w:val="left" w:pos="851"/>
        </w:tabs>
        <w:autoSpaceDN/>
        <w:ind w:left="993" w:firstLine="567"/>
        <w:rPr>
          <w:bCs/>
          <w:kern w:val="2"/>
          <w:sz w:val="28"/>
          <w:szCs w:val="28"/>
          <w:lang w:eastAsia="ko-KR"/>
        </w:rPr>
      </w:pPr>
      <w:r w:rsidRPr="006D2FF5">
        <w:rPr>
          <w:bCs/>
          <w:kern w:val="2"/>
          <w:sz w:val="28"/>
          <w:szCs w:val="28"/>
          <w:lang w:eastAsia="ko-KR"/>
        </w:rPr>
        <w:t>-еженедельные общешкольные линейки (по понедельникам) с вручением грамот и благодарностей;</w:t>
      </w:r>
    </w:p>
    <w:p w:rsidR="006D2FF5" w:rsidRPr="006D2FF5" w:rsidRDefault="006D2FF5" w:rsidP="006D2FF5">
      <w:pPr>
        <w:tabs>
          <w:tab w:val="left" w:pos="0"/>
          <w:tab w:val="left" w:pos="851"/>
        </w:tabs>
        <w:autoSpaceDN/>
        <w:ind w:left="993" w:firstLine="567"/>
        <w:rPr>
          <w:bCs/>
          <w:kern w:val="2"/>
          <w:sz w:val="28"/>
          <w:szCs w:val="28"/>
          <w:lang w:eastAsia="ko-KR"/>
        </w:rPr>
      </w:pPr>
      <w:r w:rsidRPr="006D2FF5">
        <w:rPr>
          <w:bCs/>
          <w:kern w:val="2"/>
          <w:sz w:val="28"/>
          <w:szCs w:val="28"/>
          <w:lang w:eastAsia="ko-KR"/>
        </w:rPr>
        <w:lastRenderedPageBreak/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6D2FF5" w:rsidRPr="006D2FF5" w:rsidRDefault="006D2FF5" w:rsidP="006D2FF5">
      <w:pPr>
        <w:spacing w:before="3" w:line="318" w:lineRule="exact"/>
        <w:ind w:left="1681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На уровне классов: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610" w:firstLine="566"/>
        <w:jc w:val="both"/>
        <w:rPr>
          <w:sz w:val="28"/>
        </w:rPr>
      </w:pPr>
      <w:r w:rsidRPr="006D2FF5">
        <w:rPr>
          <w:sz w:val="28"/>
        </w:rPr>
        <w:t xml:space="preserve">выбор и делегирование представителей классов в </w:t>
      </w:r>
      <w:r w:rsidRPr="006D2FF5">
        <w:rPr>
          <w:spacing w:val="-3"/>
          <w:sz w:val="28"/>
        </w:rPr>
        <w:t xml:space="preserve">общешкольные </w:t>
      </w:r>
      <w:r w:rsidRPr="006D2FF5">
        <w:rPr>
          <w:sz w:val="28"/>
        </w:rPr>
        <w:t xml:space="preserve">советы дел, ответственных за </w:t>
      </w:r>
      <w:r w:rsidRPr="006D2FF5">
        <w:rPr>
          <w:spacing w:val="-4"/>
          <w:sz w:val="28"/>
        </w:rPr>
        <w:t xml:space="preserve">подготовку </w:t>
      </w:r>
      <w:r w:rsidRPr="006D2FF5">
        <w:rPr>
          <w:spacing w:val="-3"/>
          <w:sz w:val="28"/>
        </w:rPr>
        <w:t>общешкольных ключевых</w:t>
      </w:r>
      <w:r w:rsidRPr="006D2FF5">
        <w:rPr>
          <w:spacing w:val="3"/>
          <w:sz w:val="28"/>
        </w:rPr>
        <w:t xml:space="preserve"> </w:t>
      </w:r>
      <w:r w:rsidRPr="006D2FF5">
        <w:rPr>
          <w:sz w:val="28"/>
        </w:rPr>
        <w:t>дел;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left="1825" w:hanging="287"/>
        <w:jc w:val="both"/>
        <w:rPr>
          <w:sz w:val="28"/>
        </w:rPr>
      </w:pPr>
      <w:r w:rsidRPr="006D2FF5">
        <w:rPr>
          <w:sz w:val="28"/>
        </w:rPr>
        <w:t xml:space="preserve">участие </w:t>
      </w:r>
      <w:r w:rsidRPr="006D2FF5">
        <w:rPr>
          <w:spacing w:val="-3"/>
          <w:sz w:val="28"/>
        </w:rPr>
        <w:t xml:space="preserve">школьных </w:t>
      </w:r>
      <w:r w:rsidRPr="006D2FF5">
        <w:rPr>
          <w:sz w:val="28"/>
        </w:rPr>
        <w:t>классов в реализации общешкольных ключевых</w:t>
      </w:r>
      <w:r w:rsidRPr="006D2FF5">
        <w:rPr>
          <w:spacing w:val="-12"/>
          <w:sz w:val="28"/>
        </w:rPr>
        <w:t xml:space="preserve"> </w:t>
      </w:r>
      <w:r w:rsidRPr="006D2FF5">
        <w:rPr>
          <w:sz w:val="28"/>
        </w:rPr>
        <w:t>дел;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before="84" w:after="160" w:line="259" w:lineRule="auto"/>
        <w:ind w:right="609" w:firstLine="566"/>
        <w:jc w:val="both"/>
        <w:rPr>
          <w:sz w:val="28"/>
        </w:rPr>
      </w:pPr>
      <w:r w:rsidRPr="006D2FF5">
        <w:rPr>
          <w:sz w:val="28"/>
        </w:rPr>
        <w:t xml:space="preserve">проведение в рамках класса </w:t>
      </w:r>
      <w:r w:rsidRPr="006D2FF5">
        <w:rPr>
          <w:spacing w:val="-4"/>
          <w:sz w:val="28"/>
        </w:rPr>
        <w:t>итогового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анализа детьми </w:t>
      </w:r>
      <w:r w:rsidRPr="006D2FF5">
        <w:rPr>
          <w:spacing w:val="-3"/>
          <w:sz w:val="28"/>
        </w:rPr>
        <w:t xml:space="preserve">общешкольных </w:t>
      </w:r>
      <w:r w:rsidRPr="006D2FF5">
        <w:rPr>
          <w:sz w:val="28"/>
        </w:rPr>
        <w:t xml:space="preserve">ключевых дел, участие представителей классов в </w:t>
      </w:r>
      <w:r w:rsidRPr="006D2FF5">
        <w:rPr>
          <w:spacing w:val="-4"/>
          <w:sz w:val="28"/>
        </w:rPr>
        <w:t xml:space="preserve">итоговом </w:t>
      </w:r>
      <w:r w:rsidRPr="006D2FF5">
        <w:rPr>
          <w:sz w:val="28"/>
        </w:rPr>
        <w:t xml:space="preserve">анализе проведенных дел на уровне </w:t>
      </w:r>
      <w:r w:rsidRPr="006D2FF5">
        <w:rPr>
          <w:spacing w:val="-3"/>
          <w:sz w:val="28"/>
        </w:rPr>
        <w:t xml:space="preserve">общешкольных </w:t>
      </w:r>
      <w:r w:rsidRPr="006D2FF5">
        <w:rPr>
          <w:sz w:val="28"/>
        </w:rPr>
        <w:t>советов дела.</w:t>
      </w:r>
    </w:p>
    <w:p w:rsidR="006D2FF5" w:rsidRPr="006D2FF5" w:rsidRDefault="006D2FF5" w:rsidP="006D2FF5">
      <w:pPr>
        <w:spacing w:before="8" w:line="318" w:lineRule="exact"/>
        <w:ind w:left="1681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На индивидуальном уровне: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608" w:firstLine="566"/>
        <w:jc w:val="both"/>
        <w:rPr>
          <w:sz w:val="28"/>
        </w:rPr>
      </w:pPr>
      <w:r w:rsidRPr="006D2FF5">
        <w:rPr>
          <w:sz w:val="28"/>
        </w:rPr>
        <w:t xml:space="preserve">вовлечение </w:t>
      </w:r>
      <w:proofErr w:type="gramStart"/>
      <w:r w:rsidRPr="006D2FF5">
        <w:rPr>
          <w:sz w:val="28"/>
        </w:rPr>
        <w:t xml:space="preserve">по возможности </w:t>
      </w:r>
      <w:r w:rsidRPr="006D2FF5">
        <w:rPr>
          <w:spacing w:val="-3"/>
          <w:sz w:val="28"/>
        </w:rPr>
        <w:t xml:space="preserve">каждого </w:t>
      </w:r>
      <w:r w:rsidRPr="006D2FF5">
        <w:rPr>
          <w:sz w:val="28"/>
        </w:rPr>
        <w:t xml:space="preserve">ребенка в ключевые дела </w:t>
      </w:r>
      <w:r w:rsidRPr="006D2FF5">
        <w:rPr>
          <w:spacing w:val="-4"/>
          <w:sz w:val="28"/>
        </w:rPr>
        <w:t xml:space="preserve">школы </w:t>
      </w:r>
      <w:r w:rsidRPr="006D2FF5">
        <w:rPr>
          <w:sz w:val="28"/>
        </w:rPr>
        <w:t xml:space="preserve">в </w:t>
      </w:r>
      <w:r w:rsidRPr="006D2FF5">
        <w:rPr>
          <w:spacing w:val="-3"/>
          <w:sz w:val="28"/>
        </w:rPr>
        <w:t xml:space="preserve">одной </w:t>
      </w:r>
      <w:r w:rsidRPr="006D2FF5">
        <w:rPr>
          <w:sz w:val="28"/>
        </w:rPr>
        <w:t xml:space="preserve">из </w:t>
      </w:r>
      <w:r w:rsidRPr="006D2FF5">
        <w:rPr>
          <w:spacing w:val="-3"/>
          <w:sz w:val="28"/>
        </w:rPr>
        <w:t xml:space="preserve">возможных </w:t>
      </w:r>
      <w:r w:rsidRPr="006D2FF5">
        <w:rPr>
          <w:sz w:val="28"/>
        </w:rPr>
        <w:t>для них ролей</w:t>
      </w:r>
      <w:proofErr w:type="gramEnd"/>
      <w:r w:rsidRPr="006D2FF5">
        <w:rPr>
          <w:sz w:val="28"/>
        </w:rPr>
        <w:t xml:space="preserve">: сценаристов, постановщиков, исполнителей, ведущих, </w:t>
      </w:r>
      <w:r w:rsidRPr="006D2FF5">
        <w:rPr>
          <w:spacing w:val="-3"/>
          <w:sz w:val="28"/>
        </w:rPr>
        <w:t xml:space="preserve">декораторов, </w:t>
      </w:r>
      <w:r w:rsidRPr="006D2FF5">
        <w:rPr>
          <w:sz w:val="28"/>
        </w:rPr>
        <w:t xml:space="preserve">музыкальных редакторов, корреспондентов, ответственных за </w:t>
      </w:r>
      <w:r w:rsidRPr="006D2FF5">
        <w:rPr>
          <w:spacing w:val="-3"/>
          <w:sz w:val="28"/>
        </w:rPr>
        <w:t xml:space="preserve">костюмы </w:t>
      </w:r>
      <w:r w:rsidRPr="006D2FF5">
        <w:rPr>
          <w:sz w:val="28"/>
        </w:rPr>
        <w:t xml:space="preserve">и </w:t>
      </w:r>
      <w:r w:rsidRPr="006D2FF5">
        <w:rPr>
          <w:spacing w:val="-3"/>
          <w:sz w:val="28"/>
        </w:rPr>
        <w:t xml:space="preserve">оборудование, </w:t>
      </w:r>
      <w:r w:rsidRPr="006D2FF5">
        <w:rPr>
          <w:sz w:val="28"/>
        </w:rPr>
        <w:t xml:space="preserve">ответственных за </w:t>
      </w:r>
      <w:r w:rsidRPr="006D2FF5">
        <w:rPr>
          <w:spacing w:val="-3"/>
          <w:sz w:val="28"/>
        </w:rPr>
        <w:t xml:space="preserve">приглашение </w:t>
      </w:r>
      <w:r w:rsidRPr="006D2FF5">
        <w:rPr>
          <w:sz w:val="28"/>
        </w:rPr>
        <w:t>и встречу гостей и</w:t>
      </w:r>
      <w:r w:rsidRPr="006D2FF5">
        <w:rPr>
          <w:spacing w:val="-4"/>
          <w:sz w:val="28"/>
        </w:rPr>
        <w:t xml:space="preserve"> </w:t>
      </w:r>
      <w:r w:rsidRPr="006D2FF5">
        <w:rPr>
          <w:spacing w:val="-5"/>
          <w:sz w:val="28"/>
        </w:rPr>
        <w:t>т.п.);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611" w:firstLine="566"/>
        <w:jc w:val="both"/>
        <w:rPr>
          <w:sz w:val="28"/>
        </w:rPr>
      </w:pPr>
      <w:r w:rsidRPr="006D2FF5">
        <w:rPr>
          <w:sz w:val="28"/>
        </w:rPr>
        <w:t xml:space="preserve">индивидуальная помощь ребенку (при </w:t>
      </w:r>
      <w:r w:rsidRPr="006D2FF5">
        <w:rPr>
          <w:spacing w:val="-3"/>
          <w:sz w:val="28"/>
        </w:rPr>
        <w:t xml:space="preserve">необходимости) </w:t>
      </w:r>
      <w:r w:rsidRPr="006D2FF5">
        <w:rPr>
          <w:sz w:val="28"/>
        </w:rPr>
        <w:t xml:space="preserve">в освоении </w:t>
      </w:r>
      <w:r w:rsidRPr="006D2FF5">
        <w:rPr>
          <w:spacing w:val="-3"/>
          <w:sz w:val="28"/>
        </w:rPr>
        <w:t xml:space="preserve">навыков </w:t>
      </w:r>
      <w:r w:rsidRPr="006D2FF5">
        <w:rPr>
          <w:spacing w:val="-4"/>
          <w:sz w:val="28"/>
        </w:rPr>
        <w:t xml:space="preserve">подготовки, </w:t>
      </w:r>
      <w:r w:rsidRPr="006D2FF5">
        <w:rPr>
          <w:sz w:val="28"/>
        </w:rPr>
        <w:t xml:space="preserve">проведения и анализа </w:t>
      </w:r>
      <w:r w:rsidRPr="006D2FF5">
        <w:rPr>
          <w:spacing w:val="-3"/>
          <w:sz w:val="28"/>
        </w:rPr>
        <w:t>ключевых</w:t>
      </w:r>
      <w:r w:rsidRPr="006D2FF5">
        <w:rPr>
          <w:spacing w:val="5"/>
          <w:sz w:val="28"/>
        </w:rPr>
        <w:t xml:space="preserve"> </w:t>
      </w:r>
      <w:r w:rsidRPr="006D2FF5">
        <w:rPr>
          <w:sz w:val="28"/>
        </w:rPr>
        <w:t>дел;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610" w:firstLine="566"/>
        <w:jc w:val="both"/>
        <w:rPr>
          <w:sz w:val="28"/>
        </w:rPr>
      </w:pPr>
      <w:r w:rsidRPr="006D2FF5">
        <w:rPr>
          <w:spacing w:val="-3"/>
          <w:sz w:val="28"/>
        </w:rPr>
        <w:t xml:space="preserve">наблюдение </w:t>
      </w:r>
      <w:r w:rsidRPr="006D2FF5">
        <w:rPr>
          <w:sz w:val="28"/>
        </w:rPr>
        <w:t xml:space="preserve">за поведением ребенка в ситуациях </w:t>
      </w:r>
      <w:r w:rsidRPr="006D2FF5">
        <w:rPr>
          <w:spacing w:val="-3"/>
          <w:sz w:val="28"/>
        </w:rPr>
        <w:t xml:space="preserve">подготовки, </w:t>
      </w:r>
      <w:r w:rsidRPr="006D2FF5">
        <w:rPr>
          <w:sz w:val="28"/>
        </w:rPr>
        <w:t xml:space="preserve">проведения и анализа ключевых дел, за </w:t>
      </w:r>
      <w:r w:rsidRPr="006D2FF5">
        <w:rPr>
          <w:spacing w:val="-3"/>
          <w:sz w:val="28"/>
        </w:rPr>
        <w:t xml:space="preserve">его </w:t>
      </w:r>
      <w:r w:rsidRPr="006D2FF5">
        <w:rPr>
          <w:sz w:val="28"/>
        </w:rPr>
        <w:t xml:space="preserve">отношениями со сверстниками, старшими и младшими </w:t>
      </w:r>
      <w:r w:rsidRPr="006D2FF5">
        <w:rPr>
          <w:spacing w:val="-3"/>
          <w:sz w:val="28"/>
        </w:rPr>
        <w:t xml:space="preserve">школьниками, </w:t>
      </w:r>
      <w:r w:rsidRPr="006D2FF5">
        <w:rPr>
          <w:sz w:val="28"/>
        </w:rPr>
        <w:t xml:space="preserve">с </w:t>
      </w:r>
      <w:r w:rsidRPr="006D2FF5">
        <w:rPr>
          <w:spacing w:val="-3"/>
          <w:sz w:val="28"/>
        </w:rPr>
        <w:t xml:space="preserve">педагогами </w:t>
      </w:r>
      <w:r w:rsidRPr="006D2FF5">
        <w:rPr>
          <w:sz w:val="28"/>
        </w:rPr>
        <w:t>и другими</w:t>
      </w:r>
      <w:r w:rsidRPr="006D2FF5">
        <w:rPr>
          <w:spacing w:val="5"/>
          <w:sz w:val="28"/>
        </w:rPr>
        <w:t xml:space="preserve"> </w:t>
      </w:r>
      <w:r w:rsidRPr="006D2FF5">
        <w:rPr>
          <w:sz w:val="28"/>
        </w:rPr>
        <w:t>взрослыми;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607" w:firstLine="566"/>
        <w:jc w:val="both"/>
        <w:rPr>
          <w:sz w:val="28"/>
        </w:rPr>
      </w:pPr>
      <w:r w:rsidRPr="006D2FF5">
        <w:rPr>
          <w:sz w:val="28"/>
        </w:rPr>
        <w:t xml:space="preserve">при </w:t>
      </w:r>
      <w:r w:rsidRPr="006D2FF5">
        <w:rPr>
          <w:spacing w:val="-3"/>
          <w:sz w:val="28"/>
        </w:rPr>
        <w:t xml:space="preserve">необходимости </w:t>
      </w:r>
      <w:r w:rsidRPr="006D2FF5">
        <w:rPr>
          <w:sz w:val="28"/>
        </w:rPr>
        <w:t xml:space="preserve">коррекция поведения ребенка через частные беседы с ним, через </w:t>
      </w:r>
      <w:r w:rsidRPr="006D2FF5">
        <w:rPr>
          <w:spacing w:val="-2"/>
          <w:sz w:val="28"/>
        </w:rPr>
        <w:t xml:space="preserve">включение </w:t>
      </w:r>
      <w:r w:rsidRPr="006D2FF5">
        <w:rPr>
          <w:spacing w:val="-4"/>
          <w:sz w:val="28"/>
        </w:rPr>
        <w:t xml:space="preserve">его </w:t>
      </w:r>
      <w:r w:rsidRPr="006D2FF5">
        <w:rPr>
          <w:sz w:val="28"/>
        </w:rPr>
        <w:t xml:space="preserve">в совместную </w:t>
      </w:r>
      <w:r w:rsidRPr="006D2FF5">
        <w:rPr>
          <w:spacing w:val="-3"/>
          <w:sz w:val="28"/>
        </w:rPr>
        <w:t xml:space="preserve">работу </w:t>
      </w:r>
      <w:r w:rsidRPr="006D2FF5">
        <w:rPr>
          <w:sz w:val="28"/>
        </w:rPr>
        <w:t xml:space="preserve">с другими детьми, </w:t>
      </w:r>
      <w:r w:rsidRPr="006D2FF5">
        <w:rPr>
          <w:spacing w:val="-4"/>
          <w:sz w:val="28"/>
        </w:rPr>
        <w:t xml:space="preserve">которые </w:t>
      </w:r>
      <w:r w:rsidRPr="006D2FF5">
        <w:rPr>
          <w:spacing w:val="-5"/>
          <w:sz w:val="28"/>
        </w:rPr>
        <w:t xml:space="preserve">могли </w:t>
      </w:r>
      <w:r w:rsidRPr="006D2FF5">
        <w:rPr>
          <w:sz w:val="28"/>
        </w:rPr>
        <w:t xml:space="preserve">бы стать </w:t>
      </w:r>
      <w:r w:rsidRPr="006D2FF5">
        <w:rPr>
          <w:spacing w:val="-3"/>
          <w:sz w:val="28"/>
        </w:rPr>
        <w:t xml:space="preserve">хорошим </w:t>
      </w:r>
      <w:r w:rsidRPr="006D2FF5">
        <w:rPr>
          <w:sz w:val="28"/>
        </w:rPr>
        <w:t xml:space="preserve">примером для ребенка, через </w:t>
      </w:r>
      <w:r w:rsidRPr="006D2FF5">
        <w:rPr>
          <w:spacing w:val="-3"/>
          <w:sz w:val="28"/>
        </w:rPr>
        <w:t xml:space="preserve">предложение </w:t>
      </w:r>
      <w:r w:rsidRPr="006D2FF5">
        <w:rPr>
          <w:sz w:val="28"/>
        </w:rPr>
        <w:t xml:space="preserve">взять в следующем </w:t>
      </w:r>
      <w:r w:rsidRPr="006D2FF5">
        <w:rPr>
          <w:spacing w:val="-3"/>
          <w:sz w:val="28"/>
        </w:rPr>
        <w:t xml:space="preserve">ключевом </w:t>
      </w:r>
      <w:r w:rsidRPr="006D2FF5">
        <w:rPr>
          <w:sz w:val="28"/>
        </w:rPr>
        <w:t>деле на себя роль ответственного за тот или иной фрагмент общей работы.</w:t>
      </w:r>
    </w:p>
    <w:p w:rsidR="006D2FF5" w:rsidRPr="006D2FF5" w:rsidRDefault="006D2FF5" w:rsidP="006D2FF5">
      <w:pPr>
        <w:spacing w:before="10"/>
        <w:rPr>
          <w:sz w:val="27"/>
          <w:szCs w:val="28"/>
        </w:rPr>
      </w:pPr>
    </w:p>
    <w:p w:rsidR="006D2FF5" w:rsidRPr="006D2FF5" w:rsidRDefault="006D2FF5" w:rsidP="006D2FF5">
      <w:pPr>
        <w:widowControl/>
        <w:numPr>
          <w:ilvl w:val="1"/>
          <w:numId w:val="6"/>
        </w:numPr>
        <w:tabs>
          <w:tab w:val="left" w:pos="1466"/>
        </w:tabs>
        <w:autoSpaceDE/>
        <w:autoSpaceDN/>
        <w:spacing w:after="160" w:line="319" w:lineRule="exact"/>
        <w:ind w:left="1273" w:hanging="494"/>
        <w:jc w:val="both"/>
        <w:outlineLvl w:val="1"/>
        <w:rPr>
          <w:b/>
          <w:bCs/>
          <w:sz w:val="28"/>
          <w:szCs w:val="28"/>
        </w:rPr>
      </w:pPr>
      <w:r w:rsidRPr="006D2FF5">
        <w:rPr>
          <w:b/>
          <w:bCs/>
          <w:spacing w:val="-4"/>
          <w:sz w:val="28"/>
          <w:szCs w:val="28"/>
        </w:rPr>
        <w:t xml:space="preserve">Модуль </w:t>
      </w:r>
      <w:r w:rsidRPr="006D2FF5">
        <w:rPr>
          <w:b/>
          <w:bCs/>
          <w:sz w:val="28"/>
          <w:szCs w:val="28"/>
        </w:rPr>
        <w:t>«Классное</w:t>
      </w:r>
      <w:r w:rsidRPr="006D2FF5">
        <w:rPr>
          <w:b/>
          <w:bCs/>
          <w:spacing w:val="4"/>
          <w:sz w:val="28"/>
          <w:szCs w:val="28"/>
        </w:rPr>
        <w:t xml:space="preserve"> </w:t>
      </w:r>
      <w:r w:rsidRPr="006D2FF5">
        <w:rPr>
          <w:b/>
          <w:bCs/>
          <w:spacing w:val="-3"/>
          <w:sz w:val="28"/>
          <w:szCs w:val="28"/>
        </w:rPr>
        <w:t>руководство»</w:t>
      </w:r>
    </w:p>
    <w:p w:rsidR="006D2FF5" w:rsidRPr="006D2FF5" w:rsidRDefault="006D2FF5" w:rsidP="006D2FF5">
      <w:pPr>
        <w:ind w:left="972" w:right="607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6D2FF5" w:rsidRPr="006D2FF5" w:rsidRDefault="006D2FF5" w:rsidP="006D2FF5">
      <w:pPr>
        <w:spacing w:before="5" w:line="318" w:lineRule="exact"/>
        <w:ind w:left="1539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Работа с классным коллективом: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967"/>
        </w:tabs>
        <w:autoSpaceDE/>
        <w:autoSpaceDN/>
        <w:spacing w:after="160" w:line="259" w:lineRule="auto"/>
        <w:ind w:right="611" w:firstLine="566"/>
        <w:jc w:val="both"/>
        <w:rPr>
          <w:sz w:val="28"/>
        </w:rPr>
      </w:pPr>
      <w:r w:rsidRPr="006D2FF5">
        <w:rPr>
          <w:sz w:val="28"/>
        </w:rPr>
        <w:t xml:space="preserve">инициирование и </w:t>
      </w:r>
      <w:r w:rsidRPr="006D2FF5">
        <w:rPr>
          <w:spacing w:val="-3"/>
          <w:sz w:val="28"/>
        </w:rPr>
        <w:t xml:space="preserve">поддержка </w:t>
      </w:r>
      <w:r w:rsidRPr="006D2FF5">
        <w:rPr>
          <w:sz w:val="28"/>
        </w:rPr>
        <w:t xml:space="preserve">участия класса в </w:t>
      </w:r>
      <w:r w:rsidRPr="006D2FF5">
        <w:rPr>
          <w:spacing w:val="-3"/>
          <w:sz w:val="28"/>
        </w:rPr>
        <w:t xml:space="preserve">общешкольных ключевых </w:t>
      </w:r>
      <w:r w:rsidRPr="006D2FF5">
        <w:rPr>
          <w:sz w:val="28"/>
        </w:rPr>
        <w:t xml:space="preserve">делах, оказание </w:t>
      </w:r>
      <w:r w:rsidRPr="006D2FF5">
        <w:rPr>
          <w:spacing w:val="-4"/>
          <w:sz w:val="28"/>
        </w:rPr>
        <w:t xml:space="preserve">необходимой </w:t>
      </w:r>
      <w:r w:rsidRPr="006D2FF5">
        <w:rPr>
          <w:sz w:val="28"/>
        </w:rPr>
        <w:t xml:space="preserve">помощи детям в их </w:t>
      </w:r>
      <w:r w:rsidRPr="006D2FF5">
        <w:rPr>
          <w:spacing w:val="-4"/>
          <w:sz w:val="28"/>
        </w:rPr>
        <w:t xml:space="preserve">подготовке, </w:t>
      </w:r>
      <w:r w:rsidRPr="006D2FF5">
        <w:rPr>
          <w:sz w:val="28"/>
        </w:rPr>
        <w:t>проведении и анализе;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967"/>
          <w:tab w:val="left" w:pos="5502"/>
          <w:tab w:val="left" w:pos="9353"/>
        </w:tabs>
        <w:autoSpaceDE/>
        <w:autoSpaceDN/>
        <w:spacing w:after="160" w:line="259" w:lineRule="auto"/>
        <w:ind w:right="606" w:firstLine="566"/>
        <w:jc w:val="both"/>
        <w:rPr>
          <w:sz w:val="28"/>
        </w:rPr>
      </w:pPr>
      <w:r w:rsidRPr="006D2FF5">
        <w:rPr>
          <w:sz w:val="28"/>
        </w:rPr>
        <w:lastRenderedPageBreak/>
        <w:t xml:space="preserve">организация интересных и полезных для личностного развития ребенка совместных </w:t>
      </w:r>
      <w:proofErr w:type="gramStart"/>
      <w:r w:rsidRPr="006D2FF5">
        <w:rPr>
          <w:sz w:val="28"/>
        </w:rPr>
        <w:t>дел</w:t>
      </w:r>
      <w:proofErr w:type="gramEnd"/>
      <w:r w:rsidRPr="006D2FF5">
        <w:rPr>
          <w:sz w:val="28"/>
        </w:rPr>
        <w:t xml:space="preserve"> с учащимися вверенного ему класса (познавательной, </w:t>
      </w:r>
      <w:r w:rsidRPr="006D2FF5">
        <w:rPr>
          <w:spacing w:val="-3"/>
          <w:sz w:val="28"/>
        </w:rPr>
        <w:t xml:space="preserve">трудовой, </w:t>
      </w:r>
      <w:r w:rsidRPr="006D2FF5">
        <w:rPr>
          <w:sz w:val="28"/>
        </w:rPr>
        <w:t>спортивно-оздоровительной,</w:t>
      </w:r>
      <w:r w:rsidRPr="006D2FF5">
        <w:rPr>
          <w:sz w:val="28"/>
        </w:rPr>
        <w:tab/>
        <w:t>духовно-нравственной,</w:t>
      </w:r>
      <w:r w:rsidRPr="006D2FF5">
        <w:rPr>
          <w:sz w:val="28"/>
        </w:rPr>
        <w:tab/>
      </w:r>
      <w:r w:rsidRPr="006D2FF5">
        <w:rPr>
          <w:spacing w:val="-5"/>
          <w:sz w:val="28"/>
        </w:rPr>
        <w:t xml:space="preserve">творческой, </w:t>
      </w:r>
      <w:proofErr w:type="spellStart"/>
      <w:r w:rsidRPr="006D2FF5">
        <w:rPr>
          <w:sz w:val="28"/>
        </w:rPr>
        <w:t>профориентационной</w:t>
      </w:r>
      <w:proofErr w:type="spellEnd"/>
      <w:r w:rsidRPr="006D2FF5">
        <w:rPr>
          <w:sz w:val="28"/>
        </w:rPr>
        <w:t xml:space="preserve"> направленности), позволяющие с </w:t>
      </w:r>
      <w:r w:rsidRPr="006D2FF5">
        <w:rPr>
          <w:spacing w:val="-3"/>
          <w:sz w:val="28"/>
        </w:rPr>
        <w:t xml:space="preserve">одной </w:t>
      </w:r>
      <w:r w:rsidRPr="006D2FF5">
        <w:rPr>
          <w:sz w:val="28"/>
        </w:rPr>
        <w:t xml:space="preserve">стороны, – </w:t>
      </w:r>
      <w:r w:rsidRPr="006D2FF5">
        <w:rPr>
          <w:spacing w:val="-3"/>
          <w:sz w:val="28"/>
        </w:rPr>
        <w:t xml:space="preserve">вовлечь </w:t>
      </w:r>
      <w:r w:rsidRPr="006D2FF5">
        <w:rPr>
          <w:sz w:val="28"/>
        </w:rPr>
        <w:t xml:space="preserve">в них детей с самыми разными потребностями и тем самым дать им возможность </w:t>
      </w:r>
      <w:proofErr w:type="spellStart"/>
      <w:r w:rsidRPr="006D2FF5">
        <w:rPr>
          <w:sz w:val="28"/>
        </w:rPr>
        <w:t>самореализоваться</w:t>
      </w:r>
      <w:proofErr w:type="spellEnd"/>
      <w:r w:rsidRPr="006D2FF5">
        <w:rPr>
          <w:sz w:val="28"/>
        </w:rPr>
        <w:t xml:space="preserve"> в них, а с </w:t>
      </w:r>
      <w:r w:rsidRPr="006D2FF5">
        <w:rPr>
          <w:spacing w:val="-3"/>
          <w:sz w:val="28"/>
        </w:rPr>
        <w:t xml:space="preserve">другой, </w:t>
      </w:r>
      <w:r w:rsidRPr="006D2FF5">
        <w:rPr>
          <w:sz w:val="28"/>
        </w:rPr>
        <w:t>– 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6D2FF5">
        <w:rPr>
          <w:spacing w:val="-9"/>
          <w:sz w:val="28"/>
        </w:rPr>
        <w:t xml:space="preserve"> </w:t>
      </w:r>
      <w:r w:rsidRPr="006D2FF5">
        <w:rPr>
          <w:sz w:val="28"/>
        </w:rPr>
        <w:t>обществе.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609" w:firstLine="566"/>
        <w:jc w:val="both"/>
        <w:rPr>
          <w:sz w:val="28"/>
        </w:rPr>
      </w:pPr>
      <w:r w:rsidRPr="006D2FF5">
        <w:rPr>
          <w:sz w:val="28"/>
        </w:rPr>
        <w:t xml:space="preserve">проведение классных часов как часов </w:t>
      </w:r>
      <w:r w:rsidRPr="006D2FF5">
        <w:rPr>
          <w:spacing w:val="-3"/>
          <w:sz w:val="28"/>
        </w:rPr>
        <w:t xml:space="preserve">плодотворного </w:t>
      </w:r>
      <w:r w:rsidRPr="006D2FF5">
        <w:rPr>
          <w:sz w:val="28"/>
        </w:rPr>
        <w:t xml:space="preserve">и доверительного общения педагога и </w:t>
      </w:r>
      <w:r w:rsidRPr="006D2FF5">
        <w:rPr>
          <w:spacing w:val="-4"/>
          <w:sz w:val="28"/>
        </w:rPr>
        <w:t>школьников,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основанных на принципах уважительного отношения к личности ребенка, поддержки активной позиции </w:t>
      </w:r>
      <w:r w:rsidRPr="006D2FF5">
        <w:rPr>
          <w:spacing w:val="-3"/>
          <w:sz w:val="28"/>
        </w:rPr>
        <w:t xml:space="preserve">каждого </w:t>
      </w:r>
      <w:r w:rsidRPr="006D2FF5">
        <w:rPr>
          <w:sz w:val="28"/>
        </w:rPr>
        <w:t xml:space="preserve">ребенка в беседе, предоставления </w:t>
      </w:r>
      <w:r w:rsidRPr="006D2FF5">
        <w:rPr>
          <w:spacing w:val="-3"/>
          <w:sz w:val="28"/>
        </w:rPr>
        <w:t xml:space="preserve">школьникам </w:t>
      </w:r>
      <w:r w:rsidRPr="006D2FF5">
        <w:rPr>
          <w:sz w:val="28"/>
        </w:rPr>
        <w:t>возможности обсуждения и принятия решений по обсуждаемой проблеме, создания благоприятной среды для общения.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967"/>
        </w:tabs>
        <w:autoSpaceDE/>
        <w:autoSpaceDN/>
        <w:spacing w:after="160" w:line="259" w:lineRule="auto"/>
        <w:ind w:right="612" w:firstLine="566"/>
        <w:jc w:val="both"/>
        <w:rPr>
          <w:sz w:val="28"/>
        </w:rPr>
      </w:pPr>
      <w:r w:rsidRPr="006D2FF5">
        <w:rPr>
          <w:sz w:val="28"/>
        </w:rPr>
        <w:t xml:space="preserve">сплочение </w:t>
      </w:r>
      <w:r w:rsidRPr="006D2FF5">
        <w:rPr>
          <w:spacing w:val="-4"/>
          <w:sz w:val="28"/>
        </w:rPr>
        <w:t xml:space="preserve">коллектива </w:t>
      </w:r>
      <w:r w:rsidRPr="006D2FF5">
        <w:rPr>
          <w:sz w:val="28"/>
        </w:rPr>
        <w:t xml:space="preserve">класса через: игры и тренинги на сплочение и </w:t>
      </w:r>
      <w:proofErr w:type="spellStart"/>
      <w:r w:rsidRPr="006D2FF5">
        <w:rPr>
          <w:spacing w:val="-3"/>
          <w:sz w:val="28"/>
        </w:rPr>
        <w:t>командообразование</w:t>
      </w:r>
      <w:proofErr w:type="spellEnd"/>
      <w:r w:rsidRPr="006D2FF5">
        <w:rPr>
          <w:spacing w:val="-3"/>
          <w:sz w:val="28"/>
        </w:rPr>
        <w:t xml:space="preserve">; однодневные </w:t>
      </w:r>
      <w:r w:rsidRPr="006D2FF5">
        <w:rPr>
          <w:sz w:val="28"/>
        </w:rPr>
        <w:t xml:space="preserve">и многодневные </w:t>
      </w:r>
      <w:r w:rsidRPr="006D2FF5">
        <w:rPr>
          <w:spacing w:val="-5"/>
          <w:sz w:val="28"/>
        </w:rPr>
        <w:t xml:space="preserve">походы </w:t>
      </w:r>
      <w:r w:rsidRPr="006D2FF5">
        <w:rPr>
          <w:sz w:val="28"/>
        </w:rPr>
        <w:t>и</w:t>
      </w:r>
      <w:r w:rsidRPr="006D2FF5">
        <w:rPr>
          <w:spacing w:val="30"/>
          <w:sz w:val="28"/>
        </w:rPr>
        <w:t xml:space="preserve"> </w:t>
      </w:r>
      <w:r w:rsidRPr="006D2FF5">
        <w:rPr>
          <w:spacing w:val="-3"/>
          <w:sz w:val="28"/>
        </w:rPr>
        <w:t>экскурсии,</w:t>
      </w:r>
    </w:p>
    <w:p w:rsidR="006D2FF5" w:rsidRPr="006D2FF5" w:rsidRDefault="006D2FF5" w:rsidP="006D2FF5">
      <w:pPr>
        <w:jc w:val="both"/>
        <w:rPr>
          <w:sz w:val="28"/>
        </w:rPr>
        <w:sectPr w:rsidR="006D2FF5" w:rsidRPr="006D2FF5" w:rsidSect="006D2FF5">
          <w:pgSz w:w="11910" w:h="16840"/>
          <w:pgMar w:top="840" w:right="853" w:bottom="1140" w:left="709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D2FF5" w:rsidRPr="006D2FF5" w:rsidRDefault="006D2FF5" w:rsidP="006D2FF5">
      <w:pPr>
        <w:spacing w:before="65"/>
        <w:ind w:left="972" w:right="608"/>
        <w:jc w:val="both"/>
        <w:rPr>
          <w:sz w:val="28"/>
          <w:szCs w:val="28"/>
        </w:rPr>
      </w:pPr>
      <w:proofErr w:type="gramStart"/>
      <w:r w:rsidRPr="006D2FF5">
        <w:rPr>
          <w:sz w:val="28"/>
          <w:szCs w:val="28"/>
        </w:rPr>
        <w:lastRenderedPageBreak/>
        <w:t xml:space="preserve">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6D2FF5">
        <w:rPr>
          <w:sz w:val="28"/>
          <w:szCs w:val="28"/>
        </w:rPr>
        <w:t>микрогруппами</w:t>
      </w:r>
      <w:proofErr w:type="spellEnd"/>
      <w:r w:rsidRPr="006D2FF5">
        <w:rPr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6D2FF5">
        <w:rPr>
          <w:sz w:val="28"/>
          <w:szCs w:val="28"/>
        </w:rPr>
        <w:t>внутриклассные</w:t>
      </w:r>
      <w:proofErr w:type="spellEnd"/>
      <w:r w:rsidRPr="006D2FF5">
        <w:rPr>
          <w:sz w:val="28"/>
          <w:szCs w:val="28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613" w:firstLine="566"/>
        <w:jc w:val="both"/>
        <w:rPr>
          <w:sz w:val="28"/>
        </w:rPr>
      </w:pPr>
      <w:r w:rsidRPr="006D2FF5">
        <w:rPr>
          <w:sz w:val="28"/>
        </w:rPr>
        <w:t xml:space="preserve">выработка совместно со </w:t>
      </w:r>
      <w:r w:rsidRPr="006D2FF5">
        <w:rPr>
          <w:spacing w:val="-3"/>
          <w:sz w:val="28"/>
        </w:rPr>
        <w:t xml:space="preserve">школьниками законов </w:t>
      </w:r>
      <w:r w:rsidRPr="006D2FF5">
        <w:rPr>
          <w:sz w:val="28"/>
        </w:rPr>
        <w:t xml:space="preserve">класса, помогающих детям освоить нормы и правила общения, </w:t>
      </w:r>
      <w:r w:rsidRPr="006D2FF5">
        <w:rPr>
          <w:spacing w:val="-4"/>
          <w:sz w:val="28"/>
        </w:rPr>
        <w:t xml:space="preserve">которым </w:t>
      </w:r>
      <w:r w:rsidRPr="006D2FF5">
        <w:rPr>
          <w:sz w:val="28"/>
        </w:rPr>
        <w:t xml:space="preserve">они должны </w:t>
      </w:r>
      <w:r w:rsidRPr="006D2FF5">
        <w:rPr>
          <w:spacing w:val="-3"/>
          <w:sz w:val="28"/>
        </w:rPr>
        <w:t xml:space="preserve">следовать </w:t>
      </w:r>
      <w:r w:rsidRPr="006D2FF5">
        <w:rPr>
          <w:sz w:val="28"/>
        </w:rPr>
        <w:t>в</w:t>
      </w:r>
      <w:r w:rsidRPr="006D2FF5">
        <w:rPr>
          <w:spacing w:val="4"/>
          <w:sz w:val="28"/>
        </w:rPr>
        <w:t xml:space="preserve"> </w:t>
      </w:r>
      <w:r w:rsidRPr="006D2FF5">
        <w:rPr>
          <w:spacing w:val="-4"/>
          <w:sz w:val="28"/>
        </w:rPr>
        <w:t>школе.</w:t>
      </w:r>
    </w:p>
    <w:p w:rsidR="006D2FF5" w:rsidRPr="006D2FF5" w:rsidRDefault="006D2FF5" w:rsidP="006D2FF5">
      <w:pPr>
        <w:spacing w:before="5" w:line="318" w:lineRule="exact"/>
        <w:ind w:left="1539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Индивидуальная работа с учащимися: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607" w:firstLine="566"/>
        <w:jc w:val="both"/>
        <w:rPr>
          <w:sz w:val="28"/>
        </w:rPr>
      </w:pPr>
      <w:r w:rsidRPr="006D2FF5">
        <w:rPr>
          <w:sz w:val="28"/>
        </w:rPr>
        <w:t xml:space="preserve">изучение особенностей личностного развития учащихся класса через </w:t>
      </w:r>
      <w:r w:rsidRPr="006D2FF5">
        <w:rPr>
          <w:spacing w:val="-3"/>
          <w:sz w:val="28"/>
        </w:rPr>
        <w:t xml:space="preserve">наблюдение </w:t>
      </w:r>
      <w:r w:rsidRPr="006D2FF5">
        <w:rPr>
          <w:sz w:val="28"/>
        </w:rPr>
        <w:t xml:space="preserve">за поведением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6D2FF5">
        <w:rPr>
          <w:spacing w:val="-4"/>
          <w:sz w:val="28"/>
        </w:rPr>
        <w:t xml:space="preserve">педагогом </w:t>
      </w:r>
      <w:r w:rsidRPr="006D2FF5">
        <w:rPr>
          <w:sz w:val="28"/>
        </w:rPr>
        <w:t xml:space="preserve">беседах по тем или иным нравственным проблемам; </w:t>
      </w:r>
      <w:r w:rsidRPr="006D2FF5">
        <w:rPr>
          <w:spacing w:val="-4"/>
          <w:sz w:val="28"/>
        </w:rPr>
        <w:t>результаты</w:t>
      </w:r>
      <w:r w:rsidRPr="006D2FF5">
        <w:rPr>
          <w:spacing w:val="62"/>
          <w:sz w:val="28"/>
        </w:rPr>
        <w:t xml:space="preserve"> </w:t>
      </w:r>
      <w:r w:rsidRPr="006D2FF5">
        <w:rPr>
          <w:spacing w:val="-3"/>
          <w:sz w:val="28"/>
        </w:rPr>
        <w:t xml:space="preserve">наблюдения </w:t>
      </w:r>
      <w:r w:rsidRPr="006D2FF5">
        <w:rPr>
          <w:sz w:val="28"/>
        </w:rPr>
        <w:t xml:space="preserve">сверяются с </w:t>
      </w:r>
      <w:r w:rsidRPr="006D2FF5">
        <w:rPr>
          <w:spacing w:val="-3"/>
          <w:sz w:val="28"/>
        </w:rPr>
        <w:t xml:space="preserve">результатами </w:t>
      </w:r>
      <w:r w:rsidRPr="006D2FF5">
        <w:rPr>
          <w:sz w:val="28"/>
        </w:rPr>
        <w:t xml:space="preserve">бесед классного </w:t>
      </w:r>
      <w:r w:rsidRPr="006D2FF5">
        <w:rPr>
          <w:spacing w:val="-4"/>
          <w:sz w:val="28"/>
        </w:rPr>
        <w:t xml:space="preserve">руководителя </w:t>
      </w:r>
      <w:r w:rsidRPr="006D2FF5">
        <w:rPr>
          <w:sz w:val="28"/>
        </w:rPr>
        <w:t xml:space="preserve">с родителями </w:t>
      </w:r>
      <w:r w:rsidRPr="006D2FF5">
        <w:rPr>
          <w:spacing w:val="-4"/>
          <w:sz w:val="28"/>
        </w:rPr>
        <w:t xml:space="preserve">школьников, </w:t>
      </w:r>
      <w:r w:rsidRPr="006D2FF5">
        <w:rPr>
          <w:sz w:val="28"/>
        </w:rPr>
        <w:t xml:space="preserve">с преподающими в </w:t>
      </w:r>
      <w:r w:rsidRPr="006D2FF5">
        <w:rPr>
          <w:spacing w:val="-5"/>
          <w:sz w:val="28"/>
        </w:rPr>
        <w:t xml:space="preserve">его </w:t>
      </w:r>
      <w:r w:rsidRPr="006D2FF5">
        <w:rPr>
          <w:sz w:val="28"/>
        </w:rPr>
        <w:t xml:space="preserve">классе учителями, а также (при </w:t>
      </w:r>
      <w:r w:rsidRPr="006D2FF5">
        <w:rPr>
          <w:spacing w:val="-3"/>
          <w:sz w:val="28"/>
        </w:rPr>
        <w:t xml:space="preserve">необходимости) </w:t>
      </w:r>
      <w:r w:rsidRPr="006D2FF5">
        <w:rPr>
          <w:sz w:val="28"/>
        </w:rPr>
        <w:t xml:space="preserve">– со </w:t>
      </w:r>
      <w:r w:rsidRPr="006D2FF5">
        <w:rPr>
          <w:spacing w:val="-3"/>
          <w:sz w:val="28"/>
        </w:rPr>
        <w:t>школьным</w:t>
      </w:r>
      <w:r w:rsidRPr="006D2FF5">
        <w:rPr>
          <w:spacing w:val="8"/>
          <w:sz w:val="28"/>
        </w:rPr>
        <w:t xml:space="preserve"> </w:t>
      </w:r>
      <w:r w:rsidRPr="006D2FF5">
        <w:rPr>
          <w:spacing w:val="-3"/>
          <w:sz w:val="28"/>
        </w:rPr>
        <w:t>психологом.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608" w:firstLine="566"/>
        <w:jc w:val="both"/>
        <w:rPr>
          <w:sz w:val="28"/>
        </w:rPr>
      </w:pPr>
      <w:r w:rsidRPr="006D2FF5">
        <w:rPr>
          <w:sz w:val="28"/>
        </w:rPr>
        <w:t xml:space="preserve">поддержка ребенка в решении важных для </w:t>
      </w:r>
      <w:r w:rsidRPr="006D2FF5">
        <w:rPr>
          <w:spacing w:val="-3"/>
          <w:sz w:val="28"/>
        </w:rPr>
        <w:t xml:space="preserve">него </w:t>
      </w:r>
      <w:r w:rsidRPr="006D2FF5">
        <w:rPr>
          <w:sz w:val="28"/>
        </w:rPr>
        <w:t xml:space="preserve">жизненных </w:t>
      </w:r>
      <w:r w:rsidRPr="006D2FF5">
        <w:rPr>
          <w:spacing w:val="-3"/>
          <w:sz w:val="28"/>
        </w:rPr>
        <w:t xml:space="preserve">проблем </w:t>
      </w:r>
      <w:r w:rsidRPr="006D2FF5">
        <w:rPr>
          <w:sz w:val="28"/>
        </w:rPr>
        <w:t xml:space="preserve">(налаживание взаимоотношений с одноклассниками или учителями, выбор профессии, </w:t>
      </w:r>
      <w:r w:rsidRPr="006D2FF5">
        <w:rPr>
          <w:spacing w:val="-4"/>
          <w:sz w:val="28"/>
        </w:rPr>
        <w:t>вуза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и дальнейшего </w:t>
      </w:r>
      <w:r w:rsidRPr="006D2FF5">
        <w:rPr>
          <w:spacing w:val="-3"/>
          <w:sz w:val="28"/>
        </w:rPr>
        <w:t xml:space="preserve">трудоустройства, </w:t>
      </w:r>
      <w:r w:rsidRPr="006D2FF5">
        <w:rPr>
          <w:sz w:val="28"/>
        </w:rPr>
        <w:t xml:space="preserve">успеваемость и </w:t>
      </w:r>
      <w:r w:rsidRPr="006D2FF5">
        <w:rPr>
          <w:spacing w:val="-4"/>
          <w:sz w:val="28"/>
        </w:rPr>
        <w:t>т.п.),</w:t>
      </w:r>
      <w:r w:rsidRPr="006D2FF5">
        <w:rPr>
          <w:spacing w:val="62"/>
          <w:sz w:val="28"/>
        </w:rPr>
        <w:t xml:space="preserve"> </w:t>
      </w:r>
      <w:r w:rsidRPr="006D2FF5">
        <w:rPr>
          <w:spacing w:val="-7"/>
          <w:sz w:val="28"/>
        </w:rPr>
        <w:t xml:space="preserve">когда </w:t>
      </w:r>
      <w:r w:rsidRPr="006D2FF5">
        <w:rPr>
          <w:sz w:val="28"/>
        </w:rPr>
        <w:t xml:space="preserve">каждая проблема трансформируется классным </w:t>
      </w:r>
      <w:r w:rsidRPr="006D2FF5">
        <w:rPr>
          <w:spacing w:val="-3"/>
          <w:sz w:val="28"/>
        </w:rPr>
        <w:t xml:space="preserve">руководителем </w:t>
      </w:r>
      <w:r w:rsidRPr="006D2FF5">
        <w:rPr>
          <w:sz w:val="28"/>
        </w:rPr>
        <w:t xml:space="preserve">в задачу для </w:t>
      </w:r>
      <w:r w:rsidRPr="006D2FF5">
        <w:rPr>
          <w:spacing w:val="-3"/>
          <w:sz w:val="28"/>
        </w:rPr>
        <w:t xml:space="preserve">школьника, </w:t>
      </w:r>
      <w:r w:rsidRPr="006D2FF5">
        <w:rPr>
          <w:spacing w:val="-5"/>
          <w:sz w:val="28"/>
        </w:rPr>
        <w:t xml:space="preserve">которую </w:t>
      </w:r>
      <w:r w:rsidRPr="006D2FF5">
        <w:rPr>
          <w:sz w:val="28"/>
        </w:rPr>
        <w:t>они совместно стараются</w:t>
      </w:r>
      <w:r w:rsidRPr="006D2FF5">
        <w:rPr>
          <w:spacing w:val="7"/>
          <w:sz w:val="28"/>
        </w:rPr>
        <w:t xml:space="preserve"> </w:t>
      </w:r>
      <w:r w:rsidRPr="006D2FF5">
        <w:rPr>
          <w:sz w:val="28"/>
        </w:rPr>
        <w:t>решить.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783" w:firstLine="566"/>
        <w:jc w:val="both"/>
        <w:rPr>
          <w:sz w:val="28"/>
        </w:rPr>
      </w:pPr>
      <w:r w:rsidRPr="006D2FF5">
        <w:rPr>
          <w:sz w:val="28"/>
        </w:rPr>
        <w:t xml:space="preserve">индивидуальная работа со </w:t>
      </w:r>
      <w:r w:rsidRPr="006D2FF5">
        <w:rPr>
          <w:spacing w:val="-3"/>
          <w:sz w:val="28"/>
        </w:rPr>
        <w:t xml:space="preserve">школьниками </w:t>
      </w:r>
      <w:r w:rsidRPr="006D2FF5">
        <w:rPr>
          <w:sz w:val="28"/>
        </w:rPr>
        <w:t xml:space="preserve">класса, направленная на заполнение ими личных портфолио, в </w:t>
      </w:r>
      <w:r w:rsidRPr="006D2FF5">
        <w:rPr>
          <w:spacing w:val="-4"/>
          <w:sz w:val="28"/>
        </w:rPr>
        <w:t xml:space="preserve">которых </w:t>
      </w:r>
      <w:r w:rsidRPr="006D2FF5">
        <w:rPr>
          <w:sz w:val="28"/>
        </w:rPr>
        <w:t xml:space="preserve">дети не просто </w:t>
      </w:r>
      <w:r w:rsidRPr="006D2FF5">
        <w:rPr>
          <w:spacing w:val="-3"/>
          <w:sz w:val="28"/>
        </w:rPr>
        <w:t xml:space="preserve">фиксируют </w:t>
      </w:r>
      <w:r w:rsidRPr="006D2FF5">
        <w:rPr>
          <w:sz w:val="28"/>
        </w:rPr>
        <w:t xml:space="preserve">свои учебные, творческие, спортивные, личностные достижения, но и в </w:t>
      </w:r>
      <w:r w:rsidRPr="006D2FF5">
        <w:rPr>
          <w:spacing w:val="-6"/>
          <w:sz w:val="28"/>
        </w:rPr>
        <w:t xml:space="preserve">ходе </w:t>
      </w:r>
      <w:r w:rsidRPr="006D2FF5">
        <w:rPr>
          <w:sz w:val="28"/>
        </w:rPr>
        <w:t xml:space="preserve">индивидуальных неформальных бесед с классным </w:t>
      </w:r>
      <w:r w:rsidRPr="006D2FF5">
        <w:rPr>
          <w:spacing w:val="-3"/>
          <w:sz w:val="28"/>
        </w:rPr>
        <w:t xml:space="preserve">руководителем </w:t>
      </w:r>
      <w:r w:rsidRPr="006D2FF5">
        <w:rPr>
          <w:sz w:val="28"/>
        </w:rPr>
        <w:t xml:space="preserve">в </w:t>
      </w:r>
      <w:r w:rsidRPr="006D2FF5">
        <w:rPr>
          <w:spacing w:val="-3"/>
          <w:sz w:val="28"/>
        </w:rPr>
        <w:t xml:space="preserve">начале каждого </w:t>
      </w:r>
      <w:r w:rsidRPr="006D2FF5">
        <w:rPr>
          <w:spacing w:val="-4"/>
          <w:sz w:val="28"/>
        </w:rPr>
        <w:t xml:space="preserve">года </w:t>
      </w:r>
      <w:r w:rsidRPr="006D2FF5">
        <w:rPr>
          <w:sz w:val="28"/>
        </w:rPr>
        <w:t xml:space="preserve">планируют их, а в </w:t>
      </w:r>
      <w:r w:rsidRPr="006D2FF5">
        <w:rPr>
          <w:spacing w:val="-4"/>
          <w:sz w:val="28"/>
        </w:rPr>
        <w:t xml:space="preserve">конце </w:t>
      </w:r>
      <w:r w:rsidRPr="006D2FF5">
        <w:rPr>
          <w:spacing w:val="-5"/>
          <w:sz w:val="28"/>
        </w:rPr>
        <w:t xml:space="preserve">года </w:t>
      </w:r>
      <w:r w:rsidRPr="006D2FF5">
        <w:rPr>
          <w:sz w:val="28"/>
        </w:rPr>
        <w:t xml:space="preserve">– вместе анализируют свои успехи и </w:t>
      </w:r>
      <w:r w:rsidRPr="006D2FF5">
        <w:rPr>
          <w:spacing w:val="-5"/>
          <w:sz w:val="28"/>
        </w:rPr>
        <w:t>неудачи.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784" w:firstLine="566"/>
        <w:jc w:val="both"/>
        <w:rPr>
          <w:sz w:val="28"/>
        </w:rPr>
      </w:pPr>
      <w:r w:rsidRPr="006D2FF5">
        <w:rPr>
          <w:spacing w:val="-3"/>
          <w:sz w:val="28"/>
        </w:rPr>
        <w:t xml:space="preserve">коррекция </w:t>
      </w:r>
      <w:r w:rsidRPr="006D2FF5">
        <w:rPr>
          <w:sz w:val="28"/>
        </w:rPr>
        <w:t xml:space="preserve">поведения ребенка через частные беседы с ним, </w:t>
      </w:r>
      <w:r w:rsidRPr="006D2FF5">
        <w:rPr>
          <w:spacing w:val="-4"/>
          <w:sz w:val="28"/>
        </w:rPr>
        <w:t xml:space="preserve">его </w:t>
      </w:r>
      <w:r w:rsidRPr="006D2FF5">
        <w:rPr>
          <w:sz w:val="28"/>
        </w:rPr>
        <w:t xml:space="preserve">родителями или </w:t>
      </w:r>
      <w:r w:rsidRPr="006D2FF5">
        <w:rPr>
          <w:spacing w:val="-3"/>
          <w:sz w:val="28"/>
        </w:rPr>
        <w:t xml:space="preserve">законными </w:t>
      </w:r>
      <w:r w:rsidRPr="006D2FF5">
        <w:rPr>
          <w:sz w:val="28"/>
        </w:rPr>
        <w:t xml:space="preserve">представителями, с другими учащимися класса; через </w:t>
      </w:r>
      <w:r w:rsidRPr="006D2FF5">
        <w:rPr>
          <w:spacing w:val="-3"/>
          <w:sz w:val="28"/>
        </w:rPr>
        <w:t xml:space="preserve">включение </w:t>
      </w:r>
      <w:r w:rsidRPr="006D2FF5">
        <w:rPr>
          <w:sz w:val="28"/>
        </w:rPr>
        <w:t xml:space="preserve">в проводимые </w:t>
      </w:r>
      <w:r w:rsidRPr="006D2FF5">
        <w:rPr>
          <w:spacing w:val="-3"/>
          <w:sz w:val="28"/>
        </w:rPr>
        <w:t xml:space="preserve">школьным </w:t>
      </w:r>
      <w:r w:rsidRPr="006D2FF5">
        <w:rPr>
          <w:spacing w:val="-4"/>
          <w:sz w:val="28"/>
        </w:rPr>
        <w:t xml:space="preserve">психологом  </w:t>
      </w:r>
      <w:r w:rsidRPr="006D2FF5">
        <w:rPr>
          <w:sz w:val="28"/>
        </w:rPr>
        <w:t xml:space="preserve">тренинги общения; через </w:t>
      </w:r>
      <w:r w:rsidRPr="006D2FF5">
        <w:rPr>
          <w:spacing w:val="-3"/>
          <w:sz w:val="28"/>
        </w:rPr>
        <w:t xml:space="preserve">предложение </w:t>
      </w:r>
      <w:r w:rsidRPr="006D2FF5">
        <w:rPr>
          <w:sz w:val="28"/>
        </w:rPr>
        <w:t xml:space="preserve">взять на себя ответственность за </w:t>
      </w:r>
      <w:r w:rsidRPr="006D2FF5">
        <w:rPr>
          <w:spacing w:val="-3"/>
          <w:sz w:val="28"/>
        </w:rPr>
        <w:t xml:space="preserve">то </w:t>
      </w:r>
      <w:r w:rsidRPr="006D2FF5">
        <w:rPr>
          <w:sz w:val="28"/>
        </w:rPr>
        <w:t>или иное поручение в классе.</w:t>
      </w:r>
    </w:p>
    <w:p w:rsidR="006D2FF5" w:rsidRPr="006D2FF5" w:rsidRDefault="006D2FF5" w:rsidP="006D2FF5">
      <w:pPr>
        <w:spacing w:before="4" w:line="318" w:lineRule="exact"/>
        <w:ind w:left="1539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Работа с учителями, преподающими в классе: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780" w:firstLine="566"/>
        <w:jc w:val="both"/>
        <w:rPr>
          <w:sz w:val="28"/>
        </w:rPr>
      </w:pPr>
      <w:r w:rsidRPr="006D2FF5">
        <w:rPr>
          <w:sz w:val="28"/>
        </w:rPr>
        <w:t xml:space="preserve">регулярные </w:t>
      </w:r>
      <w:r w:rsidRPr="006D2FF5">
        <w:rPr>
          <w:spacing w:val="-5"/>
          <w:sz w:val="28"/>
        </w:rPr>
        <w:t xml:space="preserve">консультации </w:t>
      </w:r>
      <w:r w:rsidRPr="006D2FF5">
        <w:rPr>
          <w:sz w:val="28"/>
        </w:rPr>
        <w:t xml:space="preserve">классного </w:t>
      </w:r>
      <w:r w:rsidRPr="006D2FF5">
        <w:rPr>
          <w:spacing w:val="-3"/>
          <w:sz w:val="28"/>
        </w:rPr>
        <w:t xml:space="preserve">руководителя </w:t>
      </w:r>
      <w:r w:rsidRPr="006D2FF5">
        <w:rPr>
          <w:sz w:val="28"/>
        </w:rPr>
        <w:t>с учителям</w:t>
      </w:r>
      <w:proofErr w:type="gramStart"/>
      <w:r w:rsidRPr="006D2FF5">
        <w:rPr>
          <w:sz w:val="28"/>
        </w:rPr>
        <w:t>и-</w:t>
      </w:r>
      <w:proofErr w:type="gramEnd"/>
      <w:r w:rsidRPr="006D2FF5">
        <w:rPr>
          <w:sz w:val="28"/>
        </w:rPr>
        <w:t xml:space="preserve"> предметниками, направленные на формирование единства мнений и требований </w:t>
      </w:r>
      <w:r w:rsidRPr="006D2FF5">
        <w:rPr>
          <w:spacing w:val="-3"/>
          <w:sz w:val="28"/>
        </w:rPr>
        <w:t xml:space="preserve">педагогов </w:t>
      </w:r>
      <w:r w:rsidRPr="006D2FF5">
        <w:rPr>
          <w:sz w:val="28"/>
        </w:rPr>
        <w:t xml:space="preserve">по ключевым вопросам воспитания, на предупреждение  и разрешение </w:t>
      </w:r>
      <w:r w:rsidRPr="006D2FF5">
        <w:rPr>
          <w:spacing w:val="-4"/>
          <w:sz w:val="28"/>
        </w:rPr>
        <w:t xml:space="preserve">конфликтов </w:t>
      </w:r>
      <w:r w:rsidRPr="006D2FF5">
        <w:rPr>
          <w:sz w:val="28"/>
        </w:rPr>
        <w:t>между учителями и</w:t>
      </w:r>
      <w:r w:rsidRPr="006D2FF5">
        <w:rPr>
          <w:spacing w:val="-1"/>
          <w:sz w:val="28"/>
        </w:rPr>
        <w:t xml:space="preserve"> </w:t>
      </w:r>
      <w:r w:rsidRPr="006D2FF5">
        <w:rPr>
          <w:sz w:val="28"/>
        </w:rPr>
        <w:t>учащимися;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786" w:firstLine="566"/>
        <w:jc w:val="both"/>
        <w:rPr>
          <w:sz w:val="28"/>
        </w:rPr>
      </w:pPr>
      <w:r w:rsidRPr="006D2FF5">
        <w:rPr>
          <w:sz w:val="28"/>
        </w:rPr>
        <w:t xml:space="preserve">проведение мини-педсоветов, направленных на решение </w:t>
      </w:r>
      <w:r w:rsidRPr="006D2FF5">
        <w:rPr>
          <w:spacing w:val="-3"/>
          <w:sz w:val="28"/>
        </w:rPr>
        <w:t xml:space="preserve">конкретных </w:t>
      </w:r>
      <w:r w:rsidRPr="006D2FF5">
        <w:rPr>
          <w:sz w:val="28"/>
        </w:rPr>
        <w:t>проблем класса и интеграцию воспитательных влияний на</w:t>
      </w:r>
      <w:r w:rsidRPr="006D2FF5">
        <w:rPr>
          <w:spacing w:val="-4"/>
          <w:sz w:val="28"/>
        </w:rPr>
        <w:t xml:space="preserve"> школьников;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786" w:firstLine="566"/>
        <w:jc w:val="both"/>
        <w:rPr>
          <w:sz w:val="28"/>
        </w:rPr>
      </w:pPr>
      <w:r w:rsidRPr="006D2FF5">
        <w:rPr>
          <w:sz w:val="28"/>
        </w:rPr>
        <w:lastRenderedPageBreak/>
        <w:t xml:space="preserve">привлечение учителей к участию во </w:t>
      </w:r>
      <w:proofErr w:type="spellStart"/>
      <w:r w:rsidRPr="006D2FF5">
        <w:rPr>
          <w:sz w:val="28"/>
        </w:rPr>
        <w:t>внутриклассных</w:t>
      </w:r>
      <w:proofErr w:type="spellEnd"/>
      <w:r w:rsidRPr="006D2FF5">
        <w:rPr>
          <w:sz w:val="28"/>
        </w:rPr>
        <w:t xml:space="preserve"> делах, дающих педагогам возможность лучше узнавать и понимать своих </w:t>
      </w:r>
      <w:r w:rsidRPr="006D2FF5">
        <w:rPr>
          <w:spacing w:val="-3"/>
          <w:sz w:val="28"/>
        </w:rPr>
        <w:t xml:space="preserve">учеников, </w:t>
      </w:r>
      <w:r w:rsidRPr="006D2FF5">
        <w:rPr>
          <w:sz w:val="28"/>
        </w:rPr>
        <w:t xml:space="preserve">увидев их в иной, </w:t>
      </w:r>
      <w:r w:rsidRPr="006D2FF5">
        <w:rPr>
          <w:spacing w:val="-3"/>
          <w:sz w:val="28"/>
        </w:rPr>
        <w:t xml:space="preserve">отличной </w:t>
      </w:r>
      <w:proofErr w:type="gramStart"/>
      <w:r w:rsidRPr="006D2FF5">
        <w:rPr>
          <w:sz w:val="28"/>
        </w:rPr>
        <w:t>от</w:t>
      </w:r>
      <w:proofErr w:type="gramEnd"/>
      <w:r w:rsidRPr="006D2FF5">
        <w:rPr>
          <w:sz w:val="28"/>
        </w:rPr>
        <w:t xml:space="preserve"> учебной,</w:t>
      </w:r>
      <w:r w:rsidRPr="006D2FF5">
        <w:rPr>
          <w:spacing w:val="-4"/>
          <w:sz w:val="28"/>
        </w:rPr>
        <w:t xml:space="preserve"> </w:t>
      </w:r>
      <w:r w:rsidRPr="006D2FF5">
        <w:rPr>
          <w:sz w:val="28"/>
        </w:rPr>
        <w:t>обстановке;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789" w:firstLine="566"/>
        <w:jc w:val="both"/>
        <w:rPr>
          <w:sz w:val="28"/>
        </w:rPr>
      </w:pPr>
      <w:r w:rsidRPr="006D2FF5">
        <w:rPr>
          <w:sz w:val="28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Pr="006D2FF5">
        <w:rPr>
          <w:spacing w:val="-12"/>
          <w:sz w:val="28"/>
        </w:rPr>
        <w:t xml:space="preserve"> </w:t>
      </w:r>
      <w:r w:rsidRPr="006D2FF5">
        <w:rPr>
          <w:sz w:val="28"/>
        </w:rPr>
        <w:t>детей.</w:t>
      </w:r>
    </w:p>
    <w:p w:rsidR="006D2FF5" w:rsidRPr="006D2FF5" w:rsidRDefault="006D2FF5" w:rsidP="006D2FF5">
      <w:pPr>
        <w:ind w:left="1539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Работа с родителями учащихся или их законными представителями:</w:t>
      </w:r>
    </w:p>
    <w:p w:rsidR="006D2FF5" w:rsidRPr="006D2FF5" w:rsidRDefault="006D2FF5" w:rsidP="006D2FF5">
      <w:pPr>
        <w:sectPr w:rsidR="006D2FF5" w:rsidRPr="006D2FF5" w:rsidSect="006D2FF5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before="84" w:after="160" w:line="259" w:lineRule="auto"/>
        <w:ind w:right="787" w:firstLine="566"/>
        <w:jc w:val="both"/>
        <w:rPr>
          <w:sz w:val="28"/>
        </w:rPr>
      </w:pPr>
      <w:r w:rsidRPr="006D2FF5">
        <w:rPr>
          <w:sz w:val="28"/>
        </w:rPr>
        <w:lastRenderedPageBreak/>
        <w:t xml:space="preserve">регулярное информирование родителей о </w:t>
      </w:r>
      <w:r w:rsidRPr="006D2FF5">
        <w:rPr>
          <w:spacing w:val="-3"/>
          <w:sz w:val="28"/>
        </w:rPr>
        <w:t xml:space="preserve">школьных </w:t>
      </w:r>
      <w:r w:rsidRPr="006D2FF5">
        <w:rPr>
          <w:sz w:val="28"/>
        </w:rPr>
        <w:t>успехах и проблемах их детей, о жизни класса в</w:t>
      </w:r>
      <w:r w:rsidRPr="006D2FF5">
        <w:rPr>
          <w:spacing w:val="-11"/>
          <w:sz w:val="28"/>
        </w:rPr>
        <w:t xml:space="preserve"> </w:t>
      </w:r>
      <w:r w:rsidRPr="006D2FF5">
        <w:rPr>
          <w:sz w:val="28"/>
        </w:rPr>
        <w:t>целом;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783" w:firstLine="566"/>
        <w:jc w:val="both"/>
        <w:rPr>
          <w:sz w:val="28"/>
        </w:rPr>
      </w:pPr>
      <w:r w:rsidRPr="006D2FF5">
        <w:rPr>
          <w:sz w:val="28"/>
        </w:rPr>
        <w:t xml:space="preserve">помощь родителям </w:t>
      </w:r>
      <w:r w:rsidRPr="006D2FF5">
        <w:rPr>
          <w:spacing w:val="-4"/>
          <w:sz w:val="28"/>
        </w:rPr>
        <w:t>школьников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или их законным представителям в </w:t>
      </w:r>
      <w:r w:rsidRPr="006D2FF5">
        <w:rPr>
          <w:spacing w:val="-3"/>
          <w:sz w:val="28"/>
        </w:rPr>
        <w:t xml:space="preserve">регулировании </w:t>
      </w:r>
      <w:r w:rsidRPr="006D2FF5">
        <w:rPr>
          <w:sz w:val="28"/>
        </w:rPr>
        <w:t xml:space="preserve">отношений между ними, администрацией </w:t>
      </w:r>
      <w:r w:rsidRPr="006D2FF5">
        <w:rPr>
          <w:spacing w:val="-4"/>
          <w:sz w:val="28"/>
        </w:rPr>
        <w:t xml:space="preserve">школы </w:t>
      </w:r>
      <w:r w:rsidRPr="006D2FF5">
        <w:rPr>
          <w:sz w:val="28"/>
        </w:rPr>
        <w:t>и учителям</w:t>
      </w:r>
      <w:proofErr w:type="gramStart"/>
      <w:r w:rsidRPr="006D2FF5">
        <w:rPr>
          <w:sz w:val="28"/>
        </w:rPr>
        <w:t>и-</w:t>
      </w:r>
      <w:proofErr w:type="gramEnd"/>
      <w:r w:rsidRPr="006D2FF5">
        <w:rPr>
          <w:sz w:val="28"/>
        </w:rPr>
        <w:t xml:space="preserve"> предметниками;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783" w:firstLine="566"/>
        <w:jc w:val="both"/>
        <w:rPr>
          <w:sz w:val="28"/>
        </w:rPr>
      </w:pPr>
      <w:r w:rsidRPr="006D2FF5">
        <w:rPr>
          <w:sz w:val="28"/>
        </w:rPr>
        <w:t xml:space="preserve">организация родительских собраний, </w:t>
      </w:r>
      <w:r w:rsidRPr="006D2FF5">
        <w:rPr>
          <w:spacing w:val="-3"/>
          <w:sz w:val="28"/>
        </w:rPr>
        <w:t xml:space="preserve">происходящих </w:t>
      </w:r>
      <w:r w:rsidRPr="006D2FF5">
        <w:rPr>
          <w:sz w:val="28"/>
        </w:rPr>
        <w:t>в режиме обсуждения наиболее острых проблем обучения и воспитания</w:t>
      </w:r>
      <w:r w:rsidRPr="006D2FF5">
        <w:rPr>
          <w:spacing w:val="-15"/>
          <w:sz w:val="28"/>
        </w:rPr>
        <w:t xml:space="preserve"> </w:t>
      </w:r>
      <w:r w:rsidRPr="006D2FF5">
        <w:rPr>
          <w:spacing w:val="-4"/>
          <w:sz w:val="28"/>
        </w:rPr>
        <w:t>школьников;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778" w:firstLine="566"/>
        <w:jc w:val="both"/>
        <w:rPr>
          <w:sz w:val="28"/>
        </w:rPr>
      </w:pPr>
      <w:r w:rsidRPr="006D2FF5">
        <w:rPr>
          <w:sz w:val="28"/>
        </w:rPr>
        <w:t xml:space="preserve">создание и организация работы родительских </w:t>
      </w:r>
      <w:r w:rsidRPr="006D2FF5">
        <w:rPr>
          <w:spacing w:val="-4"/>
          <w:sz w:val="28"/>
        </w:rPr>
        <w:t xml:space="preserve">комитетов </w:t>
      </w:r>
      <w:r w:rsidRPr="006D2FF5">
        <w:rPr>
          <w:sz w:val="28"/>
        </w:rPr>
        <w:t>классов, участвующих в управлении образовательной организацией и решении вопросов воспитания и обучения их</w:t>
      </w:r>
      <w:r w:rsidRPr="006D2FF5">
        <w:rPr>
          <w:spacing w:val="-3"/>
          <w:sz w:val="28"/>
        </w:rPr>
        <w:t xml:space="preserve"> </w:t>
      </w:r>
      <w:r w:rsidRPr="006D2FF5">
        <w:rPr>
          <w:sz w:val="28"/>
        </w:rPr>
        <w:t>детей;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781" w:firstLine="566"/>
        <w:jc w:val="both"/>
        <w:rPr>
          <w:sz w:val="28"/>
        </w:rPr>
      </w:pPr>
      <w:r w:rsidRPr="006D2FF5">
        <w:rPr>
          <w:sz w:val="28"/>
        </w:rPr>
        <w:t xml:space="preserve">привлечение членов семей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>к организации и проведению дел класса;</w:t>
      </w:r>
    </w:p>
    <w:p w:rsidR="006D2FF5" w:rsidRPr="006D2FF5" w:rsidRDefault="006D2FF5" w:rsidP="006D2FF5">
      <w:pPr>
        <w:widowControl/>
        <w:numPr>
          <w:ilvl w:val="2"/>
          <w:numId w:val="6"/>
        </w:numPr>
        <w:tabs>
          <w:tab w:val="left" w:pos="1826"/>
        </w:tabs>
        <w:autoSpaceDE/>
        <w:autoSpaceDN/>
        <w:spacing w:after="160" w:line="259" w:lineRule="auto"/>
        <w:ind w:right="785" w:firstLine="566"/>
        <w:jc w:val="both"/>
        <w:rPr>
          <w:sz w:val="28"/>
        </w:rPr>
      </w:pPr>
      <w:r w:rsidRPr="006D2FF5">
        <w:rPr>
          <w:sz w:val="28"/>
        </w:rPr>
        <w:t xml:space="preserve">организация на базе класса семейных </w:t>
      </w:r>
      <w:r w:rsidRPr="006D2FF5">
        <w:rPr>
          <w:spacing w:val="-3"/>
          <w:sz w:val="28"/>
        </w:rPr>
        <w:t xml:space="preserve">праздников, конкурсов, </w:t>
      </w:r>
      <w:r w:rsidRPr="006D2FF5">
        <w:rPr>
          <w:sz w:val="28"/>
        </w:rPr>
        <w:t>соревнований, направленных на сплочение семьи и</w:t>
      </w:r>
      <w:r w:rsidRPr="006D2FF5">
        <w:rPr>
          <w:spacing w:val="-4"/>
          <w:sz w:val="28"/>
        </w:rPr>
        <w:t xml:space="preserve"> школы.</w:t>
      </w:r>
    </w:p>
    <w:p w:rsidR="006D2FF5" w:rsidRPr="006D2FF5" w:rsidRDefault="006D2FF5" w:rsidP="006D2FF5">
      <w:pPr>
        <w:spacing w:before="11"/>
        <w:rPr>
          <w:sz w:val="27"/>
          <w:szCs w:val="28"/>
        </w:rPr>
      </w:pPr>
    </w:p>
    <w:p w:rsidR="006D2FF5" w:rsidRPr="006D2FF5" w:rsidRDefault="006D2FF5" w:rsidP="006D2FF5">
      <w:pPr>
        <w:spacing w:line="321" w:lineRule="exact"/>
        <w:ind w:left="972"/>
        <w:jc w:val="both"/>
        <w:outlineLvl w:val="1"/>
        <w:rPr>
          <w:b/>
          <w:bCs/>
          <w:sz w:val="28"/>
          <w:szCs w:val="28"/>
        </w:rPr>
      </w:pPr>
      <w:r w:rsidRPr="006D2FF5">
        <w:rPr>
          <w:b/>
          <w:bCs/>
          <w:sz w:val="28"/>
          <w:szCs w:val="28"/>
        </w:rPr>
        <w:t>Модуль 3.3. «Курсы внеурочной деятельности»</w:t>
      </w:r>
    </w:p>
    <w:p w:rsidR="006D2FF5" w:rsidRPr="006D2FF5" w:rsidRDefault="006D2FF5" w:rsidP="006D2FF5">
      <w:pPr>
        <w:ind w:left="972" w:right="613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6D2FF5">
        <w:rPr>
          <w:sz w:val="28"/>
          <w:szCs w:val="28"/>
        </w:rPr>
        <w:t>через</w:t>
      </w:r>
      <w:proofErr w:type="gramEnd"/>
      <w:r w:rsidRPr="006D2FF5">
        <w:rPr>
          <w:sz w:val="28"/>
          <w:szCs w:val="28"/>
        </w:rPr>
        <w:t>:</w:t>
      </w:r>
    </w:p>
    <w:p w:rsidR="006D2FF5" w:rsidRPr="006D2FF5" w:rsidRDefault="006D2FF5" w:rsidP="006D2FF5">
      <w:pPr>
        <w:widowControl/>
        <w:numPr>
          <w:ilvl w:val="0"/>
          <w:numId w:val="5"/>
        </w:numPr>
        <w:tabs>
          <w:tab w:val="left" w:pos="1739"/>
        </w:tabs>
        <w:autoSpaceDE/>
        <w:autoSpaceDN/>
        <w:spacing w:after="160" w:line="259" w:lineRule="auto"/>
        <w:ind w:right="608" w:firstLine="566"/>
        <w:jc w:val="both"/>
        <w:rPr>
          <w:sz w:val="28"/>
        </w:rPr>
      </w:pPr>
      <w:r w:rsidRPr="006D2FF5">
        <w:rPr>
          <w:sz w:val="28"/>
        </w:rPr>
        <w:t xml:space="preserve">вовлечение </w:t>
      </w:r>
      <w:r w:rsidRPr="006D2FF5">
        <w:rPr>
          <w:spacing w:val="-5"/>
          <w:sz w:val="28"/>
        </w:rPr>
        <w:t xml:space="preserve">школьников </w:t>
      </w:r>
      <w:r w:rsidRPr="006D2FF5">
        <w:rPr>
          <w:sz w:val="28"/>
        </w:rPr>
        <w:t xml:space="preserve">в интересную и полезную для них деятельность, </w:t>
      </w:r>
      <w:r w:rsidRPr="006D2FF5">
        <w:rPr>
          <w:spacing w:val="-4"/>
          <w:sz w:val="28"/>
        </w:rPr>
        <w:t>которая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предоставит им возможность </w:t>
      </w:r>
      <w:proofErr w:type="spellStart"/>
      <w:r w:rsidRPr="006D2FF5">
        <w:rPr>
          <w:sz w:val="28"/>
        </w:rPr>
        <w:t>самореализоваться</w:t>
      </w:r>
      <w:proofErr w:type="spellEnd"/>
      <w:r w:rsidRPr="006D2FF5">
        <w:rPr>
          <w:sz w:val="28"/>
        </w:rPr>
        <w:t xml:space="preserve"> в ней, приобрести социально </w:t>
      </w:r>
      <w:r w:rsidRPr="006D2FF5">
        <w:rPr>
          <w:spacing w:val="-3"/>
          <w:sz w:val="28"/>
        </w:rPr>
        <w:t xml:space="preserve">значимые </w:t>
      </w:r>
      <w:r w:rsidRPr="006D2FF5">
        <w:rPr>
          <w:sz w:val="28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D2FF5" w:rsidRPr="006D2FF5" w:rsidRDefault="006D2FF5" w:rsidP="006D2FF5">
      <w:pPr>
        <w:widowControl/>
        <w:numPr>
          <w:ilvl w:val="0"/>
          <w:numId w:val="5"/>
        </w:numPr>
        <w:tabs>
          <w:tab w:val="left" w:pos="1723"/>
        </w:tabs>
        <w:autoSpaceDE/>
        <w:autoSpaceDN/>
        <w:spacing w:after="160" w:line="259" w:lineRule="auto"/>
        <w:ind w:right="606" w:firstLine="566"/>
        <w:jc w:val="both"/>
        <w:rPr>
          <w:sz w:val="28"/>
        </w:rPr>
      </w:pPr>
      <w:r w:rsidRPr="006D2FF5">
        <w:rPr>
          <w:sz w:val="28"/>
        </w:rPr>
        <w:t xml:space="preserve">формирование в </w:t>
      </w:r>
      <w:r w:rsidRPr="006D2FF5">
        <w:rPr>
          <w:spacing w:val="-3"/>
          <w:sz w:val="28"/>
        </w:rPr>
        <w:t xml:space="preserve">кружках, </w:t>
      </w:r>
      <w:r w:rsidRPr="006D2FF5">
        <w:rPr>
          <w:sz w:val="28"/>
        </w:rPr>
        <w:t xml:space="preserve">секциях, клубах, </w:t>
      </w:r>
      <w:r w:rsidRPr="006D2FF5">
        <w:rPr>
          <w:spacing w:val="-4"/>
          <w:sz w:val="28"/>
        </w:rPr>
        <w:t xml:space="preserve">студиях </w:t>
      </w:r>
      <w:r w:rsidRPr="006D2FF5">
        <w:rPr>
          <w:sz w:val="28"/>
        </w:rPr>
        <w:t xml:space="preserve">и </w:t>
      </w:r>
      <w:r w:rsidRPr="006D2FF5">
        <w:rPr>
          <w:spacing w:val="-6"/>
          <w:sz w:val="28"/>
        </w:rPr>
        <w:t xml:space="preserve">т.п. </w:t>
      </w:r>
      <w:r w:rsidRPr="006D2FF5">
        <w:rPr>
          <w:sz w:val="28"/>
        </w:rPr>
        <w:t xml:space="preserve">детско-взрослых общностей, </w:t>
      </w:r>
      <w:r w:rsidRPr="006D2FF5">
        <w:rPr>
          <w:spacing w:val="-4"/>
          <w:sz w:val="28"/>
        </w:rPr>
        <w:t xml:space="preserve">которые могли </w:t>
      </w:r>
      <w:r w:rsidRPr="006D2FF5">
        <w:rPr>
          <w:sz w:val="28"/>
        </w:rPr>
        <w:t xml:space="preserve">бы объединять детей и </w:t>
      </w:r>
      <w:r w:rsidRPr="006D2FF5">
        <w:rPr>
          <w:spacing w:val="-3"/>
          <w:sz w:val="28"/>
        </w:rPr>
        <w:t xml:space="preserve">педагогов </w:t>
      </w:r>
      <w:r w:rsidRPr="006D2FF5">
        <w:rPr>
          <w:sz w:val="28"/>
        </w:rPr>
        <w:t xml:space="preserve">общими позитивными эмоциями и доверительными отношениями </w:t>
      </w:r>
      <w:r w:rsidRPr="006D2FF5">
        <w:rPr>
          <w:spacing w:val="-3"/>
          <w:sz w:val="28"/>
        </w:rPr>
        <w:t xml:space="preserve">друг </w:t>
      </w:r>
      <w:r w:rsidRPr="006D2FF5">
        <w:rPr>
          <w:sz w:val="28"/>
        </w:rPr>
        <w:t>к</w:t>
      </w:r>
      <w:r w:rsidRPr="006D2FF5">
        <w:rPr>
          <w:spacing w:val="-7"/>
          <w:sz w:val="28"/>
        </w:rPr>
        <w:t xml:space="preserve"> </w:t>
      </w:r>
      <w:r w:rsidRPr="006D2FF5">
        <w:rPr>
          <w:sz w:val="28"/>
        </w:rPr>
        <w:t>другу;</w:t>
      </w:r>
    </w:p>
    <w:p w:rsidR="006D2FF5" w:rsidRPr="006D2FF5" w:rsidRDefault="006D2FF5" w:rsidP="006D2FF5">
      <w:pPr>
        <w:widowControl/>
        <w:numPr>
          <w:ilvl w:val="0"/>
          <w:numId w:val="5"/>
        </w:numPr>
        <w:tabs>
          <w:tab w:val="left" w:pos="1852"/>
        </w:tabs>
        <w:autoSpaceDE/>
        <w:autoSpaceDN/>
        <w:spacing w:after="160" w:line="259" w:lineRule="auto"/>
        <w:ind w:right="614" w:firstLine="566"/>
        <w:jc w:val="both"/>
        <w:rPr>
          <w:sz w:val="28"/>
        </w:rPr>
      </w:pPr>
      <w:r w:rsidRPr="006D2FF5">
        <w:rPr>
          <w:sz w:val="28"/>
        </w:rPr>
        <w:t xml:space="preserve">создание в детских </w:t>
      </w:r>
      <w:r w:rsidRPr="006D2FF5">
        <w:rPr>
          <w:spacing w:val="-3"/>
          <w:sz w:val="28"/>
        </w:rPr>
        <w:t xml:space="preserve">объединениях </w:t>
      </w:r>
      <w:r w:rsidRPr="006D2FF5">
        <w:rPr>
          <w:sz w:val="28"/>
        </w:rPr>
        <w:t xml:space="preserve">традиций, задающих их членам определенные социально </w:t>
      </w:r>
      <w:r w:rsidRPr="006D2FF5">
        <w:rPr>
          <w:spacing w:val="-3"/>
          <w:sz w:val="28"/>
        </w:rPr>
        <w:t xml:space="preserve">значимые </w:t>
      </w:r>
      <w:r w:rsidRPr="006D2FF5">
        <w:rPr>
          <w:sz w:val="28"/>
        </w:rPr>
        <w:t>формы</w:t>
      </w:r>
      <w:r w:rsidRPr="006D2FF5">
        <w:rPr>
          <w:spacing w:val="2"/>
          <w:sz w:val="28"/>
        </w:rPr>
        <w:t xml:space="preserve"> </w:t>
      </w:r>
      <w:r w:rsidRPr="006D2FF5">
        <w:rPr>
          <w:sz w:val="28"/>
        </w:rPr>
        <w:t>поведения;</w:t>
      </w:r>
    </w:p>
    <w:p w:rsidR="006D2FF5" w:rsidRPr="006D2FF5" w:rsidRDefault="006D2FF5" w:rsidP="006D2FF5">
      <w:pPr>
        <w:widowControl/>
        <w:numPr>
          <w:ilvl w:val="0"/>
          <w:numId w:val="5"/>
        </w:numPr>
        <w:tabs>
          <w:tab w:val="left" w:pos="1821"/>
        </w:tabs>
        <w:autoSpaceDE/>
        <w:autoSpaceDN/>
        <w:spacing w:after="160" w:line="259" w:lineRule="auto"/>
        <w:ind w:right="617" w:firstLine="566"/>
        <w:jc w:val="both"/>
        <w:rPr>
          <w:sz w:val="28"/>
        </w:rPr>
      </w:pPr>
      <w:r w:rsidRPr="006D2FF5">
        <w:rPr>
          <w:sz w:val="28"/>
        </w:rPr>
        <w:t xml:space="preserve">поддержку в детских объединениях </w:t>
      </w:r>
      <w:r w:rsidRPr="006D2FF5">
        <w:rPr>
          <w:spacing w:val="-4"/>
          <w:sz w:val="28"/>
        </w:rPr>
        <w:t>школьников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с </w:t>
      </w:r>
      <w:r w:rsidRPr="006D2FF5">
        <w:rPr>
          <w:spacing w:val="-5"/>
          <w:sz w:val="28"/>
        </w:rPr>
        <w:t xml:space="preserve">ярко </w:t>
      </w:r>
      <w:r w:rsidRPr="006D2FF5">
        <w:rPr>
          <w:sz w:val="28"/>
        </w:rPr>
        <w:t xml:space="preserve">выраженной </w:t>
      </w:r>
      <w:r w:rsidRPr="006D2FF5">
        <w:rPr>
          <w:spacing w:val="-3"/>
          <w:sz w:val="28"/>
        </w:rPr>
        <w:t xml:space="preserve">лидерской </w:t>
      </w:r>
      <w:r w:rsidRPr="006D2FF5">
        <w:rPr>
          <w:sz w:val="28"/>
        </w:rPr>
        <w:t xml:space="preserve">позицией и установкой на сохранение и поддержание </w:t>
      </w:r>
      <w:r w:rsidRPr="006D2FF5">
        <w:rPr>
          <w:spacing w:val="-3"/>
          <w:sz w:val="28"/>
        </w:rPr>
        <w:t xml:space="preserve">накопленных </w:t>
      </w:r>
      <w:r w:rsidRPr="006D2FF5">
        <w:rPr>
          <w:sz w:val="28"/>
        </w:rPr>
        <w:t xml:space="preserve">социально </w:t>
      </w:r>
      <w:r w:rsidRPr="006D2FF5">
        <w:rPr>
          <w:spacing w:val="-3"/>
          <w:sz w:val="28"/>
        </w:rPr>
        <w:t>значимых</w:t>
      </w:r>
      <w:r w:rsidRPr="006D2FF5">
        <w:rPr>
          <w:spacing w:val="2"/>
          <w:sz w:val="28"/>
        </w:rPr>
        <w:t xml:space="preserve"> </w:t>
      </w:r>
      <w:r w:rsidRPr="006D2FF5">
        <w:rPr>
          <w:sz w:val="28"/>
        </w:rPr>
        <w:t>традиций;</w:t>
      </w:r>
    </w:p>
    <w:p w:rsidR="006D2FF5" w:rsidRPr="006D2FF5" w:rsidRDefault="006D2FF5" w:rsidP="006D2FF5">
      <w:pPr>
        <w:widowControl/>
        <w:numPr>
          <w:ilvl w:val="0"/>
          <w:numId w:val="5"/>
        </w:numPr>
        <w:tabs>
          <w:tab w:val="left" w:pos="1703"/>
        </w:tabs>
        <w:autoSpaceDE/>
        <w:autoSpaceDN/>
        <w:spacing w:after="160" w:line="322" w:lineRule="exact"/>
        <w:ind w:left="1702" w:hanging="164"/>
        <w:jc w:val="both"/>
        <w:rPr>
          <w:sz w:val="28"/>
        </w:rPr>
      </w:pPr>
      <w:r w:rsidRPr="006D2FF5">
        <w:rPr>
          <w:sz w:val="28"/>
        </w:rPr>
        <w:t xml:space="preserve">поощрение педагогами детских инициатив и </w:t>
      </w:r>
      <w:r w:rsidRPr="006D2FF5">
        <w:rPr>
          <w:spacing w:val="-3"/>
          <w:sz w:val="28"/>
        </w:rPr>
        <w:t>детского</w:t>
      </w:r>
      <w:r w:rsidRPr="006D2FF5">
        <w:rPr>
          <w:spacing w:val="-18"/>
          <w:sz w:val="28"/>
        </w:rPr>
        <w:t xml:space="preserve"> </w:t>
      </w:r>
      <w:r w:rsidRPr="006D2FF5">
        <w:rPr>
          <w:sz w:val="28"/>
        </w:rPr>
        <w:t>самоуправления.</w:t>
      </w:r>
    </w:p>
    <w:p w:rsidR="006D2FF5" w:rsidRPr="006D2FF5" w:rsidRDefault="006D2FF5" w:rsidP="006D2FF5">
      <w:pPr>
        <w:ind w:left="972" w:right="616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6D2FF5" w:rsidRPr="006D2FF5" w:rsidRDefault="006D2FF5" w:rsidP="006D2FF5">
      <w:pPr>
        <w:ind w:left="972" w:right="606" w:firstLine="566"/>
        <w:jc w:val="both"/>
        <w:rPr>
          <w:sz w:val="28"/>
          <w:szCs w:val="28"/>
        </w:rPr>
      </w:pPr>
      <w:r w:rsidRPr="006D2FF5">
        <w:rPr>
          <w:b/>
          <w:i/>
          <w:sz w:val="28"/>
          <w:szCs w:val="28"/>
        </w:rPr>
        <w:t xml:space="preserve">Познавательная деятельность. </w:t>
      </w:r>
      <w:r w:rsidRPr="006D2FF5">
        <w:rPr>
          <w:spacing w:val="-6"/>
          <w:sz w:val="28"/>
          <w:szCs w:val="28"/>
        </w:rPr>
        <w:t xml:space="preserve">Курсы </w:t>
      </w:r>
      <w:r w:rsidRPr="006D2FF5">
        <w:rPr>
          <w:spacing w:val="-3"/>
          <w:sz w:val="28"/>
          <w:szCs w:val="28"/>
        </w:rPr>
        <w:t xml:space="preserve">внеурочной </w:t>
      </w:r>
      <w:r w:rsidRPr="006D2FF5">
        <w:rPr>
          <w:sz w:val="28"/>
          <w:szCs w:val="28"/>
        </w:rPr>
        <w:t xml:space="preserve">деятельности, направленные на </w:t>
      </w:r>
      <w:r w:rsidRPr="006D2FF5">
        <w:rPr>
          <w:spacing w:val="-3"/>
          <w:sz w:val="28"/>
          <w:szCs w:val="28"/>
        </w:rPr>
        <w:t xml:space="preserve">передачу школьникам </w:t>
      </w:r>
      <w:r w:rsidRPr="006D2FF5">
        <w:rPr>
          <w:sz w:val="28"/>
          <w:szCs w:val="28"/>
        </w:rPr>
        <w:t xml:space="preserve">социально значимых знаний, развивающие их любознательность, позволяющие привлечь их внимание к </w:t>
      </w:r>
      <w:r w:rsidRPr="006D2FF5">
        <w:rPr>
          <w:sz w:val="28"/>
          <w:szCs w:val="28"/>
        </w:rPr>
        <w:lastRenderedPageBreak/>
        <w:t xml:space="preserve">экономическим, политическим, экологическим, гуманитарным </w:t>
      </w:r>
      <w:r w:rsidRPr="006D2FF5">
        <w:rPr>
          <w:spacing w:val="-3"/>
          <w:sz w:val="28"/>
          <w:szCs w:val="28"/>
        </w:rPr>
        <w:t xml:space="preserve">проблемам </w:t>
      </w:r>
      <w:r w:rsidRPr="006D2FF5">
        <w:rPr>
          <w:sz w:val="28"/>
          <w:szCs w:val="28"/>
        </w:rPr>
        <w:t xml:space="preserve">нашего общества, формирующие их гуманистическое мировоззрение и </w:t>
      </w:r>
      <w:r w:rsidRPr="006D2FF5">
        <w:rPr>
          <w:spacing w:val="-4"/>
          <w:sz w:val="28"/>
          <w:szCs w:val="28"/>
        </w:rPr>
        <w:t>научную</w:t>
      </w:r>
      <w:r w:rsidRPr="006D2FF5">
        <w:rPr>
          <w:spacing w:val="62"/>
          <w:sz w:val="28"/>
          <w:szCs w:val="28"/>
        </w:rPr>
        <w:t xml:space="preserve"> </w:t>
      </w:r>
      <w:r w:rsidRPr="006D2FF5">
        <w:rPr>
          <w:sz w:val="28"/>
          <w:szCs w:val="28"/>
        </w:rPr>
        <w:t>картину</w:t>
      </w:r>
      <w:r w:rsidRPr="006D2FF5">
        <w:rPr>
          <w:spacing w:val="-5"/>
          <w:sz w:val="28"/>
          <w:szCs w:val="28"/>
        </w:rPr>
        <w:t xml:space="preserve"> </w:t>
      </w:r>
      <w:r w:rsidRPr="006D2FF5">
        <w:rPr>
          <w:sz w:val="28"/>
          <w:szCs w:val="28"/>
        </w:rPr>
        <w:t xml:space="preserve">мира: «Хочу всё знать», «Занимательная грамматика», «Занимательная математика», «Мир информатики», «Мой инструмент – компьютер», «Мультимедиа в графической программе» </w:t>
      </w:r>
    </w:p>
    <w:p w:rsidR="006D2FF5" w:rsidRPr="006D2FF5" w:rsidRDefault="006D2FF5" w:rsidP="006D2FF5">
      <w:pPr>
        <w:ind w:left="972" w:right="612" w:firstLine="566"/>
        <w:jc w:val="both"/>
        <w:rPr>
          <w:sz w:val="28"/>
          <w:szCs w:val="28"/>
        </w:rPr>
      </w:pPr>
      <w:r w:rsidRPr="006D2FF5">
        <w:rPr>
          <w:b/>
          <w:i/>
          <w:sz w:val="28"/>
          <w:szCs w:val="28"/>
        </w:rPr>
        <w:t xml:space="preserve">Художественное творчество. </w:t>
      </w:r>
      <w:r w:rsidRPr="006D2FF5">
        <w:rPr>
          <w:spacing w:val="-6"/>
          <w:sz w:val="28"/>
          <w:szCs w:val="28"/>
        </w:rPr>
        <w:t xml:space="preserve">Курсы </w:t>
      </w:r>
      <w:r w:rsidRPr="006D2FF5">
        <w:rPr>
          <w:spacing w:val="-3"/>
          <w:sz w:val="28"/>
          <w:szCs w:val="28"/>
        </w:rPr>
        <w:t xml:space="preserve">внеурочной </w:t>
      </w:r>
      <w:r w:rsidRPr="006D2FF5">
        <w:rPr>
          <w:sz w:val="28"/>
          <w:szCs w:val="28"/>
        </w:rPr>
        <w:t xml:space="preserve">деятельности, создающие благоприятные условия для </w:t>
      </w:r>
      <w:proofErr w:type="spellStart"/>
      <w:r w:rsidRPr="006D2FF5">
        <w:rPr>
          <w:sz w:val="28"/>
          <w:szCs w:val="28"/>
        </w:rPr>
        <w:t>просоциальной</w:t>
      </w:r>
      <w:proofErr w:type="spellEnd"/>
      <w:r w:rsidRPr="006D2FF5">
        <w:rPr>
          <w:sz w:val="28"/>
          <w:szCs w:val="28"/>
        </w:rPr>
        <w:t xml:space="preserve"> самореализации </w:t>
      </w:r>
      <w:r w:rsidRPr="006D2FF5">
        <w:rPr>
          <w:spacing w:val="-4"/>
          <w:sz w:val="28"/>
          <w:szCs w:val="28"/>
        </w:rPr>
        <w:t xml:space="preserve">школьников, </w:t>
      </w:r>
      <w:r w:rsidRPr="006D2FF5">
        <w:rPr>
          <w:sz w:val="28"/>
          <w:szCs w:val="28"/>
        </w:rPr>
        <w:t xml:space="preserve">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 w:rsidRPr="006D2FF5">
        <w:rPr>
          <w:spacing w:val="-4"/>
          <w:sz w:val="28"/>
          <w:szCs w:val="28"/>
        </w:rPr>
        <w:t xml:space="preserve">школьников </w:t>
      </w:r>
      <w:r w:rsidRPr="006D2FF5">
        <w:rPr>
          <w:sz w:val="28"/>
          <w:szCs w:val="28"/>
        </w:rPr>
        <w:t xml:space="preserve">к </w:t>
      </w:r>
      <w:r w:rsidRPr="006D2FF5">
        <w:rPr>
          <w:spacing w:val="-5"/>
          <w:sz w:val="28"/>
          <w:szCs w:val="28"/>
        </w:rPr>
        <w:t xml:space="preserve">культуре </w:t>
      </w:r>
      <w:r w:rsidRPr="006D2FF5">
        <w:rPr>
          <w:sz w:val="28"/>
          <w:szCs w:val="28"/>
        </w:rPr>
        <w:t>и их общее духовно-нравственное развитие: «Разноцветная палитра», «Весёлые нотки», «Наш театр».</w:t>
      </w:r>
    </w:p>
    <w:p w:rsidR="006D2FF5" w:rsidRPr="006D2FF5" w:rsidRDefault="006D2FF5" w:rsidP="006D2FF5">
      <w:pPr>
        <w:sectPr w:rsidR="006D2FF5" w:rsidRPr="006D2FF5" w:rsidSect="006D2FF5">
          <w:pgSz w:w="11910" w:h="16840"/>
          <w:pgMar w:top="8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D2FF5" w:rsidRPr="006D2FF5" w:rsidRDefault="006D2FF5" w:rsidP="006D2FF5">
      <w:pPr>
        <w:spacing w:before="1"/>
        <w:ind w:left="972" w:right="609" w:firstLine="566"/>
        <w:jc w:val="both"/>
        <w:rPr>
          <w:sz w:val="28"/>
          <w:szCs w:val="28"/>
        </w:rPr>
      </w:pPr>
      <w:r w:rsidRPr="006D2FF5">
        <w:rPr>
          <w:b/>
          <w:i/>
          <w:sz w:val="28"/>
          <w:szCs w:val="28"/>
        </w:rPr>
        <w:lastRenderedPageBreak/>
        <w:t>Туристско-краеведческая деятельность</w:t>
      </w:r>
      <w:r w:rsidRPr="006D2FF5">
        <w:rPr>
          <w:b/>
          <w:sz w:val="28"/>
          <w:szCs w:val="28"/>
        </w:rPr>
        <w:t xml:space="preserve">. </w:t>
      </w:r>
      <w:r w:rsidRPr="006D2FF5">
        <w:rPr>
          <w:sz w:val="28"/>
          <w:szCs w:val="28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6D2FF5">
        <w:rPr>
          <w:sz w:val="28"/>
          <w:szCs w:val="28"/>
        </w:rPr>
        <w:t>самообслуживающего</w:t>
      </w:r>
      <w:proofErr w:type="spellEnd"/>
      <w:r w:rsidRPr="006D2FF5">
        <w:rPr>
          <w:sz w:val="28"/>
          <w:szCs w:val="28"/>
        </w:rPr>
        <w:t xml:space="preserve"> труда: «</w:t>
      </w:r>
      <w:proofErr w:type="spellStart"/>
      <w:r w:rsidRPr="006D2FF5">
        <w:rPr>
          <w:sz w:val="28"/>
          <w:szCs w:val="28"/>
        </w:rPr>
        <w:t>Доноведение</w:t>
      </w:r>
      <w:proofErr w:type="spellEnd"/>
      <w:r w:rsidRPr="006D2FF5">
        <w:rPr>
          <w:sz w:val="28"/>
          <w:szCs w:val="28"/>
        </w:rPr>
        <w:t>»</w:t>
      </w:r>
    </w:p>
    <w:p w:rsidR="006D2FF5" w:rsidRPr="006D2FF5" w:rsidRDefault="006D2FF5" w:rsidP="006D2FF5">
      <w:pPr>
        <w:ind w:left="972" w:right="609" w:firstLine="566"/>
        <w:jc w:val="both"/>
        <w:rPr>
          <w:sz w:val="28"/>
          <w:szCs w:val="28"/>
        </w:rPr>
      </w:pPr>
      <w:r w:rsidRPr="006D2FF5">
        <w:rPr>
          <w:b/>
          <w:i/>
          <w:sz w:val="28"/>
          <w:szCs w:val="28"/>
        </w:rPr>
        <w:t xml:space="preserve">Спортивно-оздоровительная деятельность. </w:t>
      </w:r>
      <w:r w:rsidRPr="006D2FF5">
        <w:rPr>
          <w:sz w:val="28"/>
          <w:szCs w:val="28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«Шахматная школа»</w:t>
      </w:r>
    </w:p>
    <w:p w:rsidR="006D2FF5" w:rsidRPr="006D2FF5" w:rsidRDefault="006D2FF5" w:rsidP="006D2FF5">
      <w:pPr>
        <w:ind w:left="972" w:right="607" w:firstLine="566"/>
        <w:jc w:val="both"/>
        <w:rPr>
          <w:sz w:val="28"/>
          <w:szCs w:val="28"/>
        </w:rPr>
      </w:pPr>
      <w:r w:rsidRPr="006D2FF5">
        <w:rPr>
          <w:b/>
          <w:i/>
          <w:sz w:val="28"/>
          <w:szCs w:val="28"/>
        </w:rPr>
        <w:t xml:space="preserve">Трудовая деятельность. </w:t>
      </w:r>
      <w:r w:rsidRPr="006D2FF5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труду: «Умелые ручки»</w:t>
      </w:r>
    </w:p>
    <w:p w:rsidR="006D2FF5" w:rsidRPr="006D2FF5" w:rsidRDefault="006D2FF5" w:rsidP="006D2FF5">
      <w:pPr>
        <w:ind w:left="972" w:right="607" w:firstLine="566"/>
        <w:jc w:val="both"/>
        <w:rPr>
          <w:sz w:val="28"/>
          <w:szCs w:val="28"/>
        </w:rPr>
      </w:pPr>
      <w:r w:rsidRPr="006D2FF5">
        <w:rPr>
          <w:b/>
          <w:i/>
          <w:sz w:val="28"/>
          <w:szCs w:val="28"/>
        </w:rPr>
        <w:t xml:space="preserve">Игровая деятельность. </w:t>
      </w:r>
      <w:r w:rsidRPr="006D2FF5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команде: «Игры и забавы»</w:t>
      </w:r>
    </w:p>
    <w:p w:rsidR="006D2FF5" w:rsidRPr="006D2FF5" w:rsidRDefault="006D2FF5" w:rsidP="006D2FF5">
      <w:pPr>
        <w:spacing w:before="4"/>
        <w:rPr>
          <w:sz w:val="28"/>
          <w:szCs w:val="28"/>
        </w:rPr>
      </w:pPr>
    </w:p>
    <w:p w:rsidR="006D2FF5" w:rsidRPr="006D2FF5" w:rsidRDefault="006D2FF5" w:rsidP="006D2FF5">
      <w:pPr>
        <w:widowControl/>
        <w:numPr>
          <w:ilvl w:val="1"/>
          <w:numId w:val="4"/>
        </w:numPr>
        <w:tabs>
          <w:tab w:val="left" w:pos="1466"/>
        </w:tabs>
        <w:autoSpaceDE/>
        <w:autoSpaceDN/>
        <w:spacing w:after="160" w:line="319" w:lineRule="exact"/>
        <w:ind w:left="1273" w:hanging="494"/>
        <w:jc w:val="both"/>
        <w:outlineLvl w:val="1"/>
        <w:rPr>
          <w:b/>
          <w:bCs/>
          <w:sz w:val="28"/>
          <w:szCs w:val="28"/>
        </w:rPr>
      </w:pPr>
      <w:r w:rsidRPr="006D2FF5">
        <w:rPr>
          <w:b/>
          <w:bCs/>
          <w:spacing w:val="-4"/>
          <w:sz w:val="28"/>
          <w:szCs w:val="28"/>
        </w:rPr>
        <w:t xml:space="preserve">Модуль </w:t>
      </w:r>
      <w:r w:rsidRPr="006D2FF5">
        <w:rPr>
          <w:b/>
          <w:bCs/>
          <w:sz w:val="28"/>
          <w:szCs w:val="28"/>
        </w:rPr>
        <w:t>«Школьный</w:t>
      </w:r>
      <w:r w:rsidRPr="006D2FF5">
        <w:rPr>
          <w:b/>
          <w:bCs/>
          <w:spacing w:val="1"/>
          <w:sz w:val="28"/>
          <w:szCs w:val="28"/>
        </w:rPr>
        <w:t xml:space="preserve"> </w:t>
      </w:r>
      <w:r w:rsidRPr="006D2FF5">
        <w:rPr>
          <w:b/>
          <w:bCs/>
          <w:sz w:val="28"/>
          <w:szCs w:val="28"/>
        </w:rPr>
        <w:t>урок»</w:t>
      </w:r>
    </w:p>
    <w:p w:rsidR="006D2FF5" w:rsidRPr="006D2FF5" w:rsidRDefault="006D2FF5" w:rsidP="006D2FF5">
      <w:pPr>
        <w:ind w:left="972" w:right="608" w:firstLine="566"/>
        <w:jc w:val="both"/>
        <w:rPr>
          <w:i/>
          <w:sz w:val="28"/>
          <w:szCs w:val="28"/>
        </w:rPr>
      </w:pPr>
      <w:r w:rsidRPr="006D2FF5">
        <w:rPr>
          <w:sz w:val="28"/>
          <w:szCs w:val="28"/>
        </w:rPr>
        <w:t>Реализация школьными педагогами воспитательного потенциала урока предполагает следующее</w:t>
      </w:r>
      <w:r w:rsidRPr="006D2FF5">
        <w:rPr>
          <w:i/>
          <w:sz w:val="28"/>
          <w:szCs w:val="28"/>
        </w:rPr>
        <w:t>: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12" w:firstLine="566"/>
        <w:jc w:val="both"/>
        <w:rPr>
          <w:sz w:val="28"/>
        </w:rPr>
      </w:pPr>
      <w:r w:rsidRPr="006D2FF5">
        <w:rPr>
          <w:sz w:val="28"/>
        </w:rPr>
        <w:t xml:space="preserve">установление доверительных отношений между учителем и </w:t>
      </w:r>
      <w:r w:rsidRPr="006D2FF5">
        <w:rPr>
          <w:spacing w:val="-4"/>
          <w:sz w:val="28"/>
        </w:rPr>
        <w:t xml:space="preserve">его </w:t>
      </w:r>
      <w:r w:rsidRPr="006D2FF5">
        <w:rPr>
          <w:sz w:val="28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 w:rsidRPr="006D2FF5">
        <w:rPr>
          <w:spacing w:val="-3"/>
          <w:sz w:val="28"/>
        </w:rPr>
        <w:t>уроке</w:t>
      </w:r>
      <w:r w:rsidRPr="006D2FF5">
        <w:rPr>
          <w:spacing w:val="-37"/>
          <w:sz w:val="28"/>
        </w:rPr>
        <w:t xml:space="preserve"> </w:t>
      </w:r>
      <w:r w:rsidRPr="006D2FF5">
        <w:rPr>
          <w:sz w:val="28"/>
        </w:rPr>
        <w:t>информации, активизации их познавательной деятельности;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11" w:firstLine="566"/>
        <w:jc w:val="both"/>
        <w:rPr>
          <w:sz w:val="28"/>
        </w:rPr>
      </w:pPr>
      <w:r w:rsidRPr="006D2FF5">
        <w:rPr>
          <w:spacing w:val="-3"/>
          <w:sz w:val="28"/>
        </w:rPr>
        <w:t xml:space="preserve">побуждение </w:t>
      </w:r>
      <w:r w:rsidRPr="006D2FF5">
        <w:rPr>
          <w:spacing w:val="-4"/>
          <w:sz w:val="28"/>
        </w:rPr>
        <w:t>школьников  соблюдать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на </w:t>
      </w:r>
      <w:r w:rsidRPr="006D2FF5">
        <w:rPr>
          <w:spacing w:val="-3"/>
          <w:sz w:val="28"/>
        </w:rPr>
        <w:t xml:space="preserve">уроке </w:t>
      </w:r>
      <w:r w:rsidRPr="006D2FF5">
        <w:rPr>
          <w:sz w:val="28"/>
        </w:rPr>
        <w:t xml:space="preserve">общепринятые </w:t>
      </w:r>
      <w:r w:rsidRPr="006D2FF5">
        <w:rPr>
          <w:spacing w:val="-3"/>
          <w:sz w:val="28"/>
        </w:rPr>
        <w:t xml:space="preserve">нормы </w:t>
      </w:r>
      <w:r w:rsidRPr="006D2FF5">
        <w:rPr>
          <w:sz w:val="28"/>
        </w:rPr>
        <w:t xml:space="preserve">поведения, правила общения со старшими (учителями) и сверстниками </w:t>
      </w:r>
      <w:r w:rsidRPr="006D2FF5">
        <w:rPr>
          <w:spacing w:val="-3"/>
          <w:sz w:val="28"/>
        </w:rPr>
        <w:t xml:space="preserve">(школьниками), </w:t>
      </w:r>
      <w:r w:rsidRPr="006D2FF5">
        <w:rPr>
          <w:sz w:val="28"/>
        </w:rPr>
        <w:t>принципы учебной дисциплины и</w:t>
      </w:r>
      <w:r w:rsidRPr="006D2FF5">
        <w:rPr>
          <w:spacing w:val="-3"/>
          <w:sz w:val="28"/>
        </w:rPr>
        <w:t xml:space="preserve"> </w:t>
      </w:r>
      <w:r w:rsidRPr="006D2FF5">
        <w:rPr>
          <w:sz w:val="28"/>
        </w:rPr>
        <w:t>самоорганизации;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09" w:firstLine="566"/>
        <w:jc w:val="both"/>
        <w:rPr>
          <w:sz w:val="28"/>
        </w:rPr>
      </w:pPr>
      <w:r w:rsidRPr="006D2FF5">
        <w:rPr>
          <w:sz w:val="28"/>
        </w:rPr>
        <w:t xml:space="preserve">привлечение внимания </w:t>
      </w:r>
      <w:r w:rsidRPr="006D2FF5">
        <w:rPr>
          <w:spacing w:val="-5"/>
          <w:sz w:val="28"/>
        </w:rPr>
        <w:t xml:space="preserve">школьников </w:t>
      </w:r>
      <w:r w:rsidRPr="006D2FF5">
        <w:rPr>
          <w:sz w:val="28"/>
        </w:rPr>
        <w:t xml:space="preserve">к ценностному аспекту изучаемых на уроках явлений, организация их работы с получаемой на </w:t>
      </w:r>
      <w:r w:rsidRPr="006D2FF5">
        <w:rPr>
          <w:spacing w:val="-3"/>
          <w:sz w:val="28"/>
        </w:rPr>
        <w:t xml:space="preserve">уроке </w:t>
      </w:r>
      <w:r w:rsidRPr="006D2FF5">
        <w:rPr>
          <w:sz w:val="28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 w:rsidRPr="006D2FF5">
        <w:rPr>
          <w:spacing w:val="-7"/>
          <w:sz w:val="28"/>
        </w:rPr>
        <w:t xml:space="preserve">поводу, </w:t>
      </w:r>
      <w:r w:rsidRPr="006D2FF5">
        <w:rPr>
          <w:sz w:val="28"/>
        </w:rPr>
        <w:t>выработки своего к ней</w:t>
      </w:r>
      <w:r w:rsidRPr="006D2FF5">
        <w:rPr>
          <w:spacing w:val="-6"/>
          <w:sz w:val="28"/>
        </w:rPr>
        <w:t xml:space="preserve"> </w:t>
      </w:r>
      <w:r w:rsidRPr="006D2FF5">
        <w:rPr>
          <w:sz w:val="28"/>
        </w:rPr>
        <w:t>отношения;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09" w:firstLine="566"/>
        <w:jc w:val="both"/>
        <w:rPr>
          <w:sz w:val="28"/>
        </w:rPr>
      </w:pPr>
      <w:r w:rsidRPr="006D2FF5">
        <w:rPr>
          <w:sz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6D2FF5">
        <w:rPr>
          <w:spacing w:val="-3"/>
          <w:sz w:val="28"/>
        </w:rPr>
        <w:t xml:space="preserve">человеколюбия </w:t>
      </w:r>
      <w:r w:rsidRPr="006D2FF5">
        <w:rPr>
          <w:sz w:val="28"/>
        </w:rPr>
        <w:t xml:space="preserve">и добросердечности, через </w:t>
      </w:r>
      <w:r w:rsidRPr="006D2FF5">
        <w:rPr>
          <w:spacing w:val="-3"/>
          <w:sz w:val="28"/>
        </w:rPr>
        <w:t xml:space="preserve">подбор </w:t>
      </w:r>
      <w:r w:rsidRPr="006D2FF5">
        <w:rPr>
          <w:sz w:val="28"/>
        </w:rPr>
        <w:t xml:space="preserve">соответствующих текстов для чтения, </w:t>
      </w:r>
      <w:r w:rsidRPr="006D2FF5">
        <w:rPr>
          <w:spacing w:val="-3"/>
          <w:sz w:val="28"/>
        </w:rPr>
        <w:t xml:space="preserve">задач </w:t>
      </w:r>
      <w:r w:rsidRPr="006D2FF5">
        <w:rPr>
          <w:sz w:val="28"/>
        </w:rPr>
        <w:t xml:space="preserve">для решения, проблемных </w:t>
      </w:r>
      <w:r w:rsidRPr="006D2FF5">
        <w:rPr>
          <w:spacing w:val="-3"/>
          <w:sz w:val="28"/>
        </w:rPr>
        <w:t xml:space="preserve">ситуаций </w:t>
      </w:r>
      <w:r w:rsidRPr="006D2FF5">
        <w:rPr>
          <w:sz w:val="28"/>
        </w:rPr>
        <w:t>для обсуждения в</w:t>
      </w:r>
      <w:r w:rsidRPr="006D2FF5">
        <w:rPr>
          <w:spacing w:val="-3"/>
          <w:sz w:val="28"/>
        </w:rPr>
        <w:t xml:space="preserve"> </w:t>
      </w:r>
      <w:r w:rsidRPr="006D2FF5">
        <w:rPr>
          <w:sz w:val="28"/>
        </w:rPr>
        <w:t>классе;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08" w:firstLine="566"/>
        <w:jc w:val="both"/>
        <w:rPr>
          <w:sz w:val="28"/>
        </w:rPr>
      </w:pPr>
      <w:r w:rsidRPr="006D2FF5">
        <w:rPr>
          <w:sz w:val="28"/>
        </w:rPr>
        <w:t xml:space="preserve">применение на </w:t>
      </w:r>
      <w:r w:rsidRPr="006D2FF5">
        <w:rPr>
          <w:spacing w:val="-3"/>
          <w:sz w:val="28"/>
        </w:rPr>
        <w:t xml:space="preserve">уроке </w:t>
      </w:r>
      <w:r w:rsidRPr="006D2FF5">
        <w:rPr>
          <w:sz w:val="28"/>
        </w:rPr>
        <w:t xml:space="preserve">интерактивных форм работы учащихся: интеллектуальных игр, </w:t>
      </w:r>
      <w:r w:rsidRPr="006D2FF5">
        <w:rPr>
          <w:spacing w:val="-3"/>
          <w:sz w:val="28"/>
        </w:rPr>
        <w:t xml:space="preserve">стимулирующих </w:t>
      </w:r>
      <w:r w:rsidRPr="006D2FF5">
        <w:rPr>
          <w:sz w:val="28"/>
        </w:rPr>
        <w:t xml:space="preserve">познавательную мотивацию </w:t>
      </w:r>
      <w:r w:rsidRPr="006D2FF5">
        <w:rPr>
          <w:spacing w:val="-4"/>
          <w:sz w:val="28"/>
        </w:rPr>
        <w:t xml:space="preserve">школьников; </w:t>
      </w:r>
      <w:r w:rsidRPr="006D2FF5">
        <w:rPr>
          <w:spacing w:val="-3"/>
          <w:sz w:val="28"/>
        </w:rPr>
        <w:t xml:space="preserve">дидактического </w:t>
      </w:r>
      <w:r w:rsidRPr="006D2FF5">
        <w:rPr>
          <w:sz w:val="28"/>
        </w:rPr>
        <w:t xml:space="preserve">театра, </w:t>
      </w:r>
      <w:r w:rsidRPr="006D2FF5">
        <w:rPr>
          <w:spacing w:val="-5"/>
          <w:sz w:val="28"/>
        </w:rPr>
        <w:t xml:space="preserve">где </w:t>
      </w:r>
      <w:r w:rsidRPr="006D2FF5">
        <w:rPr>
          <w:sz w:val="28"/>
        </w:rPr>
        <w:t xml:space="preserve">полученные на </w:t>
      </w:r>
      <w:r w:rsidRPr="006D2FF5">
        <w:rPr>
          <w:spacing w:val="-3"/>
          <w:sz w:val="28"/>
        </w:rPr>
        <w:t xml:space="preserve">уроке </w:t>
      </w:r>
      <w:r w:rsidRPr="006D2FF5">
        <w:rPr>
          <w:sz w:val="28"/>
        </w:rPr>
        <w:t xml:space="preserve">знания </w:t>
      </w:r>
      <w:r w:rsidRPr="006D2FF5">
        <w:rPr>
          <w:sz w:val="28"/>
        </w:rPr>
        <w:lastRenderedPageBreak/>
        <w:t xml:space="preserve">обыгрываются в театральных постановках; дискуссий, </w:t>
      </w:r>
      <w:r w:rsidRPr="006D2FF5">
        <w:rPr>
          <w:spacing w:val="-5"/>
          <w:sz w:val="28"/>
        </w:rPr>
        <w:t xml:space="preserve">которые </w:t>
      </w:r>
      <w:r w:rsidRPr="006D2FF5">
        <w:rPr>
          <w:sz w:val="28"/>
        </w:rPr>
        <w:t>дают учащимся возможность</w:t>
      </w:r>
      <w:r w:rsidRPr="006D2FF5">
        <w:rPr>
          <w:spacing w:val="29"/>
          <w:sz w:val="28"/>
        </w:rPr>
        <w:t xml:space="preserve"> </w:t>
      </w:r>
      <w:r w:rsidRPr="006D2FF5">
        <w:rPr>
          <w:sz w:val="28"/>
        </w:rPr>
        <w:t>приобрести</w:t>
      </w:r>
      <w:r w:rsidRPr="006D2FF5">
        <w:rPr>
          <w:spacing w:val="31"/>
          <w:sz w:val="28"/>
        </w:rPr>
        <w:t xml:space="preserve"> </w:t>
      </w:r>
      <w:r w:rsidRPr="006D2FF5">
        <w:rPr>
          <w:sz w:val="28"/>
        </w:rPr>
        <w:t>опыт</w:t>
      </w:r>
      <w:r w:rsidRPr="006D2FF5">
        <w:rPr>
          <w:spacing w:val="30"/>
          <w:sz w:val="28"/>
        </w:rPr>
        <w:t xml:space="preserve"> </w:t>
      </w:r>
      <w:r w:rsidRPr="006D2FF5">
        <w:rPr>
          <w:sz w:val="28"/>
        </w:rPr>
        <w:t>ведения</w:t>
      </w:r>
      <w:r w:rsidRPr="006D2FF5">
        <w:rPr>
          <w:spacing w:val="31"/>
          <w:sz w:val="28"/>
        </w:rPr>
        <w:t xml:space="preserve"> </w:t>
      </w:r>
      <w:r w:rsidRPr="006D2FF5">
        <w:rPr>
          <w:spacing w:val="-3"/>
          <w:sz w:val="28"/>
        </w:rPr>
        <w:t>конструктивного</w:t>
      </w:r>
      <w:r w:rsidRPr="006D2FF5">
        <w:rPr>
          <w:spacing w:val="33"/>
          <w:sz w:val="28"/>
        </w:rPr>
        <w:t xml:space="preserve"> </w:t>
      </w:r>
      <w:r w:rsidRPr="006D2FF5">
        <w:rPr>
          <w:sz w:val="28"/>
        </w:rPr>
        <w:t>диалога;</w:t>
      </w:r>
      <w:r w:rsidRPr="006D2FF5">
        <w:rPr>
          <w:spacing w:val="32"/>
          <w:sz w:val="28"/>
        </w:rPr>
        <w:t xml:space="preserve"> </w:t>
      </w:r>
      <w:r w:rsidRPr="006D2FF5">
        <w:rPr>
          <w:spacing w:val="-3"/>
          <w:sz w:val="28"/>
        </w:rPr>
        <w:t>групповой</w:t>
      </w:r>
    </w:p>
    <w:p w:rsidR="006D2FF5" w:rsidRPr="006D2FF5" w:rsidRDefault="006D2FF5" w:rsidP="006D2FF5">
      <w:pPr>
        <w:jc w:val="both"/>
        <w:rPr>
          <w:sz w:val="28"/>
        </w:rPr>
        <w:sectPr w:rsidR="006D2FF5" w:rsidRPr="006D2FF5" w:rsidSect="006D2FF5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D2FF5" w:rsidRPr="006D2FF5" w:rsidRDefault="006D2FF5" w:rsidP="006D2FF5">
      <w:pPr>
        <w:spacing w:before="65"/>
        <w:ind w:left="972" w:right="608"/>
        <w:jc w:val="both"/>
        <w:rPr>
          <w:sz w:val="28"/>
          <w:szCs w:val="28"/>
        </w:rPr>
      </w:pPr>
      <w:r w:rsidRPr="006D2FF5">
        <w:rPr>
          <w:sz w:val="28"/>
          <w:szCs w:val="28"/>
        </w:rPr>
        <w:lastRenderedPageBreak/>
        <w:t xml:space="preserve">работы или работы в парах, </w:t>
      </w:r>
      <w:r w:rsidRPr="006D2FF5">
        <w:rPr>
          <w:spacing w:val="-4"/>
          <w:sz w:val="28"/>
          <w:szCs w:val="28"/>
        </w:rPr>
        <w:t>которые</w:t>
      </w:r>
      <w:r w:rsidRPr="006D2FF5">
        <w:rPr>
          <w:spacing w:val="62"/>
          <w:sz w:val="28"/>
          <w:szCs w:val="28"/>
        </w:rPr>
        <w:t xml:space="preserve"> </w:t>
      </w:r>
      <w:r w:rsidRPr="006D2FF5">
        <w:rPr>
          <w:spacing w:val="-3"/>
          <w:sz w:val="28"/>
          <w:szCs w:val="28"/>
        </w:rPr>
        <w:t xml:space="preserve">учат </w:t>
      </w:r>
      <w:r w:rsidRPr="006D2FF5">
        <w:rPr>
          <w:spacing w:val="-4"/>
          <w:sz w:val="28"/>
          <w:szCs w:val="28"/>
        </w:rPr>
        <w:t>школьников</w:t>
      </w:r>
      <w:r w:rsidRPr="006D2FF5">
        <w:rPr>
          <w:spacing w:val="62"/>
          <w:sz w:val="28"/>
          <w:szCs w:val="28"/>
        </w:rPr>
        <w:t xml:space="preserve"> </w:t>
      </w:r>
      <w:r w:rsidRPr="006D2FF5">
        <w:rPr>
          <w:spacing w:val="-4"/>
          <w:sz w:val="28"/>
          <w:szCs w:val="28"/>
        </w:rPr>
        <w:t>командной</w:t>
      </w:r>
      <w:r w:rsidRPr="006D2FF5">
        <w:rPr>
          <w:spacing w:val="62"/>
          <w:sz w:val="28"/>
          <w:szCs w:val="28"/>
        </w:rPr>
        <w:t xml:space="preserve"> </w:t>
      </w:r>
      <w:r w:rsidRPr="006D2FF5">
        <w:rPr>
          <w:sz w:val="28"/>
          <w:szCs w:val="28"/>
        </w:rPr>
        <w:t>работе и взаимодействию с другими детьми;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09" w:firstLine="566"/>
        <w:jc w:val="both"/>
        <w:rPr>
          <w:sz w:val="28"/>
        </w:rPr>
      </w:pPr>
      <w:r w:rsidRPr="006D2FF5">
        <w:rPr>
          <w:sz w:val="28"/>
        </w:rPr>
        <w:t xml:space="preserve">включение в урок игровых процедур, </w:t>
      </w:r>
      <w:r w:rsidRPr="006D2FF5">
        <w:rPr>
          <w:spacing w:val="-4"/>
          <w:sz w:val="28"/>
        </w:rPr>
        <w:t xml:space="preserve">которые </w:t>
      </w:r>
      <w:r w:rsidRPr="006D2FF5">
        <w:rPr>
          <w:spacing w:val="-3"/>
          <w:sz w:val="28"/>
        </w:rPr>
        <w:t xml:space="preserve">помогают поддержать </w:t>
      </w:r>
      <w:r w:rsidRPr="006D2FF5">
        <w:rPr>
          <w:sz w:val="28"/>
        </w:rPr>
        <w:t>мотивацию детей к получению знаний, налаживанию позитивных межличностных отношений в классе, помогают установлению</w:t>
      </w:r>
      <w:r w:rsidRPr="006D2FF5">
        <w:rPr>
          <w:spacing w:val="-39"/>
          <w:sz w:val="28"/>
        </w:rPr>
        <w:t xml:space="preserve"> </w:t>
      </w:r>
      <w:r w:rsidRPr="006D2FF5">
        <w:rPr>
          <w:sz w:val="28"/>
        </w:rPr>
        <w:t>доброжелательной атмосферы во время</w:t>
      </w:r>
      <w:r w:rsidRPr="006D2FF5">
        <w:rPr>
          <w:spacing w:val="-1"/>
          <w:sz w:val="28"/>
        </w:rPr>
        <w:t xml:space="preserve"> </w:t>
      </w:r>
      <w:r w:rsidRPr="006D2FF5">
        <w:rPr>
          <w:sz w:val="28"/>
        </w:rPr>
        <w:t>урока;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10" w:firstLine="566"/>
        <w:jc w:val="both"/>
        <w:rPr>
          <w:sz w:val="28"/>
        </w:rPr>
      </w:pPr>
      <w:r w:rsidRPr="006D2FF5">
        <w:rPr>
          <w:sz w:val="28"/>
        </w:rPr>
        <w:t xml:space="preserve">организация шефства мотивированных и </w:t>
      </w:r>
      <w:r w:rsidRPr="006D2FF5">
        <w:rPr>
          <w:spacing w:val="-3"/>
          <w:sz w:val="28"/>
        </w:rPr>
        <w:t xml:space="preserve">эрудированных </w:t>
      </w:r>
      <w:r w:rsidRPr="006D2FF5">
        <w:rPr>
          <w:sz w:val="28"/>
        </w:rPr>
        <w:t xml:space="preserve">учащихся над их неуспевающими одноклассниками, дающего </w:t>
      </w:r>
      <w:r w:rsidRPr="006D2FF5">
        <w:rPr>
          <w:spacing w:val="-3"/>
          <w:sz w:val="28"/>
        </w:rPr>
        <w:t xml:space="preserve">школьникам </w:t>
      </w:r>
      <w:r w:rsidRPr="006D2FF5">
        <w:rPr>
          <w:sz w:val="28"/>
        </w:rPr>
        <w:t xml:space="preserve">социально значимый опыт </w:t>
      </w:r>
      <w:r w:rsidRPr="006D2FF5">
        <w:rPr>
          <w:spacing w:val="-3"/>
          <w:sz w:val="28"/>
        </w:rPr>
        <w:t xml:space="preserve">сотрудничества </w:t>
      </w:r>
      <w:r w:rsidRPr="006D2FF5">
        <w:rPr>
          <w:sz w:val="28"/>
        </w:rPr>
        <w:t>и взаимной</w:t>
      </w:r>
      <w:r w:rsidRPr="006D2FF5">
        <w:rPr>
          <w:spacing w:val="1"/>
          <w:sz w:val="28"/>
        </w:rPr>
        <w:t xml:space="preserve"> </w:t>
      </w:r>
      <w:r w:rsidRPr="006D2FF5">
        <w:rPr>
          <w:sz w:val="28"/>
        </w:rPr>
        <w:t>помощи;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12" w:firstLine="566"/>
        <w:jc w:val="both"/>
        <w:rPr>
          <w:sz w:val="28"/>
        </w:rPr>
      </w:pPr>
      <w:proofErr w:type="gramStart"/>
      <w:r w:rsidRPr="006D2FF5">
        <w:rPr>
          <w:sz w:val="28"/>
        </w:rPr>
        <w:t xml:space="preserve">инициирование и </w:t>
      </w:r>
      <w:r w:rsidRPr="006D2FF5">
        <w:rPr>
          <w:spacing w:val="-3"/>
          <w:sz w:val="28"/>
        </w:rPr>
        <w:t xml:space="preserve">поддержка исследовательской </w:t>
      </w:r>
      <w:r w:rsidRPr="006D2FF5">
        <w:rPr>
          <w:sz w:val="28"/>
        </w:rPr>
        <w:t xml:space="preserve">деятельности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в рамках реализации ими индивидуальных и групповых исследовательских проектов, что даст </w:t>
      </w:r>
      <w:r w:rsidRPr="006D2FF5">
        <w:rPr>
          <w:spacing w:val="-3"/>
          <w:sz w:val="28"/>
        </w:rPr>
        <w:t xml:space="preserve">школьникам </w:t>
      </w:r>
      <w:r w:rsidRPr="006D2FF5">
        <w:rPr>
          <w:sz w:val="28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6D2FF5">
        <w:rPr>
          <w:spacing w:val="-3"/>
          <w:sz w:val="28"/>
        </w:rPr>
        <w:t xml:space="preserve">публичного </w:t>
      </w:r>
      <w:r w:rsidRPr="006D2FF5">
        <w:rPr>
          <w:sz w:val="28"/>
        </w:rPr>
        <w:t xml:space="preserve">выступления перед </w:t>
      </w:r>
      <w:r w:rsidRPr="006D2FF5">
        <w:rPr>
          <w:spacing w:val="-5"/>
          <w:sz w:val="28"/>
        </w:rPr>
        <w:t xml:space="preserve">аудиторией, </w:t>
      </w:r>
      <w:r w:rsidRPr="006D2FF5">
        <w:rPr>
          <w:sz w:val="28"/>
        </w:rPr>
        <w:t xml:space="preserve">аргументирования и отстаивания своей </w:t>
      </w:r>
      <w:r w:rsidRPr="006D2FF5">
        <w:rPr>
          <w:spacing w:val="-4"/>
          <w:sz w:val="28"/>
        </w:rPr>
        <w:t>точки</w:t>
      </w:r>
      <w:r w:rsidRPr="006D2FF5">
        <w:rPr>
          <w:spacing w:val="-2"/>
          <w:sz w:val="28"/>
        </w:rPr>
        <w:t xml:space="preserve"> </w:t>
      </w:r>
      <w:r w:rsidRPr="006D2FF5">
        <w:rPr>
          <w:sz w:val="28"/>
        </w:rPr>
        <w:t>зрения.</w:t>
      </w:r>
      <w:proofErr w:type="gramEnd"/>
    </w:p>
    <w:p w:rsidR="006D2FF5" w:rsidRPr="006D2FF5" w:rsidRDefault="006D2FF5" w:rsidP="006D2FF5">
      <w:pPr>
        <w:spacing w:before="3"/>
        <w:rPr>
          <w:sz w:val="28"/>
          <w:szCs w:val="28"/>
        </w:rPr>
      </w:pPr>
    </w:p>
    <w:p w:rsidR="006D2FF5" w:rsidRPr="006D2FF5" w:rsidRDefault="006D2FF5" w:rsidP="006D2FF5">
      <w:pPr>
        <w:widowControl/>
        <w:numPr>
          <w:ilvl w:val="1"/>
          <w:numId w:val="4"/>
        </w:numPr>
        <w:tabs>
          <w:tab w:val="left" w:pos="1466"/>
        </w:tabs>
        <w:autoSpaceDE/>
        <w:autoSpaceDN/>
        <w:spacing w:after="160" w:line="319" w:lineRule="exact"/>
        <w:ind w:left="1273" w:hanging="494"/>
        <w:jc w:val="both"/>
        <w:outlineLvl w:val="1"/>
        <w:rPr>
          <w:b/>
          <w:bCs/>
          <w:sz w:val="28"/>
          <w:szCs w:val="28"/>
        </w:rPr>
      </w:pPr>
      <w:r w:rsidRPr="006D2FF5">
        <w:rPr>
          <w:b/>
          <w:bCs/>
          <w:spacing w:val="-4"/>
          <w:sz w:val="28"/>
          <w:szCs w:val="28"/>
        </w:rPr>
        <w:t>Модуль</w:t>
      </w:r>
      <w:r w:rsidRPr="006D2FF5">
        <w:rPr>
          <w:b/>
          <w:bCs/>
          <w:sz w:val="28"/>
          <w:szCs w:val="28"/>
        </w:rPr>
        <w:t xml:space="preserve"> </w:t>
      </w:r>
      <w:r w:rsidRPr="006D2FF5">
        <w:rPr>
          <w:b/>
          <w:bCs/>
          <w:spacing w:val="-3"/>
          <w:sz w:val="28"/>
          <w:szCs w:val="28"/>
        </w:rPr>
        <w:t>«Самоуправление»</w:t>
      </w:r>
    </w:p>
    <w:p w:rsidR="006D2FF5" w:rsidRPr="006D2FF5" w:rsidRDefault="006D2FF5" w:rsidP="006D2FF5">
      <w:pPr>
        <w:ind w:left="972" w:right="607" w:firstLine="566"/>
        <w:jc w:val="both"/>
        <w:rPr>
          <w:sz w:val="28"/>
          <w:szCs w:val="28"/>
        </w:rPr>
      </w:pPr>
      <w:r w:rsidRPr="006D2FF5">
        <w:rPr>
          <w:spacing w:val="-3"/>
          <w:sz w:val="28"/>
          <w:szCs w:val="28"/>
        </w:rPr>
        <w:t xml:space="preserve">Поддержка детского </w:t>
      </w:r>
      <w:r w:rsidRPr="006D2FF5">
        <w:rPr>
          <w:sz w:val="28"/>
          <w:szCs w:val="28"/>
        </w:rPr>
        <w:t xml:space="preserve">самоуправления в </w:t>
      </w:r>
      <w:r w:rsidRPr="006D2FF5">
        <w:rPr>
          <w:spacing w:val="-4"/>
          <w:sz w:val="28"/>
          <w:szCs w:val="28"/>
        </w:rPr>
        <w:t xml:space="preserve">школе </w:t>
      </w:r>
      <w:r w:rsidRPr="006D2FF5">
        <w:rPr>
          <w:sz w:val="28"/>
          <w:szCs w:val="28"/>
        </w:rPr>
        <w:t xml:space="preserve">помогает </w:t>
      </w:r>
      <w:r w:rsidRPr="006D2FF5">
        <w:rPr>
          <w:spacing w:val="-3"/>
          <w:sz w:val="28"/>
          <w:szCs w:val="28"/>
        </w:rPr>
        <w:t xml:space="preserve">педагогам </w:t>
      </w:r>
      <w:r w:rsidRPr="006D2FF5">
        <w:rPr>
          <w:sz w:val="28"/>
          <w:szCs w:val="28"/>
        </w:rPr>
        <w:t xml:space="preserve">воспитывать в детях инициативность, самостоятельность, ответственность, </w:t>
      </w:r>
      <w:r w:rsidRPr="006D2FF5">
        <w:rPr>
          <w:spacing w:val="-3"/>
          <w:sz w:val="28"/>
          <w:szCs w:val="28"/>
        </w:rPr>
        <w:t xml:space="preserve">трудолюбие, </w:t>
      </w:r>
      <w:r w:rsidRPr="006D2FF5">
        <w:rPr>
          <w:sz w:val="28"/>
          <w:szCs w:val="28"/>
        </w:rPr>
        <w:t xml:space="preserve">чувство собственного достоинства, а </w:t>
      </w:r>
      <w:r w:rsidRPr="006D2FF5">
        <w:rPr>
          <w:spacing w:val="-3"/>
          <w:sz w:val="28"/>
          <w:szCs w:val="28"/>
        </w:rPr>
        <w:t xml:space="preserve">школьникам </w:t>
      </w:r>
      <w:r w:rsidRPr="006D2FF5">
        <w:rPr>
          <w:sz w:val="28"/>
          <w:szCs w:val="28"/>
        </w:rPr>
        <w:t xml:space="preserve">– предоставляет широкие возможности для самовыражения и самореализации. </w:t>
      </w:r>
      <w:r w:rsidRPr="006D2FF5">
        <w:rPr>
          <w:spacing w:val="-3"/>
          <w:sz w:val="28"/>
          <w:szCs w:val="28"/>
        </w:rPr>
        <w:t xml:space="preserve">Это </w:t>
      </w:r>
      <w:r w:rsidRPr="006D2FF5">
        <w:rPr>
          <w:sz w:val="28"/>
          <w:szCs w:val="28"/>
        </w:rPr>
        <w:t xml:space="preserve">то, </w:t>
      </w:r>
      <w:r w:rsidRPr="006D2FF5">
        <w:rPr>
          <w:spacing w:val="-3"/>
          <w:sz w:val="28"/>
          <w:szCs w:val="28"/>
        </w:rPr>
        <w:t xml:space="preserve">что  готовит </w:t>
      </w:r>
      <w:r w:rsidRPr="006D2FF5">
        <w:rPr>
          <w:sz w:val="28"/>
          <w:szCs w:val="28"/>
        </w:rPr>
        <w:t xml:space="preserve">их к взрослой жизни. </w:t>
      </w:r>
      <w:r w:rsidRPr="006D2FF5">
        <w:rPr>
          <w:spacing w:val="-3"/>
          <w:sz w:val="28"/>
          <w:szCs w:val="28"/>
        </w:rPr>
        <w:t xml:space="preserve">Поскольку </w:t>
      </w:r>
      <w:r w:rsidRPr="006D2FF5">
        <w:rPr>
          <w:sz w:val="28"/>
          <w:szCs w:val="28"/>
        </w:rPr>
        <w:t xml:space="preserve">учащимся младших и </w:t>
      </w:r>
      <w:r w:rsidRPr="006D2FF5">
        <w:rPr>
          <w:spacing w:val="-3"/>
          <w:sz w:val="28"/>
          <w:szCs w:val="28"/>
        </w:rPr>
        <w:t xml:space="preserve">подростковых </w:t>
      </w:r>
      <w:r w:rsidRPr="006D2FF5">
        <w:rPr>
          <w:sz w:val="28"/>
          <w:szCs w:val="28"/>
        </w:rPr>
        <w:t xml:space="preserve">классов не </w:t>
      </w:r>
      <w:r w:rsidRPr="006D2FF5">
        <w:rPr>
          <w:spacing w:val="-3"/>
          <w:sz w:val="28"/>
          <w:szCs w:val="28"/>
        </w:rPr>
        <w:t xml:space="preserve">всегда удается </w:t>
      </w:r>
      <w:r w:rsidRPr="006D2FF5">
        <w:rPr>
          <w:sz w:val="28"/>
          <w:szCs w:val="28"/>
        </w:rPr>
        <w:t xml:space="preserve">самостоятельно организовать свою деятельность, детское самоуправление </w:t>
      </w:r>
      <w:r w:rsidRPr="006D2FF5">
        <w:rPr>
          <w:spacing w:val="-4"/>
          <w:sz w:val="28"/>
          <w:szCs w:val="28"/>
        </w:rPr>
        <w:t xml:space="preserve">иногда </w:t>
      </w:r>
      <w:r w:rsidRPr="006D2FF5">
        <w:rPr>
          <w:sz w:val="28"/>
          <w:szCs w:val="28"/>
        </w:rPr>
        <w:t xml:space="preserve">и на время </w:t>
      </w:r>
      <w:r w:rsidRPr="006D2FF5">
        <w:rPr>
          <w:spacing w:val="-3"/>
          <w:sz w:val="28"/>
          <w:szCs w:val="28"/>
        </w:rPr>
        <w:t xml:space="preserve">может </w:t>
      </w:r>
      <w:r w:rsidRPr="006D2FF5">
        <w:rPr>
          <w:sz w:val="28"/>
          <w:szCs w:val="28"/>
        </w:rPr>
        <w:t xml:space="preserve">трансформироваться (посредством введения </w:t>
      </w:r>
      <w:r w:rsidRPr="006D2FF5">
        <w:rPr>
          <w:spacing w:val="-3"/>
          <w:sz w:val="28"/>
          <w:szCs w:val="28"/>
        </w:rPr>
        <w:t xml:space="preserve">функции </w:t>
      </w:r>
      <w:r w:rsidRPr="006D2FF5">
        <w:rPr>
          <w:sz w:val="28"/>
          <w:szCs w:val="28"/>
        </w:rPr>
        <w:t>педагога-куратора) в детско-взрослое самоуправление.</w:t>
      </w:r>
    </w:p>
    <w:p w:rsidR="006D2FF5" w:rsidRPr="006D2FF5" w:rsidRDefault="006D2FF5" w:rsidP="006D2FF5">
      <w:pPr>
        <w:spacing w:line="321" w:lineRule="exact"/>
        <w:ind w:left="1539"/>
        <w:jc w:val="both"/>
        <w:rPr>
          <w:i/>
          <w:sz w:val="28"/>
          <w:szCs w:val="28"/>
        </w:rPr>
      </w:pPr>
      <w:r w:rsidRPr="006D2FF5">
        <w:rPr>
          <w:sz w:val="28"/>
          <w:szCs w:val="28"/>
        </w:rPr>
        <w:t>Детское самоуправление в школе осуществляется следующим образом</w:t>
      </w:r>
      <w:r w:rsidRPr="006D2FF5">
        <w:rPr>
          <w:i/>
          <w:sz w:val="28"/>
          <w:szCs w:val="28"/>
        </w:rPr>
        <w:t>.</w:t>
      </w:r>
    </w:p>
    <w:p w:rsidR="006D2FF5" w:rsidRPr="006D2FF5" w:rsidRDefault="006D2FF5" w:rsidP="006D2FF5">
      <w:pPr>
        <w:spacing w:before="5" w:line="319" w:lineRule="exact"/>
        <w:ind w:left="1539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На уровне школы: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08" w:firstLine="566"/>
        <w:jc w:val="both"/>
        <w:rPr>
          <w:sz w:val="28"/>
        </w:rPr>
      </w:pPr>
      <w:r w:rsidRPr="006D2FF5">
        <w:rPr>
          <w:sz w:val="28"/>
        </w:rPr>
        <w:t xml:space="preserve">через деятельность выборного Совета учащихся, </w:t>
      </w:r>
      <w:r w:rsidRPr="006D2FF5">
        <w:rPr>
          <w:spacing w:val="-2"/>
          <w:sz w:val="28"/>
        </w:rPr>
        <w:t xml:space="preserve">создаваемого </w:t>
      </w:r>
      <w:r w:rsidRPr="006D2FF5">
        <w:rPr>
          <w:sz w:val="28"/>
        </w:rPr>
        <w:t xml:space="preserve">для учета мнения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6D2FF5">
        <w:rPr>
          <w:spacing w:val="-3"/>
          <w:sz w:val="28"/>
        </w:rPr>
        <w:t xml:space="preserve">законные </w:t>
      </w:r>
      <w:r w:rsidRPr="006D2FF5">
        <w:rPr>
          <w:sz w:val="28"/>
        </w:rPr>
        <w:t>интересы;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10" w:firstLine="566"/>
        <w:jc w:val="both"/>
        <w:rPr>
          <w:sz w:val="28"/>
        </w:rPr>
      </w:pPr>
      <w:r w:rsidRPr="006D2FF5">
        <w:rPr>
          <w:sz w:val="28"/>
        </w:rPr>
        <w:t xml:space="preserve">через деятельность Совета старост, </w:t>
      </w:r>
      <w:r w:rsidRPr="006D2FF5">
        <w:rPr>
          <w:spacing w:val="-3"/>
          <w:sz w:val="28"/>
        </w:rPr>
        <w:t xml:space="preserve">объединяющего </w:t>
      </w:r>
      <w:r w:rsidRPr="006D2FF5">
        <w:rPr>
          <w:sz w:val="28"/>
        </w:rPr>
        <w:t xml:space="preserve">старост классов для облегчения распространения </w:t>
      </w:r>
      <w:r w:rsidRPr="006D2FF5">
        <w:rPr>
          <w:spacing w:val="-3"/>
          <w:sz w:val="28"/>
        </w:rPr>
        <w:t xml:space="preserve">значимой </w:t>
      </w:r>
      <w:r w:rsidRPr="006D2FF5">
        <w:rPr>
          <w:sz w:val="28"/>
        </w:rPr>
        <w:t xml:space="preserve">для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информации и получения обратной связи </w:t>
      </w:r>
      <w:r w:rsidRPr="006D2FF5">
        <w:rPr>
          <w:spacing w:val="-3"/>
          <w:sz w:val="28"/>
        </w:rPr>
        <w:t xml:space="preserve">от </w:t>
      </w:r>
      <w:r w:rsidRPr="006D2FF5">
        <w:rPr>
          <w:sz w:val="28"/>
        </w:rPr>
        <w:t>классных</w:t>
      </w:r>
      <w:r w:rsidRPr="006D2FF5">
        <w:rPr>
          <w:spacing w:val="2"/>
          <w:sz w:val="28"/>
        </w:rPr>
        <w:t xml:space="preserve"> </w:t>
      </w:r>
      <w:r w:rsidRPr="006D2FF5">
        <w:rPr>
          <w:spacing w:val="-3"/>
          <w:sz w:val="28"/>
        </w:rPr>
        <w:t>коллективов;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13" w:firstLine="566"/>
        <w:jc w:val="both"/>
        <w:rPr>
          <w:sz w:val="28"/>
        </w:rPr>
      </w:pPr>
      <w:r w:rsidRPr="006D2FF5">
        <w:rPr>
          <w:sz w:val="28"/>
        </w:rPr>
        <w:t xml:space="preserve">через </w:t>
      </w:r>
      <w:r w:rsidRPr="006D2FF5">
        <w:rPr>
          <w:spacing w:val="-2"/>
          <w:sz w:val="28"/>
        </w:rPr>
        <w:t xml:space="preserve">работу </w:t>
      </w:r>
      <w:r w:rsidRPr="006D2FF5">
        <w:rPr>
          <w:sz w:val="28"/>
        </w:rPr>
        <w:t xml:space="preserve">постоянно </w:t>
      </w:r>
      <w:r w:rsidRPr="006D2FF5">
        <w:rPr>
          <w:spacing w:val="-3"/>
          <w:sz w:val="28"/>
        </w:rPr>
        <w:t xml:space="preserve">действующего </w:t>
      </w:r>
      <w:r w:rsidRPr="006D2FF5">
        <w:rPr>
          <w:spacing w:val="-4"/>
          <w:sz w:val="28"/>
        </w:rPr>
        <w:t xml:space="preserve">школьного </w:t>
      </w:r>
      <w:r w:rsidRPr="006D2FF5">
        <w:rPr>
          <w:spacing w:val="-3"/>
          <w:sz w:val="28"/>
        </w:rPr>
        <w:t xml:space="preserve">актива, </w:t>
      </w:r>
      <w:r w:rsidRPr="006D2FF5">
        <w:rPr>
          <w:sz w:val="28"/>
        </w:rPr>
        <w:t xml:space="preserve">инициирующего и организующего проведение личностно </w:t>
      </w:r>
      <w:r w:rsidRPr="006D2FF5">
        <w:rPr>
          <w:spacing w:val="-3"/>
          <w:sz w:val="28"/>
        </w:rPr>
        <w:t xml:space="preserve">значимых </w:t>
      </w:r>
      <w:r w:rsidRPr="006D2FF5">
        <w:rPr>
          <w:sz w:val="28"/>
        </w:rPr>
        <w:t xml:space="preserve">для </w:t>
      </w:r>
      <w:r w:rsidRPr="006D2FF5">
        <w:rPr>
          <w:spacing w:val="-4"/>
          <w:sz w:val="28"/>
        </w:rPr>
        <w:lastRenderedPageBreak/>
        <w:t xml:space="preserve">школьников </w:t>
      </w:r>
      <w:r w:rsidRPr="006D2FF5">
        <w:rPr>
          <w:sz w:val="28"/>
        </w:rPr>
        <w:t xml:space="preserve">событий (соревнований, </w:t>
      </w:r>
      <w:r w:rsidRPr="006D2FF5">
        <w:rPr>
          <w:spacing w:val="-3"/>
          <w:sz w:val="28"/>
        </w:rPr>
        <w:t xml:space="preserve">конкурсов, </w:t>
      </w:r>
      <w:r w:rsidRPr="006D2FF5">
        <w:rPr>
          <w:sz w:val="28"/>
        </w:rPr>
        <w:t xml:space="preserve">фестивалей, </w:t>
      </w:r>
      <w:r w:rsidRPr="006D2FF5">
        <w:rPr>
          <w:spacing w:val="-3"/>
          <w:sz w:val="28"/>
        </w:rPr>
        <w:t xml:space="preserve">капустников, </w:t>
      </w:r>
      <w:proofErr w:type="spellStart"/>
      <w:r w:rsidRPr="006D2FF5">
        <w:rPr>
          <w:sz w:val="28"/>
        </w:rPr>
        <w:t>флешмобов</w:t>
      </w:r>
      <w:proofErr w:type="spellEnd"/>
      <w:r w:rsidRPr="006D2FF5">
        <w:rPr>
          <w:sz w:val="28"/>
        </w:rPr>
        <w:t xml:space="preserve"> и</w:t>
      </w:r>
      <w:r w:rsidRPr="006D2FF5">
        <w:rPr>
          <w:spacing w:val="-3"/>
          <w:sz w:val="28"/>
        </w:rPr>
        <w:t xml:space="preserve"> </w:t>
      </w:r>
      <w:r w:rsidRPr="006D2FF5">
        <w:rPr>
          <w:spacing w:val="-4"/>
          <w:sz w:val="28"/>
        </w:rPr>
        <w:t>т.п.);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16" w:firstLine="566"/>
        <w:jc w:val="both"/>
        <w:rPr>
          <w:sz w:val="28"/>
        </w:rPr>
      </w:pPr>
      <w:r w:rsidRPr="006D2FF5">
        <w:rPr>
          <w:sz w:val="28"/>
        </w:rPr>
        <w:t xml:space="preserve">через деятельность творческих советов дела, отвечающих за проведение тех или иных </w:t>
      </w:r>
      <w:r w:rsidRPr="006D2FF5">
        <w:rPr>
          <w:spacing w:val="-3"/>
          <w:sz w:val="28"/>
        </w:rPr>
        <w:t xml:space="preserve">конкретных </w:t>
      </w:r>
      <w:r w:rsidRPr="006D2FF5">
        <w:rPr>
          <w:sz w:val="28"/>
        </w:rPr>
        <w:t xml:space="preserve">мероприятий, </w:t>
      </w:r>
      <w:r w:rsidRPr="006D2FF5">
        <w:rPr>
          <w:spacing w:val="-3"/>
          <w:sz w:val="28"/>
        </w:rPr>
        <w:t xml:space="preserve">праздников, </w:t>
      </w:r>
      <w:r w:rsidRPr="006D2FF5">
        <w:rPr>
          <w:sz w:val="28"/>
        </w:rPr>
        <w:t>вечеров, акций и</w:t>
      </w:r>
      <w:r w:rsidRPr="006D2FF5">
        <w:rPr>
          <w:spacing w:val="-1"/>
          <w:sz w:val="28"/>
        </w:rPr>
        <w:t xml:space="preserve"> </w:t>
      </w:r>
      <w:r w:rsidRPr="006D2FF5">
        <w:rPr>
          <w:spacing w:val="-5"/>
          <w:sz w:val="28"/>
        </w:rPr>
        <w:t>т.п.;</w:t>
      </w:r>
    </w:p>
    <w:p w:rsidR="006D2FF5" w:rsidRPr="006D2FF5" w:rsidRDefault="006D2FF5" w:rsidP="006D2FF5">
      <w:pPr>
        <w:jc w:val="both"/>
        <w:rPr>
          <w:sz w:val="28"/>
        </w:rPr>
        <w:sectPr w:rsidR="006D2FF5" w:rsidRPr="006D2FF5" w:rsidSect="006D2FF5">
          <w:pgSz w:w="11910" w:h="16840"/>
          <w:pgMar w:top="86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before="84" w:after="160" w:line="259" w:lineRule="auto"/>
        <w:ind w:right="610" w:firstLine="566"/>
        <w:jc w:val="both"/>
        <w:rPr>
          <w:sz w:val="28"/>
        </w:rPr>
      </w:pPr>
      <w:r w:rsidRPr="006D2FF5">
        <w:rPr>
          <w:sz w:val="28"/>
        </w:rPr>
        <w:lastRenderedPageBreak/>
        <w:t xml:space="preserve">через деятельность созданной из наиболее </w:t>
      </w:r>
      <w:r w:rsidRPr="006D2FF5">
        <w:rPr>
          <w:spacing w:val="-2"/>
          <w:sz w:val="28"/>
        </w:rPr>
        <w:t xml:space="preserve">авторитетных </w:t>
      </w:r>
      <w:r w:rsidRPr="006D2FF5">
        <w:rPr>
          <w:sz w:val="28"/>
        </w:rPr>
        <w:t xml:space="preserve">старшеклассников и курируемой </w:t>
      </w:r>
      <w:r w:rsidRPr="006D2FF5">
        <w:rPr>
          <w:spacing w:val="-3"/>
          <w:sz w:val="28"/>
        </w:rPr>
        <w:t xml:space="preserve">школьным психологом </w:t>
      </w:r>
      <w:r w:rsidRPr="006D2FF5">
        <w:rPr>
          <w:sz w:val="28"/>
        </w:rPr>
        <w:t xml:space="preserve">группы по урегулированию </w:t>
      </w:r>
      <w:r w:rsidRPr="006D2FF5">
        <w:rPr>
          <w:spacing w:val="-4"/>
          <w:sz w:val="28"/>
        </w:rPr>
        <w:t xml:space="preserve">конфликтных </w:t>
      </w:r>
      <w:r w:rsidRPr="006D2FF5">
        <w:rPr>
          <w:spacing w:val="-3"/>
          <w:sz w:val="28"/>
        </w:rPr>
        <w:t xml:space="preserve">ситуаций </w:t>
      </w:r>
      <w:r w:rsidRPr="006D2FF5">
        <w:rPr>
          <w:sz w:val="28"/>
        </w:rPr>
        <w:t>в</w:t>
      </w:r>
      <w:r w:rsidRPr="006D2FF5">
        <w:rPr>
          <w:spacing w:val="6"/>
          <w:sz w:val="28"/>
        </w:rPr>
        <w:t xml:space="preserve"> </w:t>
      </w:r>
      <w:r w:rsidRPr="006D2FF5">
        <w:rPr>
          <w:spacing w:val="-4"/>
          <w:sz w:val="28"/>
        </w:rPr>
        <w:t>школе.</w:t>
      </w:r>
    </w:p>
    <w:p w:rsidR="006D2FF5" w:rsidRPr="006D2FF5" w:rsidRDefault="006D2FF5" w:rsidP="006D2FF5">
      <w:pPr>
        <w:spacing w:before="1" w:line="321" w:lineRule="exact"/>
        <w:ind w:left="1539"/>
        <w:jc w:val="both"/>
        <w:outlineLvl w:val="2"/>
        <w:rPr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На уровне классов</w:t>
      </w:r>
      <w:r w:rsidRPr="006D2FF5">
        <w:rPr>
          <w:bCs/>
          <w:i/>
          <w:sz w:val="28"/>
          <w:szCs w:val="28"/>
        </w:rPr>
        <w:t>: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09" w:firstLine="566"/>
        <w:jc w:val="both"/>
        <w:rPr>
          <w:sz w:val="28"/>
        </w:rPr>
      </w:pPr>
      <w:r w:rsidRPr="006D2FF5">
        <w:rPr>
          <w:sz w:val="28"/>
        </w:rPr>
        <w:t xml:space="preserve">через деятельность выборных по инициативе и </w:t>
      </w:r>
      <w:r w:rsidRPr="006D2FF5">
        <w:rPr>
          <w:spacing w:val="-3"/>
          <w:sz w:val="28"/>
        </w:rPr>
        <w:t xml:space="preserve">предложениям </w:t>
      </w:r>
      <w:r w:rsidRPr="006D2FF5">
        <w:rPr>
          <w:sz w:val="28"/>
        </w:rPr>
        <w:t xml:space="preserve">учащихся класса лидеров (например, старост, дежурных </w:t>
      </w:r>
      <w:r w:rsidRPr="006D2FF5">
        <w:rPr>
          <w:spacing w:val="-3"/>
          <w:sz w:val="28"/>
        </w:rPr>
        <w:t xml:space="preserve">командиров), </w:t>
      </w:r>
      <w:r w:rsidRPr="006D2FF5">
        <w:rPr>
          <w:sz w:val="28"/>
        </w:rPr>
        <w:t xml:space="preserve">представляющих интересы класса в </w:t>
      </w:r>
      <w:r w:rsidRPr="006D2FF5">
        <w:rPr>
          <w:spacing w:val="-3"/>
          <w:sz w:val="28"/>
        </w:rPr>
        <w:t xml:space="preserve">общешкольных </w:t>
      </w:r>
      <w:r w:rsidRPr="006D2FF5">
        <w:rPr>
          <w:sz w:val="28"/>
        </w:rPr>
        <w:t xml:space="preserve">делах и призванных </w:t>
      </w:r>
      <w:r w:rsidRPr="006D2FF5">
        <w:rPr>
          <w:spacing w:val="-3"/>
          <w:sz w:val="28"/>
        </w:rPr>
        <w:t xml:space="preserve">координировать  его работу </w:t>
      </w:r>
      <w:r w:rsidRPr="006D2FF5">
        <w:rPr>
          <w:sz w:val="28"/>
        </w:rPr>
        <w:t xml:space="preserve">с работой </w:t>
      </w:r>
      <w:r w:rsidRPr="006D2FF5">
        <w:rPr>
          <w:spacing w:val="-3"/>
          <w:sz w:val="28"/>
        </w:rPr>
        <w:t xml:space="preserve">общешкольных </w:t>
      </w:r>
      <w:r w:rsidRPr="006D2FF5">
        <w:rPr>
          <w:sz w:val="28"/>
        </w:rPr>
        <w:t xml:space="preserve">органов самоуправления и классных </w:t>
      </w:r>
      <w:r w:rsidRPr="006D2FF5">
        <w:rPr>
          <w:spacing w:val="-3"/>
          <w:sz w:val="28"/>
        </w:rPr>
        <w:t>руководителей;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08" w:firstLine="566"/>
        <w:jc w:val="both"/>
        <w:rPr>
          <w:sz w:val="28"/>
        </w:rPr>
      </w:pPr>
      <w:r w:rsidRPr="006D2FF5">
        <w:rPr>
          <w:sz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</w:t>
      </w:r>
      <w:r w:rsidRPr="006D2FF5">
        <w:rPr>
          <w:spacing w:val="-7"/>
          <w:sz w:val="28"/>
        </w:rPr>
        <w:t xml:space="preserve"> </w:t>
      </w:r>
      <w:r w:rsidRPr="006D2FF5">
        <w:rPr>
          <w:sz w:val="28"/>
        </w:rPr>
        <w:t>ребятами);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14" w:firstLine="566"/>
        <w:jc w:val="both"/>
        <w:rPr>
          <w:sz w:val="28"/>
        </w:rPr>
      </w:pPr>
      <w:r w:rsidRPr="006D2FF5">
        <w:rPr>
          <w:sz w:val="28"/>
        </w:rPr>
        <w:t xml:space="preserve">через организацию на принципах самоуправления жизни детских групп, отправляющихся в </w:t>
      </w:r>
      <w:r w:rsidRPr="006D2FF5">
        <w:rPr>
          <w:spacing w:val="-5"/>
          <w:sz w:val="28"/>
        </w:rPr>
        <w:t xml:space="preserve">походы, </w:t>
      </w:r>
      <w:r w:rsidRPr="006D2FF5">
        <w:rPr>
          <w:sz w:val="28"/>
        </w:rPr>
        <w:t xml:space="preserve">экспедиции, на экскурсии, осуществляемую через систему распределяемых среди </w:t>
      </w:r>
      <w:r w:rsidRPr="006D2FF5">
        <w:rPr>
          <w:spacing w:val="-3"/>
          <w:sz w:val="28"/>
        </w:rPr>
        <w:t xml:space="preserve">участников </w:t>
      </w:r>
      <w:r w:rsidRPr="006D2FF5">
        <w:rPr>
          <w:sz w:val="28"/>
        </w:rPr>
        <w:t>ответственных</w:t>
      </w:r>
      <w:r w:rsidRPr="006D2FF5">
        <w:rPr>
          <w:spacing w:val="-3"/>
          <w:sz w:val="28"/>
        </w:rPr>
        <w:t xml:space="preserve"> </w:t>
      </w:r>
      <w:r w:rsidRPr="006D2FF5">
        <w:rPr>
          <w:sz w:val="28"/>
        </w:rPr>
        <w:t>должностей.</w:t>
      </w:r>
    </w:p>
    <w:p w:rsidR="006D2FF5" w:rsidRPr="006D2FF5" w:rsidRDefault="006D2FF5" w:rsidP="006D2FF5">
      <w:pPr>
        <w:spacing w:before="5" w:line="318" w:lineRule="exact"/>
        <w:ind w:left="1539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На индивидуальном уровне: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15" w:firstLine="566"/>
        <w:jc w:val="both"/>
        <w:rPr>
          <w:sz w:val="28"/>
        </w:rPr>
      </w:pPr>
      <w:r w:rsidRPr="006D2FF5">
        <w:rPr>
          <w:sz w:val="28"/>
        </w:rPr>
        <w:t xml:space="preserve">через </w:t>
      </w:r>
      <w:r w:rsidRPr="006D2FF5">
        <w:rPr>
          <w:spacing w:val="-3"/>
          <w:sz w:val="28"/>
        </w:rPr>
        <w:t xml:space="preserve">вовлечение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в планирование, организацию, проведение и анализ </w:t>
      </w:r>
      <w:r w:rsidRPr="006D2FF5">
        <w:rPr>
          <w:spacing w:val="-3"/>
          <w:sz w:val="28"/>
        </w:rPr>
        <w:t xml:space="preserve">общешкольных </w:t>
      </w:r>
      <w:r w:rsidRPr="006D2FF5">
        <w:rPr>
          <w:sz w:val="28"/>
        </w:rPr>
        <w:t xml:space="preserve">и </w:t>
      </w:r>
      <w:proofErr w:type="spellStart"/>
      <w:r w:rsidRPr="006D2FF5">
        <w:rPr>
          <w:sz w:val="28"/>
        </w:rPr>
        <w:t>внутриклассных</w:t>
      </w:r>
      <w:proofErr w:type="spellEnd"/>
      <w:r w:rsidRPr="006D2FF5">
        <w:rPr>
          <w:spacing w:val="1"/>
          <w:sz w:val="28"/>
        </w:rPr>
        <w:t xml:space="preserve"> </w:t>
      </w:r>
      <w:r w:rsidRPr="006D2FF5">
        <w:rPr>
          <w:sz w:val="28"/>
        </w:rPr>
        <w:t>дел;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09" w:firstLine="566"/>
        <w:jc w:val="both"/>
        <w:rPr>
          <w:sz w:val="28"/>
        </w:rPr>
      </w:pPr>
      <w:r w:rsidRPr="006D2FF5">
        <w:rPr>
          <w:sz w:val="28"/>
        </w:rPr>
        <w:t xml:space="preserve">через реализацию </w:t>
      </w:r>
      <w:r w:rsidRPr="006D2FF5">
        <w:rPr>
          <w:spacing w:val="-3"/>
          <w:sz w:val="28"/>
        </w:rPr>
        <w:t xml:space="preserve">школьниками, </w:t>
      </w:r>
      <w:r w:rsidRPr="006D2FF5">
        <w:rPr>
          <w:sz w:val="28"/>
        </w:rPr>
        <w:t xml:space="preserve">взявшими на себя соответствующую роль, функций по </w:t>
      </w:r>
      <w:proofErr w:type="gramStart"/>
      <w:r w:rsidRPr="006D2FF5">
        <w:rPr>
          <w:spacing w:val="-3"/>
          <w:sz w:val="28"/>
        </w:rPr>
        <w:t xml:space="preserve">контролю </w:t>
      </w:r>
      <w:r w:rsidRPr="006D2FF5">
        <w:rPr>
          <w:sz w:val="28"/>
        </w:rPr>
        <w:t>за</w:t>
      </w:r>
      <w:proofErr w:type="gramEnd"/>
      <w:r w:rsidRPr="006D2FF5">
        <w:rPr>
          <w:sz w:val="28"/>
        </w:rPr>
        <w:t xml:space="preserve"> </w:t>
      </w:r>
      <w:r w:rsidRPr="006D2FF5">
        <w:rPr>
          <w:spacing w:val="-3"/>
          <w:sz w:val="28"/>
        </w:rPr>
        <w:t xml:space="preserve">порядком </w:t>
      </w:r>
      <w:r w:rsidRPr="006D2FF5">
        <w:rPr>
          <w:sz w:val="28"/>
        </w:rPr>
        <w:t xml:space="preserve">и чистотой в классе, </w:t>
      </w:r>
      <w:r w:rsidRPr="006D2FF5">
        <w:rPr>
          <w:spacing w:val="-5"/>
          <w:sz w:val="28"/>
        </w:rPr>
        <w:t xml:space="preserve">уходом </w:t>
      </w:r>
      <w:r w:rsidRPr="006D2FF5">
        <w:rPr>
          <w:sz w:val="28"/>
        </w:rPr>
        <w:t xml:space="preserve">за классной </w:t>
      </w:r>
      <w:r w:rsidRPr="006D2FF5">
        <w:rPr>
          <w:spacing w:val="-4"/>
          <w:sz w:val="28"/>
        </w:rPr>
        <w:t xml:space="preserve">комнатой, комнатными </w:t>
      </w:r>
      <w:r w:rsidRPr="006D2FF5">
        <w:rPr>
          <w:sz w:val="28"/>
        </w:rPr>
        <w:t>растениями и</w:t>
      </w:r>
      <w:r w:rsidRPr="006D2FF5">
        <w:rPr>
          <w:spacing w:val="7"/>
          <w:sz w:val="28"/>
        </w:rPr>
        <w:t xml:space="preserve"> </w:t>
      </w:r>
      <w:r w:rsidRPr="006D2FF5">
        <w:rPr>
          <w:spacing w:val="-7"/>
          <w:sz w:val="28"/>
        </w:rPr>
        <w:t>т.п.</w:t>
      </w:r>
    </w:p>
    <w:p w:rsidR="006D2FF5" w:rsidRPr="006D2FF5" w:rsidRDefault="006D2FF5" w:rsidP="006D2FF5">
      <w:pPr>
        <w:spacing w:before="10"/>
        <w:rPr>
          <w:sz w:val="27"/>
          <w:szCs w:val="28"/>
        </w:rPr>
      </w:pPr>
    </w:p>
    <w:p w:rsidR="006D2FF5" w:rsidRPr="006D2FF5" w:rsidRDefault="006D2FF5" w:rsidP="006D2FF5">
      <w:pPr>
        <w:jc w:val="center"/>
        <w:rPr>
          <w:b/>
          <w:sz w:val="24"/>
          <w:lang w:eastAsia="ru-RU"/>
        </w:rPr>
      </w:pPr>
      <w:r w:rsidRPr="006D2FF5">
        <w:rPr>
          <w:b/>
          <w:sz w:val="24"/>
          <w:lang w:eastAsia="ru-RU"/>
        </w:rPr>
        <w:t>Структура ученического самоуправления:</w:t>
      </w:r>
    </w:p>
    <w:p w:rsidR="006D2FF5" w:rsidRPr="006D2FF5" w:rsidRDefault="00463E38" w:rsidP="006D2FF5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8" o:spid="_x0000_s1157" type="#_x0000_t202" style="position:absolute;left:0;text-align:left;margin-left:161.4pt;margin-top:12pt;width:171.8pt;height:2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">
            <v:textbox style="mso-fit-shape-to-text:t">
              <w:txbxContent>
                <w:p w:rsidR="006D2FF5" w:rsidRPr="00D44811" w:rsidRDefault="006D2FF5" w:rsidP="006D2FF5">
                  <w:pPr>
                    <w:shd w:val="clear" w:color="auto" w:fill="00B0F0"/>
                    <w:jc w:val="center"/>
                  </w:pPr>
                  <w:r>
                    <w:t xml:space="preserve">Общее собрание </w:t>
                  </w:r>
                  <w:proofErr w:type="gramStart"/>
                  <w:r>
                    <w:t>обучающихся</w:t>
                  </w:r>
                  <w:proofErr w:type="gramEnd"/>
                </w:p>
              </w:txbxContent>
            </v:textbox>
          </v:shape>
        </w:pict>
      </w:r>
    </w:p>
    <w:p w:rsidR="006D2FF5" w:rsidRPr="006D2FF5" w:rsidRDefault="006D2FF5" w:rsidP="006D2FF5">
      <w:pPr>
        <w:widowControl/>
        <w:autoSpaceDE/>
        <w:autoSpaceDN/>
        <w:jc w:val="center"/>
        <w:rPr>
          <w:sz w:val="24"/>
          <w:lang w:eastAsia="ru-RU"/>
        </w:rPr>
      </w:pPr>
    </w:p>
    <w:p w:rsidR="006D2FF5" w:rsidRPr="006D2FF5" w:rsidRDefault="00463E38" w:rsidP="006D2FF5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156" type="#_x0000_t32" style="position:absolute;left:0;text-align:left;margin-left:244.05pt;margin-top:3.85pt;width:0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rC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">
            <v:stroke endarrow="block"/>
          </v:shape>
        </w:pict>
      </w:r>
    </w:p>
    <w:p w:rsidR="006D2FF5" w:rsidRPr="006D2FF5" w:rsidRDefault="00463E38" w:rsidP="006D2FF5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</w:rPr>
        <w:pict>
          <v:shape id="Надпись 46" o:spid="_x0000_s1155" type="#_x0000_t202" style="position:absolute;left:0;text-align:left;margin-left:162pt;margin-top:10.35pt;width:171.8pt;height:20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">
            <v:textbox style="mso-fit-shape-to-text:t">
              <w:txbxContent>
                <w:p w:rsidR="006D2FF5" w:rsidRPr="00D44811" w:rsidRDefault="006D2FF5" w:rsidP="006D2FF5">
                  <w:pPr>
                    <w:shd w:val="clear" w:color="auto" w:fill="00B0F0"/>
                    <w:jc w:val="center"/>
                  </w:pPr>
                  <w:r>
                    <w:t xml:space="preserve">Совет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 школы</w:t>
                  </w:r>
                </w:p>
              </w:txbxContent>
            </v:textbox>
          </v:shape>
        </w:pict>
      </w:r>
    </w:p>
    <w:p w:rsidR="006D2FF5" w:rsidRPr="006D2FF5" w:rsidRDefault="006D2FF5" w:rsidP="006D2FF5">
      <w:pPr>
        <w:widowControl/>
        <w:autoSpaceDE/>
        <w:autoSpaceDN/>
        <w:jc w:val="center"/>
        <w:rPr>
          <w:sz w:val="24"/>
          <w:lang w:eastAsia="ru-RU"/>
        </w:rPr>
      </w:pPr>
    </w:p>
    <w:p w:rsidR="006D2FF5" w:rsidRPr="006D2FF5" w:rsidRDefault="00463E38" w:rsidP="006D2FF5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</w:rPr>
        <w:pict>
          <v:shape id="Прямая со стрелкой 45" o:spid="_x0000_s1154" type="#_x0000_t32" style="position:absolute;left:0;text-align:left;margin-left:244.05pt;margin-top:2.85pt;width:0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RK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">
            <v:stroke endarrow="block"/>
          </v:shape>
        </w:pict>
      </w:r>
    </w:p>
    <w:p w:rsidR="006D2FF5" w:rsidRPr="006D2FF5" w:rsidRDefault="00463E38" w:rsidP="006D2FF5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</w:rPr>
        <w:pict>
          <v:shape id="Надпись 44" o:spid="_x0000_s1153" type="#_x0000_t202" style="position:absolute;left:0;text-align:left;margin-left:162pt;margin-top:9.35pt;width:171.8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">
            <v:textbox style="mso-fit-shape-to-text:t">
              <w:txbxContent>
                <w:p w:rsidR="006D2FF5" w:rsidRPr="00D44811" w:rsidRDefault="006D2FF5" w:rsidP="006D2FF5">
                  <w:pPr>
                    <w:jc w:val="center"/>
                  </w:pPr>
                  <w:r>
                    <w:t>Председатель совета</w:t>
                  </w:r>
                </w:p>
              </w:txbxContent>
            </v:textbox>
          </v:shape>
        </w:pict>
      </w:r>
    </w:p>
    <w:p w:rsidR="006D2FF5" w:rsidRPr="006D2FF5" w:rsidRDefault="006D2FF5" w:rsidP="006D2FF5">
      <w:pPr>
        <w:widowControl/>
        <w:autoSpaceDE/>
        <w:autoSpaceDN/>
        <w:jc w:val="center"/>
        <w:rPr>
          <w:sz w:val="24"/>
          <w:lang w:eastAsia="ru-RU"/>
        </w:rPr>
      </w:pPr>
    </w:p>
    <w:p w:rsidR="006D2FF5" w:rsidRPr="006D2FF5" w:rsidRDefault="00463E38" w:rsidP="006D2FF5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</w:rPr>
        <w:pict>
          <v:shape id="Прямая со стрелкой 43" o:spid="_x0000_s1152" type="#_x0000_t32" style="position:absolute;left:0;text-align:left;margin-left:244.05pt;margin-top:1.75pt;width:0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g+TQIAAFUEAAAOAAAAZHJzL2Uyb0RvYy54bWysVEtu2zAQ3RfoHQjuHVm24j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"/>
        </w:pict>
      </w:r>
    </w:p>
    <w:p w:rsidR="006D2FF5" w:rsidRPr="006D2FF5" w:rsidRDefault="00463E38" w:rsidP="006D2FF5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</w:rPr>
        <w:pict>
          <v:shape id="Прямая со стрелкой 42" o:spid="_x0000_s1151" type="#_x0000_t32" style="position:absolute;left:0;text-align:left;margin-left:431.55pt;margin-top:6.35pt;width:0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II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41" o:spid="_x0000_s1150" type="#_x0000_t32" style="position:absolute;left:0;text-align:left;margin-left:156.3pt;margin-top:6.35pt;width:0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MpXgIAAHcEAAAOAAAAZHJzL2Uyb0RvYy54bWysVEtu2zAQ3RfoHQjuHVmOnDhC5KCQ7G7S&#10;NkDSA9AkZRGlSIFkLBtFgbQXyBF6hW666Ac5g3yjDinbbdpNUVQLekjOvHkz8+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">
            <v:stroke endarrow="block"/>
          </v:shape>
        </w:pict>
      </w:r>
      <w:r>
        <w:rPr>
          <w:noProof/>
        </w:rPr>
        <w:pict>
          <v:shape id="Прямая со стрелкой 40" o:spid="_x0000_s1149" type="#_x0000_t32" style="position:absolute;left:0;text-align:left;margin-left:343.05pt;margin-top:6.35pt;width:0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A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">
            <v:stroke endarrow="block"/>
          </v:shape>
        </w:pict>
      </w:r>
      <w:r>
        <w:rPr>
          <w:noProof/>
        </w:rPr>
        <w:pict>
          <v:shape id="Прямая со стрелкой 39" o:spid="_x0000_s1148" type="#_x0000_t32" style="position:absolute;left:0;text-align:left;margin-left:244.05pt;margin-top:6.35pt;width:0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tN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38" o:spid="_x0000_s1147" type="#_x0000_t32" style="position:absolute;left:0;text-align:left;margin-left:76.8pt;margin-top:6.35pt;width:0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Tk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37" o:spid="_x0000_s1146" type="#_x0000_t32" style="position:absolute;left:0;text-align:left;margin-left:76.8pt;margin-top:6.35pt;width:35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"/>
        </w:pict>
      </w:r>
    </w:p>
    <w:p w:rsidR="006D2FF5" w:rsidRPr="006D2FF5" w:rsidRDefault="006D2FF5" w:rsidP="006D2FF5">
      <w:pPr>
        <w:widowControl/>
        <w:autoSpaceDE/>
        <w:autoSpaceDN/>
        <w:jc w:val="center"/>
        <w:rPr>
          <w:sz w:val="24"/>
          <w:lang w:eastAsia="ru-RU"/>
        </w:rPr>
      </w:pPr>
    </w:p>
    <w:p w:rsidR="006D2FF5" w:rsidRPr="006D2FF5" w:rsidRDefault="00463E38" w:rsidP="006D2FF5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</w:rPr>
        <w:pict>
          <v:shape id="Надпись 36" o:spid="_x0000_s1145" type="#_x0000_t202" style="position:absolute;left:0;text-align:left;margin-left:213.5pt;margin-top:7.25pt;width:69.5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">
            <v:textbox>
              <w:txbxContent>
                <w:p w:rsidR="006D2FF5" w:rsidRDefault="006D2FF5" w:rsidP="006D2FF5">
                  <w:pPr>
                    <w:jc w:val="center"/>
                  </w:pPr>
                  <w:r>
                    <w:t xml:space="preserve">Отдел </w:t>
                  </w:r>
                </w:p>
                <w:p w:rsidR="006D2FF5" w:rsidRPr="00D44811" w:rsidRDefault="006D2FF5" w:rsidP="006D2FF5">
                  <w:pPr>
                    <w:jc w:val="center"/>
                  </w:pPr>
                  <w:r>
                    <w:t>культуры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5" o:spid="_x0000_s1144" type="#_x0000_t202" style="position:absolute;left:0;text-align:left;margin-left:396.5pt;margin-top:7.25pt;width:69.5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">
            <v:textbox>
              <w:txbxContent>
                <w:p w:rsidR="006D2FF5" w:rsidRDefault="006D2FF5" w:rsidP="006D2FF5">
                  <w:pPr>
                    <w:jc w:val="center"/>
                  </w:pPr>
                  <w:r>
                    <w:t xml:space="preserve">Отдел </w:t>
                  </w:r>
                </w:p>
                <w:p w:rsidR="006D2FF5" w:rsidRPr="00D44811" w:rsidRDefault="006D2FF5" w:rsidP="006D2FF5">
                  <w:pPr>
                    <w:jc w:val="center"/>
                  </w:pPr>
                  <w:r>
                    <w:t>труда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4" o:spid="_x0000_s1143" type="#_x0000_t202" style="position:absolute;left:0;text-align:left;margin-left:308pt;margin-top:7.25pt;width:69.5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">
            <v:textbox>
              <w:txbxContent>
                <w:p w:rsidR="006D2FF5" w:rsidRDefault="006D2FF5" w:rsidP="006D2FF5">
                  <w:pPr>
                    <w:jc w:val="center"/>
                  </w:pPr>
                  <w:r>
                    <w:t xml:space="preserve">Отдел </w:t>
                  </w:r>
                </w:p>
                <w:p w:rsidR="006D2FF5" w:rsidRPr="00D44811" w:rsidRDefault="006D2FF5" w:rsidP="006D2FF5">
                  <w:pPr>
                    <w:jc w:val="center"/>
                  </w:pPr>
                  <w:r>
                    <w:t>информации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3" o:spid="_x0000_s1142" type="#_x0000_t202" style="position:absolute;left:0;text-align:left;margin-left:123.3pt;margin-top:7.25pt;width:69.5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">
            <v:textbox>
              <w:txbxContent>
                <w:p w:rsidR="006D2FF5" w:rsidRDefault="006D2FF5" w:rsidP="006D2FF5">
                  <w:pPr>
                    <w:jc w:val="center"/>
                  </w:pPr>
                  <w:r>
                    <w:t>Отдел</w:t>
                  </w:r>
                </w:p>
                <w:p w:rsidR="006D2FF5" w:rsidRPr="00D44811" w:rsidRDefault="006D2FF5" w:rsidP="006D2FF5">
                  <w:pPr>
                    <w:jc w:val="center"/>
                  </w:pPr>
                  <w:r>
                    <w:t xml:space="preserve">знаний 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2" o:spid="_x0000_s1141" type="#_x0000_t202" style="position:absolute;left:0;text-align:left;margin-left:41.75pt;margin-top:6.5pt;width:69.5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">
            <v:textbox>
              <w:txbxContent>
                <w:p w:rsidR="006D2FF5" w:rsidRPr="00D44811" w:rsidRDefault="006D2FF5" w:rsidP="006D2FF5">
                  <w:pPr>
                    <w:jc w:val="center"/>
                  </w:pPr>
                  <w:r>
                    <w:t>Отдел спорта</w:t>
                  </w:r>
                </w:p>
              </w:txbxContent>
            </v:textbox>
          </v:shape>
        </w:pict>
      </w:r>
    </w:p>
    <w:p w:rsidR="006D2FF5" w:rsidRPr="006D2FF5" w:rsidRDefault="006D2FF5" w:rsidP="006D2FF5">
      <w:pPr>
        <w:widowControl/>
        <w:autoSpaceDE/>
        <w:autoSpaceDN/>
        <w:jc w:val="center"/>
        <w:rPr>
          <w:sz w:val="24"/>
          <w:lang w:eastAsia="ru-RU"/>
        </w:rPr>
      </w:pPr>
    </w:p>
    <w:p w:rsidR="006D2FF5" w:rsidRPr="006D2FF5" w:rsidRDefault="006D2FF5" w:rsidP="006D2FF5">
      <w:pPr>
        <w:widowControl/>
        <w:autoSpaceDE/>
        <w:autoSpaceDN/>
        <w:jc w:val="center"/>
        <w:rPr>
          <w:sz w:val="24"/>
          <w:lang w:eastAsia="ru-RU"/>
        </w:rPr>
      </w:pPr>
    </w:p>
    <w:p w:rsidR="006D2FF5" w:rsidRPr="006D2FF5" w:rsidRDefault="00463E38" w:rsidP="006D2FF5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</w:rPr>
        <w:pict>
          <v:shape id="Прямая со стрелкой 31" o:spid="_x0000_s1140" type="#_x0000_t32" style="position:absolute;left:0;text-align:left;margin-left:76.8pt;margin-top:1.1pt;width:18.6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30" o:spid="_x0000_s1139" type="#_x0000_t32" style="position:absolute;left:0;text-align:left;margin-left:412.85pt;margin-top:1.1pt;width:18.7pt;height:18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">
            <v:stroke endarrow="block"/>
          </v:shape>
        </w:pict>
      </w:r>
      <w:r>
        <w:rPr>
          <w:noProof/>
        </w:rPr>
        <w:pict>
          <v:shape id="Прямая со стрелкой 29" o:spid="_x0000_s1138" type="#_x0000_t32" style="position:absolute;left:0;text-align:left;margin-left:343.05pt;margin-top:1.1pt;width:0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YG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">
            <v:stroke endarrow="block"/>
          </v:shape>
        </w:pict>
      </w:r>
      <w:r>
        <w:rPr>
          <w:noProof/>
        </w:rPr>
        <w:pict>
          <v:shape id="Прямая со стрелкой 28" o:spid="_x0000_s1137" type="#_x0000_t32" style="position:absolute;left:0;text-align:left;margin-left:244.05pt;margin-top:1.1pt;width:0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mv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">
            <v:stroke endarrow="block"/>
          </v:shape>
        </w:pict>
      </w:r>
      <w:r>
        <w:rPr>
          <w:noProof/>
        </w:rPr>
        <w:pict>
          <v:shape id="Прямая со стрелкой 27" o:spid="_x0000_s1136" type="#_x0000_t32" style="position:absolute;left:0;text-align:left;margin-left:156.3pt;margin-top:1.1pt;width:0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4I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">
            <v:stroke endarrow="block"/>
          </v:shape>
        </w:pict>
      </w:r>
    </w:p>
    <w:p w:rsidR="006D2FF5" w:rsidRPr="006D2FF5" w:rsidRDefault="006D2FF5" w:rsidP="006D2FF5">
      <w:pPr>
        <w:widowControl/>
        <w:autoSpaceDE/>
        <w:autoSpaceDN/>
        <w:jc w:val="center"/>
        <w:rPr>
          <w:sz w:val="24"/>
          <w:lang w:eastAsia="ru-RU"/>
        </w:rPr>
      </w:pPr>
    </w:p>
    <w:p w:rsidR="006D2FF5" w:rsidRPr="006D2FF5" w:rsidRDefault="00463E38" w:rsidP="006D2FF5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</w:rPr>
        <w:pict>
          <v:shape id="Надпись 26" o:spid="_x0000_s1135" type="#_x0000_t202" style="position:absolute;left:0;text-align:left;margin-left:156.3pt;margin-top:7.7pt;width:186.75pt;height:20.6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">
            <v:textbox style="mso-fit-shape-to-text:t">
              <w:txbxContent>
                <w:p w:rsidR="006D2FF5" w:rsidRPr="00D44811" w:rsidRDefault="006D2FF5" w:rsidP="006D2FF5">
                  <w:pPr>
                    <w:jc w:val="center"/>
                  </w:pPr>
                  <w:r>
                    <w:t>Лидер класса</w:t>
                  </w:r>
                </w:p>
              </w:txbxContent>
            </v:textbox>
          </v:shape>
        </w:pict>
      </w:r>
    </w:p>
    <w:p w:rsidR="006D2FF5" w:rsidRPr="006D2FF5" w:rsidRDefault="006D2FF5" w:rsidP="006D2FF5">
      <w:pPr>
        <w:widowControl/>
        <w:autoSpaceDE/>
        <w:autoSpaceDN/>
        <w:jc w:val="center"/>
        <w:rPr>
          <w:sz w:val="24"/>
          <w:lang w:eastAsia="ru-RU"/>
        </w:rPr>
      </w:pPr>
    </w:p>
    <w:p w:rsidR="006D2FF5" w:rsidRPr="006D2FF5" w:rsidRDefault="00463E38" w:rsidP="006D2FF5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</w:rPr>
        <w:pict>
          <v:shape id="Прямая со стрелкой 25" o:spid="_x0000_s1134" type="#_x0000_t32" style="position:absolute;left:0;text-align:left;margin-left:244.05pt;margin-top:-.45pt;width:0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">
            <v:stroke endarrow="block"/>
          </v:shape>
        </w:pict>
      </w:r>
    </w:p>
    <w:p w:rsidR="006D2FF5" w:rsidRPr="006D2FF5" w:rsidRDefault="006D2FF5" w:rsidP="006D2FF5">
      <w:pPr>
        <w:widowControl/>
        <w:autoSpaceDE/>
        <w:autoSpaceDN/>
        <w:jc w:val="center"/>
        <w:rPr>
          <w:sz w:val="24"/>
          <w:lang w:eastAsia="ru-RU"/>
        </w:rPr>
      </w:pPr>
    </w:p>
    <w:p w:rsidR="006D2FF5" w:rsidRPr="006D2FF5" w:rsidRDefault="00463E38" w:rsidP="006D2FF5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</w:rPr>
        <w:pict>
          <v:shape id="Надпись 24" o:spid="_x0000_s1133" type="#_x0000_t202" style="position:absolute;left:0;text-align:left;margin-left:155.4pt;margin-top:4.15pt;width:183.9pt;height:20.6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">
            <v:textbox style="mso-fit-shape-to-text:t">
              <w:txbxContent>
                <w:p w:rsidR="006D2FF5" w:rsidRPr="00D44811" w:rsidRDefault="006D2FF5" w:rsidP="006D2FF5">
                  <w:pPr>
                    <w:shd w:val="clear" w:color="auto" w:fill="00B0F0"/>
                    <w:jc w:val="center"/>
                  </w:pPr>
                  <w:r>
                    <w:t>Совет класса</w:t>
                  </w:r>
                </w:p>
              </w:txbxContent>
            </v:textbox>
          </v:shape>
        </w:pict>
      </w:r>
    </w:p>
    <w:p w:rsidR="006D2FF5" w:rsidRPr="006D2FF5" w:rsidRDefault="00463E38" w:rsidP="006D2FF5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</w:rPr>
        <w:pict>
          <v:shape id="Прямая со стрелкой 23" o:spid="_x0000_s1132" type="#_x0000_t32" style="position:absolute;left:0;text-align:left;margin-left:244.05pt;margin-top:10.05pt;width:152.4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22" o:spid="_x0000_s1131" type="#_x0000_t32" style="position:absolute;left:0;text-align:left;margin-left:244.05pt;margin-top:10.05pt;width:76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">
            <v:stroke endarrow="block"/>
          </v:shape>
        </w:pict>
      </w:r>
      <w:r>
        <w:rPr>
          <w:noProof/>
        </w:rPr>
        <w:pict>
          <v:shape id="Прямая со стрелкой 21" o:spid="_x0000_s1130" type="#_x0000_t32" style="position:absolute;left:0;text-align:left;margin-left:174.3pt;margin-top:10.05pt;width:69.75pt;height:26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DQ+jR7awIAAIYEAAAOAAAAAAAAAAAAAAAA&#10;AC4CAABkcnMvZTJvRG9jLnhtbFBLAQItABQABgAIAAAAIQAre/hQ4AAAAAkBAAAPAAAAAAAAAAAA&#10;AAAAAMUEAABkcnMvZG93bnJldi54bWxQSwUGAAAAAAQABADzAAAA0gUAAAAA&#10;">
            <v:stroke endarrow="block"/>
          </v:shape>
        </w:pict>
      </w:r>
      <w:r>
        <w:rPr>
          <w:noProof/>
        </w:rPr>
        <w:pict>
          <v:shape id="Прямая со стрелкой 20" o:spid="_x0000_s1129" type="#_x0000_t32" style="position:absolute;left:0;text-align:left;margin-left:100.8pt;margin-top:10.05pt;width:142.2pt;height:26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">
            <v:stroke endarrow="block"/>
          </v:shape>
        </w:pict>
      </w:r>
      <w:r>
        <w:rPr>
          <w:noProof/>
        </w:rPr>
        <w:pict>
          <v:shape id="Прямая со стрелкой 19" o:spid="_x0000_s1128" type="#_x0000_t32" style="position:absolute;left:0;text-align:left;margin-left:244.05pt;margin-top:10.05pt;width:0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Ha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">
            <v:stroke endarrow="block"/>
          </v:shape>
        </w:pict>
      </w:r>
    </w:p>
    <w:p w:rsidR="006D2FF5" w:rsidRPr="006D2FF5" w:rsidRDefault="006D2FF5" w:rsidP="006D2FF5">
      <w:pPr>
        <w:widowControl/>
        <w:autoSpaceDE/>
        <w:autoSpaceDN/>
        <w:jc w:val="center"/>
        <w:rPr>
          <w:sz w:val="24"/>
          <w:lang w:eastAsia="ru-RU"/>
        </w:rPr>
      </w:pPr>
    </w:p>
    <w:p w:rsidR="006D2FF5" w:rsidRPr="006D2FF5" w:rsidRDefault="00463E38" w:rsidP="006D2FF5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</w:rPr>
        <w:pict>
          <v:shape id="Надпись 18" o:spid="_x0000_s1127" type="#_x0000_t202" style="position:absolute;left:0;text-align:left;margin-left:362.75pt;margin-top:8.7pt;width:69.5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">
            <v:textbox>
              <w:txbxContent>
                <w:p w:rsidR="006D2FF5" w:rsidRDefault="006D2FF5" w:rsidP="006D2FF5">
                  <w:pPr>
                    <w:jc w:val="center"/>
                  </w:pPr>
                  <w:r>
                    <w:t>сектор</w:t>
                  </w:r>
                </w:p>
                <w:p w:rsidR="006D2FF5" w:rsidRPr="00D44811" w:rsidRDefault="006D2FF5" w:rsidP="006D2FF5">
                  <w:pPr>
                    <w:jc w:val="center"/>
                  </w:pPr>
                  <w:r>
                    <w:t>труда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7" o:spid="_x0000_s1126" type="#_x0000_t202" style="position:absolute;left:0;text-align:left;margin-left:289.25pt;margin-top:8.7pt;width:69.5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">
            <v:textbox>
              <w:txbxContent>
                <w:p w:rsidR="006D2FF5" w:rsidRDefault="006D2FF5" w:rsidP="006D2FF5">
                  <w:pPr>
                    <w:jc w:val="center"/>
                  </w:pPr>
                  <w:r>
                    <w:t>сектор</w:t>
                  </w:r>
                </w:p>
                <w:p w:rsidR="006D2FF5" w:rsidRPr="00D44811" w:rsidRDefault="006D2FF5" w:rsidP="006D2FF5">
                  <w:r>
                    <w:t>информации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6" o:spid="_x0000_s1125" type="#_x0000_t202" style="position:absolute;left:0;text-align:left;margin-left:63.5pt;margin-top:8.7pt;width:69.5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">
            <v:textbox>
              <w:txbxContent>
                <w:p w:rsidR="006D2FF5" w:rsidRPr="00D44811" w:rsidRDefault="006D2FF5" w:rsidP="006D2FF5">
                  <w:pPr>
                    <w:jc w:val="center"/>
                  </w:pPr>
                  <w:r>
                    <w:t>сектор спорта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5" o:spid="_x0000_s1124" type="#_x0000_t202" style="position:absolute;left:0;text-align:left;margin-left:137.75pt;margin-top:8.7pt;width:69.5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">
            <v:textbox>
              <w:txbxContent>
                <w:p w:rsidR="006D2FF5" w:rsidRPr="00D44811" w:rsidRDefault="006D2FF5" w:rsidP="006D2FF5">
                  <w:pPr>
                    <w:jc w:val="center"/>
                  </w:pPr>
                  <w:r>
                    <w:t>сектор знаний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4" o:spid="_x0000_s1123" type="#_x0000_t202" style="position:absolute;left:0;text-align:left;margin-left:213.5pt;margin-top:8.7pt;width:69.5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">
            <v:textbox>
              <w:txbxContent>
                <w:p w:rsidR="006D2FF5" w:rsidRPr="00D44811" w:rsidRDefault="006D2FF5" w:rsidP="006D2FF5">
                  <w:pPr>
                    <w:jc w:val="center"/>
                  </w:pPr>
                  <w:r>
                    <w:t>сектор культуры</w:t>
                  </w:r>
                </w:p>
              </w:txbxContent>
            </v:textbox>
          </v:shape>
        </w:pict>
      </w:r>
    </w:p>
    <w:p w:rsidR="006D2FF5" w:rsidRPr="006D2FF5" w:rsidRDefault="006D2FF5" w:rsidP="006D2FF5">
      <w:pPr>
        <w:widowControl/>
        <w:autoSpaceDE/>
        <w:autoSpaceDN/>
        <w:jc w:val="center"/>
        <w:rPr>
          <w:sz w:val="24"/>
          <w:lang w:eastAsia="ru-RU"/>
        </w:rPr>
      </w:pPr>
    </w:p>
    <w:p w:rsidR="006D2FF5" w:rsidRPr="006D2FF5" w:rsidRDefault="006D2FF5" w:rsidP="006D2FF5">
      <w:pPr>
        <w:widowControl/>
        <w:autoSpaceDE/>
        <w:autoSpaceDN/>
        <w:jc w:val="center"/>
        <w:rPr>
          <w:sz w:val="24"/>
          <w:lang w:eastAsia="ru-RU"/>
        </w:rPr>
      </w:pPr>
    </w:p>
    <w:p w:rsidR="006D2FF5" w:rsidRPr="006D2FF5" w:rsidRDefault="00463E38" w:rsidP="006D2FF5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</w:rPr>
        <w:pict>
          <v:shape id="Прямая со стрелкой 13" o:spid="_x0000_s1122" type="#_x0000_t32" style="position:absolute;left:0;text-align:left;margin-left:100.8pt;margin-top:3.3pt;width:143.25pt;height:3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12" o:spid="_x0000_s1121" type="#_x0000_t32" style="position:absolute;left:0;text-align:left;margin-left:174.3pt;margin-top:2.55pt;width:69.75pt;height:3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11" o:spid="_x0000_s1120" type="#_x0000_t32" style="position:absolute;left:0;text-align:left;margin-left:244.05pt;margin-top:3.3pt;width:0;height:3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fFXwIAAHc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">
            <v:stroke endarrow="block"/>
          </v:shape>
        </w:pict>
      </w:r>
      <w:r>
        <w:rPr>
          <w:noProof/>
        </w:rPr>
        <w:pict>
          <v:shape id="Прямая со стрелкой 10" o:spid="_x0000_s1119" type="#_x0000_t32" style="position:absolute;left:0;text-align:left;margin-left:244.05pt;margin-top:2.55pt;width:80.7pt;height:34.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">
            <v:stroke endarrow="block"/>
          </v:shape>
        </w:pict>
      </w:r>
      <w:r>
        <w:rPr>
          <w:noProof/>
        </w:rPr>
        <w:pict>
          <v:shape id="Прямая со стрелкой 9" o:spid="_x0000_s1118" type="#_x0000_t32" style="position:absolute;left:0;text-align:left;margin-left:244.05pt;margin-top:3.3pt;width:152.45pt;height:33.6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">
            <v:stroke endarrow="block"/>
          </v:shape>
        </w:pict>
      </w:r>
    </w:p>
    <w:p w:rsidR="006D2FF5" w:rsidRPr="006D2FF5" w:rsidRDefault="006D2FF5" w:rsidP="006D2FF5">
      <w:pPr>
        <w:widowControl/>
        <w:autoSpaceDE/>
        <w:autoSpaceDN/>
        <w:jc w:val="center"/>
        <w:rPr>
          <w:sz w:val="24"/>
          <w:lang w:eastAsia="ru-RU"/>
        </w:rPr>
      </w:pPr>
    </w:p>
    <w:p w:rsidR="006D2FF5" w:rsidRPr="006D2FF5" w:rsidRDefault="00463E38" w:rsidP="006D2FF5">
      <w:pPr>
        <w:widowControl/>
        <w:autoSpaceDE/>
        <w:autoSpaceDN/>
        <w:jc w:val="center"/>
        <w:rPr>
          <w:sz w:val="24"/>
          <w:lang w:eastAsia="ru-RU"/>
        </w:rPr>
      </w:pPr>
      <w:r>
        <w:rPr>
          <w:noProof/>
        </w:rPr>
        <w:pict>
          <v:shape id="Надпись 8" o:spid="_x0000_s1117" type="#_x0000_t202" style="position:absolute;left:0;text-align:left;margin-left:213.5pt;margin-top:9.35pt;width:69.5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">
            <v:textbox>
              <w:txbxContent>
                <w:p w:rsidR="006D2FF5" w:rsidRPr="00D44811" w:rsidRDefault="006D2FF5" w:rsidP="006D2FF5">
                  <w:pPr>
                    <w:shd w:val="clear" w:color="auto" w:fill="00B0F0"/>
                    <w:jc w:val="center"/>
                  </w:pPr>
                  <w:r>
                    <w:t>Ученик</w:t>
                  </w:r>
                </w:p>
              </w:txbxContent>
            </v:textbox>
          </v:shape>
        </w:pict>
      </w:r>
    </w:p>
    <w:p w:rsidR="006D2FF5" w:rsidRPr="006D2FF5" w:rsidRDefault="006D2FF5" w:rsidP="006D2FF5">
      <w:pPr>
        <w:spacing w:before="10"/>
        <w:rPr>
          <w:sz w:val="27"/>
          <w:szCs w:val="28"/>
        </w:rPr>
      </w:pPr>
    </w:p>
    <w:p w:rsidR="006D2FF5" w:rsidRPr="006D2FF5" w:rsidRDefault="006D2FF5" w:rsidP="006D2FF5">
      <w:pPr>
        <w:widowControl/>
        <w:numPr>
          <w:ilvl w:val="1"/>
          <w:numId w:val="4"/>
        </w:numPr>
        <w:tabs>
          <w:tab w:val="left" w:pos="1466"/>
        </w:tabs>
        <w:autoSpaceDE/>
        <w:autoSpaceDN/>
        <w:spacing w:after="160" w:line="321" w:lineRule="exact"/>
        <w:ind w:left="1273" w:hanging="494"/>
        <w:jc w:val="both"/>
        <w:outlineLvl w:val="1"/>
        <w:rPr>
          <w:b/>
          <w:bCs/>
          <w:sz w:val="28"/>
          <w:szCs w:val="28"/>
        </w:rPr>
      </w:pPr>
    </w:p>
    <w:p w:rsidR="006D2FF5" w:rsidRPr="006D2FF5" w:rsidRDefault="006D2FF5" w:rsidP="006D2FF5">
      <w:pPr>
        <w:widowControl/>
        <w:numPr>
          <w:ilvl w:val="1"/>
          <w:numId w:val="4"/>
        </w:numPr>
        <w:tabs>
          <w:tab w:val="left" w:pos="1466"/>
        </w:tabs>
        <w:autoSpaceDE/>
        <w:autoSpaceDN/>
        <w:spacing w:after="160" w:line="321" w:lineRule="exact"/>
        <w:ind w:left="1273" w:hanging="494"/>
        <w:jc w:val="both"/>
        <w:outlineLvl w:val="1"/>
        <w:rPr>
          <w:b/>
          <w:bCs/>
          <w:sz w:val="28"/>
          <w:szCs w:val="28"/>
        </w:rPr>
      </w:pPr>
      <w:r w:rsidRPr="006D2FF5">
        <w:rPr>
          <w:b/>
          <w:bCs/>
          <w:spacing w:val="-4"/>
          <w:sz w:val="28"/>
          <w:szCs w:val="28"/>
        </w:rPr>
        <w:t xml:space="preserve">Модуль </w:t>
      </w:r>
      <w:r w:rsidRPr="006D2FF5">
        <w:rPr>
          <w:b/>
          <w:bCs/>
          <w:sz w:val="28"/>
          <w:szCs w:val="28"/>
        </w:rPr>
        <w:t>«Детские общественные</w:t>
      </w:r>
      <w:r w:rsidRPr="006D2FF5">
        <w:rPr>
          <w:b/>
          <w:bCs/>
          <w:spacing w:val="3"/>
          <w:sz w:val="28"/>
          <w:szCs w:val="28"/>
        </w:rPr>
        <w:t xml:space="preserve"> </w:t>
      </w:r>
      <w:r w:rsidRPr="006D2FF5">
        <w:rPr>
          <w:b/>
          <w:bCs/>
          <w:sz w:val="28"/>
          <w:szCs w:val="28"/>
        </w:rPr>
        <w:t>объединения»</w:t>
      </w:r>
    </w:p>
    <w:p w:rsidR="006D2FF5" w:rsidRPr="006D2FF5" w:rsidRDefault="006D2FF5" w:rsidP="006D2FF5">
      <w:pPr>
        <w:ind w:left="972" w:right="608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          </w:t>
      </w:r>
      <w:proofErr w:type="gramStart"/>
      <w:r w:rsidRPr="006D2FF5">
        <w:rPr>
          <w:sz w:val="28"/>
          <w:szCs w:val="28"/>
        </w:rPr>
        <w:t xml:space="preserve">Действующее на базе школы детское общественное движение «Юность России» – это добровольное детско-юношеское объединение обучающихся  МБОУ </w:t>
      </w:r>
      <w:proofErr w:type="spellStart"/>
      <w:r w:rsidRPr="006D2FF5">
        <w:rPr>
          <w:sz w:val="28"/>
          <w:szCs w:val="28"/>
        </w:rPr>
        <w:t>Колодезянской</w:t>
      </w:r>
      <w:proofErr w:type="spellEnd"/>
      <w:r w:rsidRPr="006D2FF5">
        <w:rPr>
          <w:sz w:val="28"/>
          <w:szCs w:val="28"/>
        </w:rPr>
        <w:t xml:space="preserve">  СОШ,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</w:t>
      </w:r>
      <w:proofErr w:type="gramEnd"/>
      <w:r w:rsidRPr="006D2FF5">
        <w:rPr>
          <w:sz w:val="28"/>
          <w:szCs w:val="28"/>
        </w:rPr>
        <w:t xml:space="preserve"> Делится на три возрастные группы:</w:t>
      </w:r>
    </w:p>
    <w:p w:rsidR="006D2FF5" w:rsidRPr="006D2FF5" w:rsidRDefault="006D2FF5" w:rsidP="006D2FF5">
      <w:pPr>
        <w:ind w:left="972" w:right="608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ДО «Стремительные» (1-4кл.</w:t>
      </w:r>
      <w:proofErr w:type="gramStart"/>
      <w:r w:rsidRPr="006D2FF5">
        <w:rPr>
          <w:sz w:val="28"/>
          <w:szCs w:val="28"/>
        </w:rPr>
        <w:t>)-</w:t>
      </w:r>
      <w:proofErr w:type="gramEnd"/>
      <w:r w:rsidRPr="006D2FF5">
        <w:rPr>
          <w:sz w:val="28"/>
          <w:szCs w:val="28"/>
        </w:rPr>
        <w:t>ДО «Юность России»(5-9кл.)-Ассоциация старшеклассников «Союз сверстников» (10-11кл.)</w:t>
      </w:r>
    </w:p>
    <w:p w:rsidR="006D2FF5" w:rsidRPr="006D2FF5" w:rsidRDefault="006D2FF5" w:rsidP="006D2FF5">
      <w:pPr>
        <w:ind w:left="567" w:right="608"/>
        <w:jc w:val="center"/>
        <w:rPr>
          <w:sz w:val="28"/>
          <w:szCs w:val="28"/>
        </w:rPr>
      </w:pPr>
      <w:r w:rsidRPr="006D2FF5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394CD52" wp14:editId="4E957657">
            <wp:extent cx="4519096" cy="6202680"/>
            <wp:effectExtent l="0" t="0" r="0" b="7620"/>
            <wp:docPr id="1" name="Рисунок 1" descr="D:\Users\Школа\Desktop\ШД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Школа\Desktop\ШДР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149" cy="620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F5" w:rsidRPr="006D2FF5" w:rsidRDefault="006D2FF5" w:rsidP="006D2FF5">
      <w:pPr>
        <w:ind w:left="972" w:right="608" w:firstLine="566"/>
        <w:jc w:val="both"/>
        <w:rPr>
          <w:i/>
          <w:sz w:val="28"/>
          <w:szCs w:val="28"/>
        </w:rPr>
      </w:pPr>
      <w:r w:rsidRPr="006D2FF5">
        <w:rPr>
          <w:sz w:val="28"/>
          <w:szCs w:val="28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</w:t>
      </w:r>
      <w:r w:rsidRPr="006D2FF5">
        <w:rPr>
          <w:spacing w:val="-1"/>
          <w:sz w:val="28"/>
          <w:szCs w:val="28"/>
        </w:rPr>
        <w:t xml:space="preserve"> </w:t>
      </w:r>
      <w:proofErr w:type="gramStart"/>
      <w:r w:rsidRPr="006D2FF5">
        <w:rPr>
          <w:sz w:val="28"/>
          <w:szCs w:val="28"/>
        </w:rPr>
        <w:t>через</w:t>
      </w:r>
      <w:proofErr w:type="gramEnd"/>
      <w:r w:rsidRPr="006D2FF5">
        <w:rPr>
          <w:i/>
          <w:sz w:val="28"/>
          <w:szCs w:val="28"/>
        </w:rPr>
        <w:t>: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07" w:firstLine="566"/>
        <w:jc w:val="both"/>
        <w:rPr>
          <w:sz w:val="28"/>
        </w:rPr>
      </w:pPr>
      <w:r w:rsidRPr="006D2FF5">
        <w:rPr>
          <w:sz w:val="28"/>
        </w:rPr>
        <w:t xml:space="preserve">утверждение и последовательную реализацию в </w:t>
      </w:r>
      <w:r w:rsidRPr="006D2FF5">
        <w:rPr>
          <w:spacing w:val="-3"/>
          <w:sz w:val="28"/>
        </w:rPr>
        <w:t xml:space="preserve">детском </w:t>
      </w:r>
      <w:r w:rsidRPr="006D2FF5">
        <w:rPr>
          <w:sz w:val="28"/>
        </w:rPr>
        <w:t xml:space="preserve">общественном объединении демократических процедур (выборы </w:t>
      </w:r>
      <w:r w:rsidRPr="006D2FF5">
        <w:rPr>
          <w:spacing w:val="-4"/>
          <w:sz w:val="28"/>
        </w:rPr>
        <w:t xml:space="preserve">руководящих </w:t>
      </w:r>
      <w:r w:rsidRPr="006D2FF5">
        <w:rPr>
          <w:sz w:val="28"/>
        </w:rPr>
        <w:t xml:space="preserve">органов объединения, подотчетность выборных органов общему сбору объединения; ротация состава выборных органов и </w:t>
      </w:r>
      <w:r w:rsidRPr="006D2FF5">
        <w:rPr>
          <w:spacing w:val="-4"/>
          <w:sz w:val="28"/>
        </w:rPr>
        <w:t>т.п.),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дающих ребенку возможность получить социально значимый опыт </w:t>
      </w:r>
      <w:r w:rsidRPr="006D2FF5">
        <w:rPr>
          <w:spacing w:val="-3"/>
          <w:sz w:val="28"/>
        </w:rPr>
        <w:t>гражданского</w:t>
      </w:r>
      <w:r w:rsidRPr="006D2FF5">
        <w:rPr>
          <w:spacing w:val="-7"/>
          <w:sz w:val="28"/>
        </w:rPr>
        <w:t xml:space="preserve"> </w:t>
      </w:r>
      <w:r w:rsidRPr="006D2FF5">
        <w:rPr>
          <w:sz w:val="28"/>
        </w:rPr>
        <w:t>поведения;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773"/>
        </w:tabs>
        <w:autoSpaceDE/>
        <w:autoSpaceDN/>
        <w:spacing w:after="160" w:line="259" w:lineRule="auto"/>
        <w:ind w:right="606" w:firstLine="566"/>
        <w:jc w:val="both"/>
        <w:rPr>
          <w:sz w:val="28"/>
        </w:rPr>
      </w:pPr>
      <w:r w:rsidRPr="006D2FF5">
        <w:rPr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</w:t>
      </w:r>
      <w:r w:rsidRPr="006D2FF5">
        <w:rPr>
          <w:spacing w:val="-4"/>
          <w:sz w:val="28"/>
        </w:rPr>
        <w:t xml:space="preserve">людям, </w:t>
      </w:r>
      <w:r w:rsidRPr="006D2FF5">
        <w:rPr>
          <w:sz w:val="28"/>
        </w:rPr>
        <w:t xml:space="preserve">своей </w:t>
      </w:r>
      <w:r w:rsidRPr="006D2FF5">
        <w:rPr>
          <w:spacing w:val="-4"/>
          <w:sz w:val="28"/>
        </w:rPr>
        <w:t xml:space="preserve">школе, </w:t>
      </w:r>
      <w:r w:rsidRPr="006D2FF5">
        <w:rPr>
          <w:sz w:val="28"/>
        </w:rPr>
        <w:t xml:space="preserve">обществу в целом; развить в себе такие </w:t>
      </w:r>
      <w:r w:rsidRPr="006D2FF5">
        <w:rPr>
          <w:spacing w:val="-3"/>
          <w:sz w:val="28"/>
        </w:rPr>
        <w:t xml:space="preserve">качества </w:t>
      </w:r>
      <w:r w:rsidRPr="006D2FF5">
        <w:rPr>
          <w:sz w:val="28"/>
        </w:rPr>
        <w:t xml:space="preserve">как забота, уважение, умение сопереживать, умение общаться, слушать и слышать других. </w:t>
      </w:r>
      <w:proofErr w:type="gramStart"/>
      <w:r w:rsidRPr="006D2FF5">
        <w:rPr>
          <w:sz w:val="28"/>
        </w:rPr>
        <w:t xml:space="preserve">Такими делами являются: </w:t>
      </w:r>
      <w:r w:rsidRPr="006D2FF5">
        <w:rPr>
          <w:sz w:val="28"/>
        </w:rPr>
        <w:lastRenderedPageBreak/>
        <w:t xml:space="preserve">посильная помощь, оказываемая </w:t>
      </w:r>
      <w:r w:rsidRPr="006D2FF5">
        <w:rPr>
          <w:spacing w:val="-3"/>
          <w:sz w:val="28"/>
        </w:rPr>
        <w:t xml:space="preserve">школьниками </w:t>
      </w:r>
      <w:r w:rsidRPr="006D2FF5">
        <w:rPr>
          <w:sz w:val="28"/>
        </w:rPr>
        <w:t xml:space="preserve">пожилым </w:t>
      </w:r>
      <w:r w:rsidRPr="006D2FF5">
        <w:rPr>
          <w:spacing w:val="-4"/>
          <w:sz w:val="28"/>
        </w:rPr>
        <w:t xml:space="preserve">людям;  </w:t>
      </w:r>
      <w:r w:rsidRPr="006D2FF5">
        <w:rPr>
          <w:sz w:val="28"/>
        </w:rPr>
        <w:t xml:space="preserve">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</w:t>
      </w:r>
      <w:r w:rsidRPr="006D2FF5">
        <w:rPr>
          <w:spacing w:val="-3"/>
          <w:sz w:val="28"/>
        </w:rPr>
        <w:t xml:space="preserve">благоустройстве </w:t>
      </w:r>
      <w:r w:rsidRPr="006D2FF5">
        <w:rPr>
          <w:sz w:val="28"/>
        </w:rPr>
        <w:t xml:space="preserve">территории данных учреждений и </w:t>
      </w:r>
      <w:r w:rsidRPr="006D2FF5">
        <w:rPr>
          <w:spacing w:val="-4"/>
          <w:sz w:val="28"/>
        </w:rPr>
        <w:t>т.п.);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участие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>в работе</w:t>
      </w:r>
      <w:r w:rsidRPr="006D2FF5">
        <w:rPr>
          <w:spacing w:val="41"/>
          <w:sz w:val="28"/>
        </w:rPr>
        <w:t xml:space="preserve"> </w:t>
      </w:r>
      <w:r w:rsidRPr="006D2FF5">
        <w:rPr>
          <w:sz w:val="28"/>
        </w:rPr>
        <w:t>на</w:t>
      </w:r>
      <w:r w:rsidRPr="006D2FF5">
        <w:rPr>
          <w:spacing w:val="40"/>
          <w:sz w:val="28"/>
        </w:rPr>
        <w:t xml:space="preserve"> </w:t>
      </w:r>
      <w:r w:rsidRPr="006D2FF5">
        <w:rPr>
          <w:sz w:val="28"/>
        </w:rPr>
        <w:t>прилегающей</w:t>
      </w:r>
      <w:r w:rsidRPr="006D2FF5">
        <w:rPr>
          <w:spacing w:val="43"/>
          <w:sz w:val="28"/>
        </w:rPr>
        <w:t xml:space="preserve"> </w:t>
      </w:r>
      <w:r w:rsidRPr="006D2FF5">
        <w:rPr>
          <w:sz w:val="28"/>
        </w:rPr>
        <w:t>к</w:t>
      </w:r>
      <w:r w:rsidRPr="006D2FF5">
        <w:rPr>
          <w:spacing w:val="42"/>
          <w:sz w:val="28"/>
        </w:rPr>
        <w:t xml:space="preserve"> </w:t>
      </w:r>
      <w:r w:rsidRPr="006D2FF5">
        <w:rPr>
          <w:spacing w:val="-4"/>
          <w:sz w:val="28"/>
        </w:rPr>
        <w:t>школе</w:t>
      </w:r>
      <w:r w:rsidRPr="006D2FF5">
        <w:rPr>
          <w:spacing w:val="42"/>
          <w:sz w:val="28"/>
        </w:rPr>
        <w:t xml:space="preserve"> </w:t>
      </w:r>
      <w:r w:rsidRPr="006D2FF5">
        <w:rPr>
          <w:sz w:val="28"/>
        </w:rPr>
        <w:t>территории</w:t>
      </w:r>
      <w:r w:rsidRPr="006D2FF5">
        <w:rPr>
          <w:spacing w:val="43"/>
          <w:sz w:val="28"/>
        </w:rPr>
        <w:t xml:space="preserve"> </w:t>
      </w:r>
      <w:r w:rsidRPr="006D2FF5">
        <w:rPr>
          <w:sz w:val="28"/>
        </w:rPr>
        <w:t>(работа</w:t>
      </w:r>
      <w:r w:rsidRPr="006D2FF5">
        <w:rPr>
          <w:spacing w:val="42"/>
          <w:sz w:val="28"/>
        </w:rPr>
        <w:t xml:space="preserve"> </w:t>
      </w:r>
      <w:r w:rsidRPr="006D2FF5">
        <w:rPr>
          <w:sz w:val="28"/>
        </w:rPr>
        <w:t>в</w:t>
      </w:r>
      <w:r w:rsidRPr="006D2FF5">
        <w:rPr>
          <w:spacing w:val="41"/>
          <w:sz w:val="28"/>
        </w:rPr>
        <w:t xml:space="preserve"> </w:t>
      </w:r>
      <w:r w:rsidRPr="006D2FF5">
        <w:rPr>
          <w:spacing w:val="-4"/>
          <w:sz w:val="28"/>
        </w:rPr>
        <w:t>школьном</w:t>
      </w:r>
      <w:r w:rsidRPr="006D2FF5">
        <w:rPr>
          <w:spacing w:val="41"/>
          <w:sz w:val="28"/>
        </w:rPr>
        <w:t xml:space="preserve"> </w:t>
      </w:r>
      <w:r w:rsidRPr="006D2FF5">
        <w:rPr>
          <w:spacing w:val="-7"/>
          <w:sz w:val="28"/>
        </w:rPr>
        <w:t>саду,</w:t>
      </w:r>
      <w:r w:rsidRPr="006D2FF5">
        <w:rPr>
          <w:spacing w:val="46"/>
          <w:sz w:val="28"/>
        </w:rPr>
        <w:t xml:space="preserve"> </w:t>
      </w:r>
      <w:r w:rsidRPr="006D2FF5">
        <w:rPr>
          <w:spacing w:val="-6"/>
          <w:sz w:val="28"/>
        </w:rPr>
        <w:t>уход</w:t>
      </w:r>
      <w:r w:rsidRPr="006D2FF5">
        <w:rPr>
          <w:spacing w:val="43"/>
          <w:sz w:val="28"/>
        </w:rPr>
        <w:t xml:space="preserve"> </w:t>
      </w:r>
      <w:r w:rsidRPr="006D2FF5">
        <w:rPr>
          <w:sz w:val="28"/>
        </w:rPr>
        <w:t>за</w:t>
      </w:r>
      <w:proofErr w:type="gramEnd"/>
    </w:p>
    <w:p w:rsidR="006D2FF5" w:rsidRPr="006D2FF5" w:rsidRDefault="006D2FF5" w:rsidP="006D2FF5">
      <w:pPr>
        <w:tabs>
          <w:tab w:val="left" w:pos="3540"/>
        </w:tabs>
        <w:rPr>
          <w:sz w:val="28"/>
          <w:szCs w:val="28"/>
        </w:rPr>
      </w:pPr>
      <w:r w:rsidRPr="006D2FF5">
        <w:rPr>
          <w:sz w:val="28"/>
        </w:rPr>
        <w:t xml:space="preserve">              </w:t>
      </w:r>
      <w:r w:rsidRPr="006D2FF5">
        <w:rPr>
          <w:sz w:val="28"/>
          <w:szCs w:val="28"/>
        </w:rPr>
        <w:t>деревьями и кустарниками, благоустройство клумб) и другие;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08" w:firstLine="566"/>
        <w:jc w:val="both"/>
        <w:rPr>
          <w:sz w:val="28"/>
        </w:rPr>
      </w:pPr>
      <w:r w:rsidRPr="006D2FF5">
        <w:rPr>
          <w:sz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</w:t>
      </w:r>
      <w:r w:rsidRPr="006D2FF5">
        <w:rPr>
          <w:spacing w:val="-3"/>
          <w:sz w:val="28"/>
        </w:rPr>
        <w:t xml:space="preserve">людям, </w:t>
      </w:r>
      <w:r w:rsidRPr="006D2FF5">
        <w:rPr>
          <w:sz w:val="28"/>
        </w:rPr>
        <w:t xml:space="preserve">своей </w:t>
      </w:r>
      <w:r w:rsidRPr="006D2FF5">
        <w:rPr>
          <w:spacing w:val="-4"/>
          <w:sz w:val="28"/>
        </w:rPr>
        <w:t xml:space="preserve">школе,  </w:t>
      </w:r>
      <w:r w:rsidRPr="006D2FF5">
        <w:rPr>
          <w:sz w:val="28"/>
        </w:rPr>
        <w:t xml:space="preserve">обществу в целом; развить в себе такие </w:t>
      </w:r>
      <w:r w:rsidRPr="006D2FF5">
        <w:rPr>
          <w:spacing w:val="-3"/>
          <w:sz w:val="28"/>
        </w:rPr>
        <w:t xml:space="preserve">качества </w:t>
      </w:r>
      <w:r w:rsidRPr="006D2FF5">
        <w:rPr>
          <w:sz w:val="28"/>
        </w:rPr>
        <w:t>как внимание, забота, уважение, умение сопереживать, умение общаться, слушать и слышать</w:t>
      </w:r>
      <w:r w:rsidRPr="006D2FF5">
        <w:rPr>
          <w:spacing w:val="-10"/>
          <w:sz w:val="28"/>
        </w:rPr>
        <w:t xml:space="preserve"> </w:t>
      </w:r>
      <w:r w:rsidRPr="006D2FF5">
        <w:rPr>
          <w:sz w:val="28"/>
        </w:rPr>
        <w:t>других;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10" w:firstLine="566"/>
        <w:jc w:val="both"/>
        <w:rPr>
          <w:sz w:val="28"/>
        </w:rPr>
      </w:pPr>
      <w:r w:rsidRPr="006D2FF5">
        <w:rPr>
          <w:sz w:val="28"/>
        </w:rPr>
        <w:t xml:space="preserve">клубные встречи – формальные и неформальные встречи членов </w:t>
      </w:r>
      <w:r w:rsidRPr="006D2FF5">
        <w:rPr>
          <w:spacing w:val="-3"/>
          <w:sz w:val="28"/>
        </w:rPr>
        <w:t xml:space="preserve">детского </w:t>
      </w:r>
      <w:r w:rsidRPr="006D2FF5">
        <w:rPr>
          <w:sz w:val="28"/>
        </w:rPr>
        <w:t xml:space="preserve">общественного объединения для обсуждения вопросов управления объединением, планирования дел в </w:t>
      </w:r>
      <w:r w:rsidRPr="006D2FF5">
        <w:rPr>
          <w:spacing w:val="-4"/>
          <w:sz w:val="28"/>
        </w:rPr>
        <w:t xml:space="preserve">школе </w:t>
      </w:r>
      <w:r w:rsidRPr="006D2FF5">
        <w:rPr>
          <w:sz w:val="28"/>
        </w:rPr>
        <w:t>и микрорайоне, празднования знаменательных для членов объединения</w:t>
      </w:r>
      <w:r w:rsidRPr="006D2FF5">
        <w:rPr>
          <w:spacing w:val="-11"/>
          <w:sz w:val="28"/>
        </w:rPr>
        <w:t xml:space="preserve"> </w:t>
      </w:r>
      <w:r w:rsidRPr="006D2FF5">
        <w:rPr>
          <w:sz w:val="28"/>
        </w:rPr>
        <w:t>событий;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08" w:firstLine="566"/>
        <w:jc w:val="both"/>
        <w:rPr>
          <w:sz w:val="28"/>
        </w:rPr>
      </w:pPr>
      <w:r w:rsidRPr="006D2FF5">
        <w:rPr>
          <w:sz w:val="28"/>
        </w:rPr>
        <w:t xml:space="preserve">рекрутинговые мероприятия в начальной </w:t>
      </w:r>
      <w:r w:rsidRPr="006D2FF5">
        <w:rPr>
          <w:spacing w:val="-4"/>
          <w:sz w:val="28"/>
        </w:rPr>
        <w:t>школе,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реализующие идею популяризации деятельности </w:t>
      </w:r>
      <w:r w:rsidRPr="006D2FF5">
        <w:rPr>
          <w:spacing w:val="-3"/>
          <w:sz w:val="28"/>
        </w:rPr>
        <w:t xml:space="preserve">детского </w:t>
      </w:r>
      <w:r w:rsidRPr="006D2FF5">
        <w:rPr>
          <w:sz w:val="28"/>
        </w:rPr>
        <w:t xml:space="preserve">общественного объединения, привлечения в него новых </w:t>
      </w:r>
      <w:r w:rsidRPr="006D2FF5">
        <w:rPr>
          <w:spacing w:val="-3"/>
          <w:sz w:val="28"/>
        </w:rPr>
        <w:t xml:space="preserve">участников </w:t>
      </w:r>
      <w:r w:rsidRPr="006D2FF5">
        <w:rPr>
          <w:sz w:val="28"/>
        </w:rPr>
        <w:t xml:space="preserve">(проводятся в форме игр, </w:t>
      </w:r>
      <w:proofErr w:type="spellStart"/>
      <w:r w:rsidRPr="006D2FF5">
        <w:rPr>
          <w:sz w:val="28"/>
        </w:rPr>
        <w:t>квестов</w:t>
      </w:r>
      <w:proofErr w:type="spellEnd"/>
      <w:r w:rsidRPr="006D2FF5">
        <w:rPr>
          <w:sz w:val="28"/>
        </w:rPr>
        <w:t>, театрализаций и</w:t>
      </w:r>
      <w:r w:rsidRPr="006D2FF5">
        <w:rPr>
          <w:spacing w:val="-19"/>
          <w:sz w:val="28"/>
        </w:rPr>
        <w:t xml:space="preserve"> </w:t>
      </w:r>
      <w:r w:rsidRPr="006D2FF5">
        <w:rPr>
          <w:spacing w:val="-4"/>
          <w:sz w:val="28"/>
        </w:rPr>
        <w:t>т.п.);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08" w:firstLine="566"/>
        <w:jc w:val="both"/>
        <w:rPr>
          <w:sz w:val="28"/>
        </w:rPr>
      </w:pPr>
      <w:proofErr w:type="gramStart"/>
      <w:r w:rsidRPr="006D2FF5">
        <w:rPr>
          <w:sz w:val="28"/>
        </w:rPr>
        <w:t xml:space="preserve">поддержку и развитие в </w:t>
      </w:r>
      <w:r w:rsidRPr="006D2FF5">
        <w:rPr>
          <w:spacing w:val="-3"/>
          <w:sz w:val="28"/>
        </w:rPr>
        <w:t xml:space="preserve">детском объединении </w:t>
      </w:r>
      <w:r w:rsidRPr="006D2FF5">
        <w:rPr>
          <w:spacing w:val="-4"/>
          <w:sz w:val="28"/>
        </w:rPr>
        <w:t xml:space="preserve">его </w:t>
      </w:r>
      <w:r w:rsidRPr="006D2FF5">
        <w:rPr>
          <w:sz w:val="28"/>
        </w:rPr>
        <w:t xml:space="preserve">традиций и ритуалов, формирующих у ребенка чувство общности с другими </w:t>
      </w:r>
      <w:r w:rsidRPr="006D2FF5">
        <w:rPr>
          <w:spacing w:val="-3"/>
          <w:sz w:val="28"/>
        </w:rPr>
        <w:t xml:space="preserve">его </w:t>
      </w:r>
      <w:r w:rsidRPr="006D2FF5">
        <w:rPr>
          <w:sz w:val="28"/>
        </w:rPr>
        <w:t xml:space="preserve">членами, чувство причастности к </w:t>
      </w:r>
      <w:r w:rsidRPr="006D2FF5">
        <w:rPr>
          <w:spacing w:val="-9"/>
          <w:sz w:val="28"/>
        </w:rPr>
        <w:t xml:space="preserve">тому, </w:t>
      </w:r>
      <w:r w:rsidRPr="006D2FF5">
        <w:rPr>
          <w:sz w:val="28"/>
        </w:rPr>
        <w:t xml:space="preserve">что </w:t>
      </w:r>
      <w:r w:rsidRPr="006D2FF5">
        <w:rPr>
          <w:spacing w:val="-3"/>
          <w:sz w:val="28"/>
        </w:rPr>
        <w:t xml:space="preserve">происходит </w:t>
      </w:r>
      <w:r w:rsidRPr="006D2FF5">
        <w:rPr>
          <w:sz w:val="28"/>
        </w:rPr>
        <w:t xml:space="preserve">в объединении (реализуется посредством введения особой символики </w:t>
      </w:r>
      <w:r w:rsidRPr="006D2FF5">
        <w:rPr>
          <w:spacing w:val="-4"/>
          <w:sz w:val="28"/>
        </w:rPr>
        <w:t>детского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объединения, проведения </w:t>
      </w:r>
      <w:r w:rsidRPr="006D2FF5">
        <w:rPr>
          <w:spacing w:val="-4"/>
          <w:sz w:val="28"/>
        </w:rPr>
        <w:t xml:space="preserve">ежегодной </w:t>
      </w:r>
      <w:r w:rsidRPr="006D2FF5">
        <w:rPr>
          <w:sz w:val="28"/>
        </w:rPr>
        <w:t xml:space="preserve">церемонии посвящения в члены </w:t>
      </w:r>
      <w:r w:rsidRPr="006D2FF5">
        <w:rPr>
          <w:spacing w:val="-4"/>
          <w:sz w:val="28"/>
        </w:rPr>
        <w:t xml:space="preserve">детского </w:t>
      </w:r>
      <w:r w:rsidRPr="006D2FF5">
        <w:rPr>
          <w:sz w:val="28"/>
        </w:rPr>
        <w:t xml:space="preserve">объединения, создания и поддержки интернет-странички </w:t>
      </w:r>
      <w:r w:rsidRPr="006D2FF5">
        <w:rPr>
          <w:spacing w:val="-3"/>
          <w:sz w:val="28"/>
        </w:rPr>
        <w:t xml:space="preserve">детского </w:t>
      </w:r>
      <w:r w:rsidRPr="006D2FF5">
        <w:rPr>
          <w:sz w:val="28"/>
        </w:rPr>
        <w:t xml:space="preserve">объединения в </w:t>
      </w:r>
      <w:proofErr w:type="spellStart"/>
      <w:r w:rsidRPr="006D2FF5">
        <w:rPr>
          <w:sz w:val="28"/>
        </w:rPr>
        <w:t>соцсетях</w:t>
      </w:r>
      <w:proofErr w:type="spellEnd"/>
      <w:r w:rsidRPr="006D2FF5">
        <w:rPr>
          <w:sz w:val="28"/>
        </w:rPr>
        <w:t xml:space="preserve">, организации деятельности пресс-центра </w:t>
      </w:r>
      <w:r w:rsidRPr="006D2FF5">
        <w:rPr>
          <w:spacing w:val="-3"/>
          <w:sz w:val="28"/>
        </w:rPr>
        <w:t xml:space="preserve">детского </w:t>
      </w:r>
      <w:r w:rsidRPr="006D2FF5">
        <w:rPr>
          <w:sz w:val="28"/>
        </w:rPr>
        <w:t xml:space="preserve">объединения, проведения традиционных </w:t>
      </w:r>
      <w:r w:rsidRPr="006D2FF5">
        <w:rPr>
          <w:spacing w:val="-4"/>
          <w:sz w:val="28"/>
        </w:rPr>
        <w:t xml:space="preserve">огоньков  </w:t>
      </w:r>
      <w:r w:rsidRPr="006D2FF5">
        <w:rPr>
          <w:sz w:val="28"/>
        </w:rPr>
        <w:t xml:space="preserve">– формы </w:t>
      </w:r>
      <w:r w:rsidRPr="006D2FF5">
        <w:rPr>
          <w:spacing w:val="-4"/>
          <w:sz w:val="28"/>
        </w:rPr>
        <w:t>коллективного</w:t>
      </w:r>
      <w:proofErr w:type="gramEnd"/>
      <w:r w:rsidRPr="006D2FF5">
        <w:rPr>
          <w:spacing w:val="-4"/>
          <w:sz w:val="28"/>
        </w:rPr>
        <w:t xml:space="preserve"> </w:t>
      </w:r>
      <w:r w:rsidRPr="006D2FF5">
        <w:rPr>
          <w:sz w:val="28"/>
        </w:rPr>
        <w:t>анализа проводимых детским объединением</w:t>
      </w:r>
      <w:r w:rsidRPr="006D2FF5">
        <w:rPr>
          <w:spacing w:val="-2"/>
          <w:sz w:val="28"/>
        </w:rPr>
        <w:t xml:space="preserve"> </w:t>
      </w:r>
      <w:r w:rsidRPr="006D2FF5">
        <w:rPr>
          <w:sz w:val="28"/>
        </w:rPr>
        <w:t>дел);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967"/>
        </w:tabs>
        <w:autoSpaceDE/>
        <w:autoSpaceDN/>
        <w:spacing w:after="160" w:line="259" w:lineRule="auto"/>
        <w:ind w:right="609" w:firstLine="566"/>
        <w:jc w:val="both"/>
        <w:rPr>
          <w:sz w:val="28"/>
        </w:rPr>
      </w:pPr>
      <w:r w:rsidRPr="006D2FF5">
        <w:rPr>
          <w:sz w:val="28"/>
        </w:rPr>
        <w:t xml:space="preserve">участие членов </w:t>
      </w:r>
      <w:r w:rsidRPr="006D2FF5">
        <w:rPr>
          <w:spacing w:val="-3"/>
          <w:sz w:val="28"/>
        </w:rPr>
        <w:t xml:space="preserve">детского </w:t>
      </w:r>
      <w:r w:rsidRPr="006D2FF5">
        <w:rPr>
          <w:sz w:val="28"/>
        </w:rPr>
        <w:t xml:space="preserve">общественного объединения в волонтерских акциях, деятельности на </w:t>
      </w:r>
      <w:r w:rsidRPr="006D2FF5">
        <w:rPr>
          <w:spacing w:val="-3"/>
          <w:sz w:val="28"/>
        </w:rPr>
        <w:t xml:space="preserve">благо конкретных </w:t>
      </w:r>
      <w:r w:rsidRPr="006D2FF5">
        <w:rPr>
          <w:spacing w:val="-4"/>
          <w:sz w:val="28"/>
        </w:rPr>
        <w:t xml:space="preserve">людей </w:t>
      </w:r>
      <w:r w:rsidRPr="006D2FF5">
        <w:rPr>
          <w:sz w:val="28"/>
        </w:rPr>
        <w:t xml:space="preserve">и социального </w:t>
      </w:r>
      <w:r w:rsidRPr="006D2FF5">
        <w:rPr>
          <w:spacing w:val="-3"/>
          <w:sz w:val="28"/>
        </w:rPr>
        <w:t xml:space="preserve">окружения </w:t>
      </w:r>
      <w:r w:rsidRPr="006D2FF5">
        <w:rPr>
          <w:sz w:val="28"/>
        </w:rPr>
        <w:t xml:space="preserve">в целом. </w:t>
      </w:r>
      <w:r w:rsidRPr="006D2FF5">
        <w:rPr>
          <w:spacing w:val="-3"/>
          <w:sz w:val="28"/>
        </w:rPr>
        <w:t xml:space="preserve">Это может </w:t>
      </w:r>
      <w:r w:rsidRPr="006D2FF5">
        <w:rPr>
          <w:sz w:val="28"/>
        </w:rPr>
        <w:t xml:space="preserve">быть как участием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в проведении разовых акций, </w:t>
      </w:r>
      <w:r w:rsidRPr="006D2FF5">
        <w:rPr>
          <w:spacing w:val="-4"/>
          <w:sz w:val="28"/>
        </w:rPr>
        <w:t xml:space="preserve">которые </w:t>
      </w:r>
      <w:r w:rsidRPr="006D2FF5">
        <w:rPr>
          <w:sz w:val="28"/>
        </w:rPr>
        <w:t xml:space="preserve">часто носят масштабный характер, так и постоянной деятельностью </w:t>
      </w:r>
      <w:r w:rsidRPr="006D2FF5">
        <w:rPr>
          <w:spacing w:val="-4"/>
          <w:sz w:val="28"/>
        </w:rPr>
        <w:t>школьников.</w:t>
      </w:r>
    </w:p>
    <w:p w:rsidR="006D2FF5" w:rsidRPr="006D2FF5" w:rsidRDefault="006D2FF5" w:rsidP="006D2FF5">
      <w:pPr>
        <w:spacing w:before="1"/>
        <w:rPr>
          <w:sz w:val="28"/>
          <w:szCs w:val="28"/>
        </w:rPr>
      </w:pPr>
    </w:p>
    <w:p w:rsidR="006D2FF5" w:rsidRPr="006D2FF5" w:rsidRDefault="006D2FF5" w:rsidP="006D2FF5">
      <w:pPr>
        <w:spacing w:line="319" w:lineRule="exact"/>
        <w:ind w:left="972"/>
        <w:jc w:val="both"/>
        <w:outlineLvl w:val="1"/>
        <w:rPr>
          <w:b/>
          <w:bCs/>
          <w:sz w:val="28"/>
          <w:szCs w:val="28"/>
        </w:rPr>
      </w:pPr>
      <w:r w:rsidRPr="006D2FF5">
        <w:rPr>
          <w:b/>
          <w:bCs/>
          <w:sz w:val="28"/>
          <w:szCs w:val="28"/>
        </w:rPr>
        <w:t>Модуль 3.7. «Экскурсии, экспедиции, походы»</w:t>
      </w:r>
    </w:p>
    <w:p w:rsidR="006D2FF5" w:rsidRPr="006D2FF5" w:rsidRDefault="006D2FF5" w:rsidP="006D2FF5">
      <w:pPr>
        <w:ind w:left="972" w:right="608" w:firstLine="566"/>
        <w:jc w:val="both"/>
        <w:rPr>
          <w:i/>
          <w:sz w:val="28"/>
          <w:szCs w:val="28"/>
        </w:rPr>
      </w:pPr>
      <w:r w:rsidRPr="006D2FF5">
        <w:rPr>
          <w:sz w:val="28"/>
          <w:szCs w:val="28"/>
        </w:rPr>
        <w:t xml:space="preserve">Экскурсии, экспедиции, походы помогают школьнику  расширить свой кругозор, получить новые знания об окружающей его социальной, культурной, природной среде, научиться уважительно и бережно относиться </w:t>
      </w:r>
      <w:r w:rsidRPr="006D2FF5">
        <w:rPr>
          <w:sz w:val="28"/>
          <w:szCs w:val="28"/>
        </w:rPr>
        <w:lastRenderedPageBreak/>
        <w:t xml:space="preserve">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D2FF5">
        <w:rPr>
          <w:sz w:val="28"/>
          <w:szCs w:val="28"/>
        </w:rPr>
        <w:t>самообслуживающего</w:t>
      </w:r>
      <w:proofErr w:type="spellEnd"/>
      <w:r w:rsidRPr="006D2FF5">
        <w:rPr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6D2FF5">
        <w:rPr>
          <w:i/>
          <w:sz w:val="28"/>
          <w:szCs w:val="28"/>
        </w:rPr>
        <w:t>.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859"/>
        </w:tabs>
        <w:autoSpaceDE/>
        <w:autoSpaceDN/>
        <w:spacing w:after="160" w:line="259" w:lineRule="auto"/>
        <w:ind w:right="781" w:firstLine="566"/>
        <w:jc w:val="both"/>
        <w:rPr>
          <w:sz w:val="28"/>
        </w:rPr>
      </w:pPr>
      <w:proofErr w:type="gramStart"/>
      <w:r w:rsidRPr="006D2FF5">
        <w:rPr>
          <w:sz w:val="28"/>
        </w:rPr>
        <w:t xml:space="preserve">регулярные пешие прогулки, экскурсии или </w:t>
      </w:r>
      <w:r w:rsidRPr="006D2FF5">
        <w:rPr>
          <w:spacing w:val="-6"/>
          <w:sz w:val="28"/>
        </w:rPr>
        <w:t xml:space="preserve">походы </w:t>
      </w:r>
      <w:r w:rsidRPr="006D2FF5">
        <w:rPr>
          <w:spacing w:val="-4"/>
          <w:sz w:val="28"/>
        </w:rPr>
        <w:t xml:space="preserve">выходного  </w:t>
      </w:r>
      <w:r w:rsidRPr="006D2FF5">
        <w:rPr>
          <w:sz w:val="28"/>
        </w:rPr>
        <w:t xml:space="preserve">дня, организуемые в классах их классными </w:t>
      </w:r>
      <w:r w:rsidRPr="006D2FF5">
        <w:rPr>
          <w:spacing w:val="-3"/>
          <w:sz w:val="28"/>
        </w:rPr>
        <w:t xml:space="preserve">руководителями </w:t>
      </w:r>
      <w:r w:rsidRPr="006D2FF5">
        <w:rPr>
          <w:sz w:val="28"/>
        </w:rPr>
        <w:t xml:space="preserve">и родителями </w:t>
      </w:r>
      <w:r w:rsidRPr="006D2FF5">
        <w:rPr>
          <w:spacing w:val="-4"/>
          <w:sz w:val="28"/>
        </w:rPr>
        <w:t xml:space="preserve">школьников: </w:t>
      </w:r>
      <w:r w:rsidRPr="006D2FF5">
        <w:rPr>
          <w:sz w:val="28"/>
        </w:rPr>
        <w:t xml:space="preserve">в музей, в картинную галерею, в технопарк, на предприятие, на природу (проводятся как интерактивные занятия с распределением среди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>ролей и соответствующих им заданий, например:</w:t>
      </w:r>
      <w:r w:rsidRPr="006D2FF5">
        <w:rPr>
          <w:spacing w:val="67"/>
          <w:sz w:val="28"/>
        </w:rPr>
        <w:t xml:space="preserve"> </w:t>
      </w:r>
      <w:r w:rsidRPr="006D2FF5">
        <w:rPr>
          <w:sz w:val="28"/>
        </w:rPr>
        <w:t>«фотографов»,</w:t>
      </w:r>
      <w:proofErr w:type="gramEnd"/>
    </w:p>
    <w:p w:rsidR="006D2FF5" w:rsidRPr="006D2FF5" w:rsidRDefault="006D2FF5" w:rsidP="006D2FF5">
      <w:pPr>
        <w:spacing w:line="322" w:lineRule="exact"/>
        <w:ind w:left="972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«разведчиков», «гидов», «корреспондентов», «оформителей»);</w:t>
      </w:r>
    </w:p>
    <w:p w:rsidR="006D2FF5" w:rsidRPr="006D2FF5" w:rsidRDefault="006D2FF5" w:rsidP="006D2FF5">
      <w:pPr>
        <w:spacing w:line="322" w:lineRule="exact"/>
      </w:pPr>
    </w:p>
    <w:p w:rsidR="006D2FF5" w:rsidRPr="006D2FF5" w:rsidRDefault="006D2FF5" w:rsidP="006D2FF5">
      <w:pPr>
        <w:widowControl/>
        <w:numPr>
          <w:ilvl w:val="0"/>
          <w:numId w:val="23"/>
        </w:numPr>
        <w:tabs>
          <w:tab w:val="left" w:pos="1843"/>
        </w:tabs>
        <w:autoSpaceDE/>
        <w:autoSpaceDN/>
        <w:spacing w:after="160" w:line="259" w:lineRule="auto"/>
        <w:ind w:left="993" w:right="738" w:firstLine="425"/>
        <w:jc w:val="both"/>
        <w:rPr>
          <w:sz w:val="28"/>
        </w:rPr>
      </w:pPr>
      <w:r w:rsidRPr="006D2FF5">
        <w:rPr>
          <w:sz w:val="28"/>
        </w:rPr>
        <w:t xml:space="preserve">литературные, исторические, биологические экспедиции, организуемые учителями и родителями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в другие </w:t>
      </w:r>
      <w:r w:rsidRPr="006D2FF5">
        <w:rPr>
          <w:spacing w:val="-4"/>
          <w:sz w:val="28"/>
        </w:rPr>
        <w:t xml:space="preserve">города </w:t>
      </w:r>
      <w:r w:rsidRPr="006D2FF5">
        <w:rPr>
          <w:sz w:val="28"/>
        </w:rPr>
        <w:t xml:space="preserve">или села для </w:t>
      </w:r>
      <w:r w:rsidRPr="006D2FF5">
        <w:rPr>
          <w:spacing w:val="-4"/>
          <w:sz w:val="28"/>
        </w:rPr>
        <w:t xml:space="preserve">углубленного </w:t>
      </w:r>
      <w:r w:rsidRPr="006D2FF5">
        <w:rPr>
          <w:sz w:val="28"/>
        </w:rPr>
        <w:t xml:space="preserve">изучения биографий проживавших здесь российских поэтов и писателей, произошедших здесь исторических событий, имеющихся здесь природных и </w:t>
      </w:r>
      <w:r w:rsidRPr="006D2FF5">
        <w:rPr>
          <w:spacing w:val="-4"/>
          <w:sz w:val="28"/>
        </w:rPr>
        <w:t xml:space="preserve">историко-культурных </w:t>
      </w:r>
      <w:r w:rsidRPr="006D2FF5">
        <w:rPr>
          <w:sz w:val="28"/>
        </w:rPr>
        <w:t xml:space="preserve">ландшафтов, </w:t>
      </w:r>
      <w:r w:rsidRPr="006D2FF5">
        <w:rPr>
          <w:spacing w:val="-3"/>
          <w:sz w:val="28"/>
        </w:rPr>
        <w:t xml:space="preserve">флоры </w:t>
      </w:r>
      <w:r w:rsidRPr="006D2FF5">
        <w:rPr>
          <w:sz w:val="28"/>
        </w:rPr>
        <w:t>и</w:t>
      </w:r>
      <w:r w:rsidRPr="006D2FF5">
        <w:rPr>
          <w:spacing w:val="7"/>
          <w:sz w:val="28"/>
        </w:rPr>
        <w:t xml:space="preserve"> </w:t>
      </w:r>
      <w:r w:rsidRPr="006D2FF5">
        <w:rPr>
          <w:spacing w:val="-4"/>
          <w:sz w:val="28"/>
        </w:rPr>
        <w:t>фауны;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859"/>
        </w:tabs>
        <w:autoSpaceDE/>
        <w:autoSpaceDN/>
        <w:spacing w:after="160" w:line="259" w:lineRule="auto"/>
        <w:ind w:right="782" w:firstLine="566"/>
        <w:jc w:val="both"/>
        <w:rPr>
          <w:sz w:val="28"/>
        </w:rPr>
      </w:pPr>
      <w:r w:rsidRPr="006D2FF5">
        <w:rPr>
          <w:spacing w:val="-3"/>
          <w:sz w:val="28"/>
        </w:rPr>
        <w:t xml:space="preserve">поисковые </w:t>
      </w:r>
      <w:r w:rsidRPr="006D2FF5">
        <w:rPr>
          <w:sz w:val="28"/>
        </w:rPr>
        <w:t xml:space="preserve">экспедиции – </w:t>
      </w:r>
      <w:r w:rsidRPr="006D2FF5">
        <w:rPr>
          <w:spacing w:val="-3"/>
          <w:sz w:val="28"/>
        </w:rPr>
        <w:t xml:space="preserve">вахты </w:t>
      </w:r>
      <w:r w:rsidRPr="006D2FF5">
        <w:rPr>
          <w:sz w:val="28"/>
        </w:rPr>
        <w:t xml:space="preserve">памяти, организуемые </w:t>
      </w:r>
      <w:r w:rsidRPr="006D2FF5">
        <w:rPr>
          <w:spacing w:val="-3"/>
          <w:sz w:val="28"/>
        </w:rPr>
        <w:t xml:space="preserve">школьным поисковым </w:t>
      </w:r>
      <w:r w:rsidRPr="006D2FF5">
        <w:rPr>
          <w:sz w:val="28"/>
        </w:rPr>
        <w:t xml:space="preserve">отрядом к местам боев </w:t>
      </w:r>
      <w:r w:rsidRPr="006D2FF5">
        <w:rPr>
          <w:spacing w:val="-3"/>
          <w:sz w:val="28"/>
        </w:rPr>
        <w:t xml:space="preserve">Великой </w:t>
      </w:r>
      <w:r w:rsidRPr="006D2FF5">
        <w:rPr>
          <w:sz w:val="28"/>
        </w:rPr>
        <w:t>отечественной войны для поиска и захоронения останков погибших советских</w:t>
      </w:r>
      <w:r w:rsidRPr="006D2FF5">
        <w:rPr>
          <w:spacing w:val="-6"/>
          <w:sz w:val="28"/>
        </w:rPr>
        <w:t xml:space="preserve"> </w:t>
      </w:r>
      <w:r w:rsidRPr="006D2FF5">
        <w:rPr>
          <w:sz w:val="28"/>
        </w:rPr>
        <w:t>воинов;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859"/>
        </w:tabs>
        <w:autoSpaceDE/>
        <w:autoSpaceDN/>
        <w:spacing w:after="160" w:line="259" w:lineRule="auto"/>
        <w:ind w:right="781" w:firstLine="566"/>
        <w:jc w:val="both"/>
        <w:rPr>
          <w:sz w:val="28"/>
        </w:rPr>
      </w:pPr>
      <w:proofErr w:type="gramStart"/>
      <w:r w:rsidRPr="006D2FF5">
        <w:rPr>
          <w:sz w:val="28"/>
        </w:rPr>
        <w:t xml:space="preserve">многодневные </w:t>
      </w:r>
      <w:r w:rsidRPr="006D2FF5">
        <w:rPr>
          <w:spacing w:val="-5"/>
          <w:sz w:val="28"/>
        </w:rPr>
        <w:t xml:space="preserve">походы, </w:t>
      </w:r>
      <w:r w:rsidRPr="006D2FF5">
        <w:rPr>
          <w:sz w:val="28"/>
        </w:rPr>
        <w:t>организуемые совместно с учреждениями дополнительного образования и осуществляемые с обязательным</w:t>
      </w:r>
      <w:r w:rsidRPr="006D2FF5">
        <w:rPr>
          <w:spacing w:val="-42"/>
          <w:sz w:val="28"/>
        </w:rPr>
        <w:t xml:space="preserve"> </w:t>
      </w:r>
      <w:r w:rsidRPr="006D2FF5">
        <w:rPr>
          <w:sz w:val="28"/>
        </w:rPr>
        <w:t xml:space="preserve">привлечением </w:t>
      </w:r>
      <w:r w:rsidRPr="006D2FF5">
        <w:rPr>
          <w:spacing w:val="-4"/>
          <w:sz w:val="28"/>
        </w:rPr>
        <w:t>школьников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к </w:t>
      </w:r>
      <w:r w:rsidRPr="006D2FF5">
        <w:rPr>
          <w:spacing w:val="-3"/>
          <w:sz w:val="28"/>
        </w:rPr>
        <w:t xml:space="preserve">коллективному </w:t>
      </w:r>
      <w:r w:rsidRPr="006D2FF5">
        <w:rPr>
          <w:sz w:val="28"/>
        </w:rPr>
        <w:t xml:space="preserve">планированию (разработка маршрута, расчет времени и мест </w:t>
      </w:r>
      <w:r w:rsidRPr="006D2FF5">
        <w:rPr>
          <w:spacing w:val="-3"/>
          <w:sz w:val="28"/>
        </w:rPr>
        <w:t xml:space="preserve">возможных </w:t>
      </w:r>
      <w:r w:rsidRPr="006D2FF5">
        <w:rPr>
          <w:sz w:val="28"/>
        </w:rPr>
        <w:t xml:space="preserve">ночевок и </w:t>
      </w:r>
      <w:r w:rsidRPr="006D2FF5">
        <w:rPr>
          <w:spacing w:val="-3"/>
          <w:sz w:val="28"/>
        </w:rPr>
        <w:t xml:space="preserve">переходов), коллективной </w:t>
      </w:r>
      <w:r w:rsidRPr="006D2FF5">
        <w:rPr>
          <w:sz w:val="28"/>
        </w:rPr>
        <w:t xml:space="preserve">организации </w:t>
      </w:r>
      <w:r w:rsidRPr="006D2FF5">
        <w:rPr>
          <w:spacing w:val="-4"/>
          <w:sz w:val="28"/>
        </w:rPr>
        <w:t xml:space="preserve">(подготовка необходимого </w:t>
      </w:r>
      <w:r w:rsidRPr="006D2FF5">
        <w:rPr>
          <w:sz w:val="28"/>
        </w:rPr>
        <w:t xml:space="preserve">снаряжения и питания), </w:t>
      </w:r>
      <w:r w:rsidRPr="006D2FF5">
        <w:rPr>
          <w:spacing w:val="-3"/>
          <w:sz w:val="28"/>
        </w:rPr>
        <w:t xml:space="preserve">коллективному </w:t>
      </w:r>
      <w:r w:rsidRPr="006D2FF5">
        <w:rPr>
          <w:sz w:val="28"/>
        </w:rPr>
        <w:t xml:space="preserve">проведению (распределение среди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основных видов работ и соответствующих им ответственных должностей), </w:t>
      </w:r>
      <w:r w:rsidRPr="006D2FF5">
        <w:rPr>
          <w:spacing w:val="-3"/>
          <w:sz w:val="28"/>
        </w:rPr>
        <w:t xml:space="preserve">коллективному </w:t>
      </w:r>
      <w:r w:rsidRPr="006D2FF5">
        <w:rPr>
          <w:sz w:val="28"/>
        </w:rPr>
        <w:t xml:space="preserve">анализу </w:t>
      </w:r>
      <w:r w:rsidRPr="006D2FF5">
        <w:rPr>
          <w:spacing w:val="-3"/>
          <w:sz w:val="28"/>
        </w:rPr>
        <w:t xml:space="preserve">туристского </w:t>
      </w:r>
      <w:r w:rsidRPr="006D2FF5">
        <w:rPr>
          <w:sz w:val="28"/>
        </w:rPr>
        <w:t xml:space="preserve">путешествия </w:t>
      </w:r>
      <w:r w:rsidRPr="006D2FF5">
        <w:rPr>
          <w:spacing w:val="-3"/>
          <w:sz w:val="28"/>
        </w:rPr>
        <w:t xml:space="preserve">(каждого </w:t>
      </w:r>
      <w:r w:rsidRPr="006D2FF5">
        <w:rPr>
          <w:sz w:val="28"/>
        </w:rPr>
        <w:t xml:space="preserve">дня - у </w:t>
      </w:r>
      <w:r w:rsidRPr="006D2FF5">
        <w:rPr>
          <w:spacing w:val="-3"/>
          <w:sz w:val="28"/>
        </w:rPr>
        <w:t xml:space="preserve">вечернего </w:t>
      </w:r>
      <w:r w:rsidRPr="006D2FF5">
        <w:rPr>
          <w:spacing w:val="-5"/>
          <w:sz w:val="28"/>
        </w:rPr>
        <w:t xml:space="preserve">походного </w:t>
      </w:r>
      <w:r w:rsidRPr="006D2FF5">
        <w:rPr>
          <w:sz w:val="28"/>
        </w:rPr>
        <w:t xml:space="preserve">костра и всего </w:t>
      </w:r>
      <w:r w:rsidRPr="006D2FF5">
        <w:rPr>
          <w:spacing w:val="-6"/>
          <w:sz w:val="28"/>
        </w:rPr>
        <w:t>похода</w:t>
      </w:r>
      <w:proofErr w:type="gramEnd"/>
      <w:r w:rsidRPr="006D2FF5">
        <w:rPr>
          <w:spacing w:val="-6"/>
          <w:sz w:val="28"/>
        </w:rPr>
        <w:t xml:space="preserve"> </w:t>
      </w:r>
      <w:r w:rsidRPr="006D2FF5">
        <w:rPr>
          <w:sz w:val="28"/>
        </w:rPr>
        <w:t>- по возвращению</w:t>
      </w:r>
      <w:r w:rsidRPr="006D2FF5">
        <w:rPr>
          <w:spacing w:val="-2"/>
          <w:sz w:val="28"/>
        </w:rPr>
        <w:t xml:space="preserve"> </w:t>
      </w:r>
      <w:r w:rsidRPr="006D2FF5">
        <w:rPr>
          <w:sz w:val="28"/>
        </w:rPr>
        <w:t>домой).</w:t>
      </w:r>
    </w:p>
    <w:p w:rsidR="006D2FF5" w:rsidRPr="006D2FF5" w:rsidRDefault="006D2FF5" w:rsidP="006D2FF5">
      <w:pPr>
        <w:widowControl/>
        <w:numPr>
          <w:ilvl w:val="2"/>
          <w:numId w:val="4"/>
        </w:numPr>
        <w:tabs>
          <w:tab w:val="left" w:pos="1859"/>
        </w:tabs>
        <w:autoSpaceDE/>
        <w:autoSpaceDN/>
        <w:spacing w:after="160" w:line="259" w:lineRule="auto"/>
        <w:ind w:right="783" w:firstLine="566"/>
        <w:jc w:val="both"/>
        <w:rPr>
          <w:sz w:val="28"/>
        </w:rPr>
      </w:pPr>
      <w:proofErr w:type="spellStart"/>
      <w:r w:rsidRPr="006D2FF5">
        <w:rPr>
          <w:sz w:val="28"/>
        </w:rPr>
        <w:t>турслет</w:t>
      </w:r>
      <w:proofErr w:type="spellEnd"/>
      <w:r w:rsidRPr="006D2FF5">
        <w:rPr>
          <w:sz w:val="28"/>
        </w:rPr>
        <w:t xml:space="preserve"> с участием </w:t>
      </w:r>
      <w:r w:rsidRPr="006D2FF5">
        <w:rPr>
          <w:spacing w:val="-4"/>
          <w:sz w:val="28"/>
        </w:rPr>
        <w:t>команд,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сформированных из </w:t>
      </w:r>
      <w:r w:rsidRPr="006D2FF5">
        <w:rPr>
          <w:spacing w:val="-3"/>
          <w:sz w:val="28"/>
        </w:rPr>
        <w:t xml:space="preserve">педагогов, </w:t>
      </w:r>
      <w:r w:rsidRPr="006D2FF5">
        <w:rPr>
          <w:sz w:val="28"/>
        </w:rPr>
        <w:t xml:space="preserve">детей и родителей </w:t>
      </w:r>
      <w:r w:rsidRPr="006D2FF5">
        <w:rPr>
          <w:spacing w:val="-4"/>
          <w:sz w:val="28"/>
        </w:rPr>
        <w:t>школьников,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включающий в себя, например: соревнование по </w:t>
      </w:r>
      <w:r w:rsidRPr="006D2FF5">
        <w:rPr>
          <w:spacing w:val="-3"/>
          <w:sz w:val="28"/>
        </w:rPr>
        <w:t xml:space="preserve">технике </w:t>
      </w:r>
      <w:r w:rsidRPr="006D2FF5">
        <w:rPr>
          <w:spacing w:val="-4"/>
          <w:sz w:val="28"/>
        </w:rPr>
        <w:t xml:space="preserve">пешеходного </w:t>
      </w:r>
      <w:r w:rsidRPr="006D2FF5">
        <w:rPr>
          <w:spacing w:val="-3"/>
          <w:sz w:val="28"/>
        </w:rPr>
        <w:t xml:space="preserve">туризма, </w:t>
      </w:r>
      <w:r w:rsidRPr="006D2FF5">
        <w:rPr>
          <w:sz w:val="28"/>
        </w:rPr>
        <w:t xml:space="preserve">соревнование по спортивному ориентированию, </w:t>
      </w:r>
      <w:r w:rsidRPr="006D2FF5">
        <w:rPr>
          <w:spacing w:val="-4"/>
          <w:sz w:val="28"/>
        </w:rPr>
        <w:t>конкурс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на лучшую топографическую съемку местности, </w:t>
      </w:r>
      <w:r w:rsidRPr="006D2FF5">
        <w:rPr>
          <w:spacing w:val="-4"/>
          <w:sz w:val="28"/>
        </w:rPr>
        <w:t>конкурс</w:t>
      </w:r>
      <w:r w:rsidRPr="006D2FF5">
        <w:rPr>
          <w:spacing w:val="62"/>
          <w:sz w:val="28"/>
        </w:rPr>
        <w:t xml:space="preserve"> </w:t>
      </w:r>
      <w:r w:rsidRPr="006D2FF5">
        <w:rPr>
          <w:spacing w:val="-4"/>
          <w:sz w:val="28"/>
        </w:rPr>
        <w:t xml:space="preserve">знатоков </w:t>
      </w:r>
      <w:r w:rsidRPr="006D2FF5">
        <w:rPr>
          <w:sz w:val="28"/>
        </w:rPr>
        <w:t xml:space="preserve">лекарственных растений, </w:t>
      </w:r>
      <w:r w:rsidRPr="006D2FF5">
        <w:rPr>
          <w:spacing w:val="-4"/>
          <w:sz w:val="28"/>
        </w:rPr>
        <w:t xml:space="preserve">конкурс </w:t>
      </w:r>
      <w:r w:rsidRPr="006D2FF5">
        <w:rPr>
          <w:spacing w:val="-3"/>
          <w:sz w:val="28"/>
        </w:rPr>
        <w:t xml:space="preserve">туристской </w:t>
      </w:r>
      <w:r w:rsidRPr="006D2FF5">
        <w:rPr>
          <w:sz w:val="28"/>
        </w:rPr>
        <w:t xml:space="preserve">кухни, </w:t>
      </w:r>
      <w:r w:rsidRPr="006D2FF5">
        <w:rPr>
          <w:spacing w:val="-4"/>
          <w:sz w:val="28"/>
        </w:rPr>
        <w:t xml:space="preserve">конкурс </w:t>
      </w:r>
      <w:r w:rsidRPr="006D2FF5">
        <w:rPr>
          <w:spacing w:val="-3"/>
          <w:sz w:val="28"/>
        </w:rPr>
        <w:t xml:space="preserve">туристской </w:t>
      </w:r>
      <w:r w:rsidRPr="006D2FF5">
        <w:rPr>
          <w:sz w:val="28"/>
        </w:rPr>
        <w:t xml:space="preserve">песни, </w:t>
      </w:r>
      <w:r w:rsidRPr="006D2FF5">
        <w:rPr>
          <w:spacing w:val="-4"/>
          <w:sz w:val="28"/>
        </w:rPr>
        <w:t xml:space="preserve">конкурс </w:t>
      </w:r>
      <w:r w:rsidRPr="006D2FF5">
        <w:rPr>
          <w:spacing w:val="-3"/>
          <w:sz w:val="28"/>
        </w:rPr>
        <w:t xml:space="preserve">благоустройства </w:t>
      </w:r>
      <w:r w:rsidRPr="006D2FF5">
        <w:rPr>
          <w:spacing w:val="-4"/>
          <w:sz w:val="28"/>
        </w:rPr>
        <w:t xml:space="preserve">командных биваков, </w:t>
      </w:r>
      <w:r w:rsidRPr="006D2FF5">
        <w:rPr>
          <w:spacing w:val="-3"/>
          <w:sz w:val="28"/>
        </w:rPr>
        <w:t>комбинированную</w:t>
      </w:r>
      <w:r w:rsidRPr="006D2FF5">
        <w:rPr>
          <w:spacing w:val="32"/>
          <w:sz w:val="28"/>
        </w:rPr>
        <w:t xml:space="preserve"> </w:t>
      </w:r>
      <w:r w:rsidRPr="006D2FF5">
        <w:rPr>
          <w:sz w:val="28"/>
        </w:rPr>
        <w:t>эстафету;</w:t>
      </w:r>
    </w:p>
    <w:p w:rsidR="006D2FF5" w:rsidRPr="006D2FF5" w:rsidRDefault="006D2FF5" w:rsidP="006D2FF5">
      <w:pPr>
        <w:spacing w:before="2"/>
        <w:rPr>
          <w:sz w:val="28"/>
          <w:szCs w:val="28"/>
        </w:rPr>
      </w:pPr>
    </w:p>
    <w:p w:rsidR="006D2FF5" w:rsidRPr="006D2FF5" w:rsidRDefault="006D2FF5" w:rsidP="006D2FF5">
      <w:pPr>
        <w:widowControl/>
        <w:numPr>
          <w:ilvl w:val="1"/>
          <w:numId w:val="3"/>
        </w:numPr>
        <w:tabs>
          <w:tab w:val="left" w:pos="1466"/>
        </w:tabs>
        <w:autoSpaceDE/>
        <w:autoSpaceDN/>
        <w:spacing w:before="1" w:after="160" w:line="319" w:lineRule="exact"/>
        <w:ind w:left="1273" w:hanging="494"/>
        <w:jc w:val="both"/>
        <w:outlineLvl w:val="1"/>
        <w:rPr>
          <w:b/>
          <w:bCs/>
          <w:sz w:val="28"/>
          <w:szCs w:val="28"/>
        </w:rPr>
      </w:pPr>
      <w:r w:rsidRPr="006D2FF5">
        <w:rPr>
          <w:b/>
          <w:bCs/>
          <w:spacing w:val="-4"/>
          <w:sz w:val="28"/>
          <w:szCs w:val="28"/>
        </w:rPr>
        <w:t>Модуль</w:t>
      </w:r>
      <w:r w:rsidRPr="006D2FF5">
        <w:rPr>
          <w:b/>
          <w:bCs/>
          <w:spacing w:val="-1"/>
          <w:sz w:val="28"/>
          <w:szCs w:val="28"/>
        </w:rPr>
        <w:t xml:space="preserve"> </w:t>
      </w:r>
      <w:r w:rsidRPr="006D2FF5">
        <w:rPr>
          <w:b/>
          <w:bCs/>
          <w:sz w:val="28"/>
          <w:szCs w:val="28"/>
        </w:rPr>
        <w:t>«Профориентация»</w:t>
      </w:r>
    </w:p>
    <w:p w:rsidR="006D2FF5" w:rsidRPr="006D2FF5" w:rsidRDefault="006D2FF5" w:rsidP="006D2FF5">
      <w:pPr>
        <w:spacing w:line="319" w:lineRule="exact"/>
        <w:ind w:left="1539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Совместная деятельность педагогов и школьников по направлению</w:t>
      </w:r>
    </w:p>
    <w:p w:rsidR="006D2FF5" w:rsidRPr="006D2FF5" w:rsidRDefault="006D2FF5" w:rsidP="006D2FF5">
      <w:pPr>
        <w:ind w:left="972" w:right="608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«профориентация» включает в себя профессиональное просвещение  </w:t>
      </w:r>
      <w:r w:rsidRPr="006D2FF5">
        <w:rPr>
          <w:spacing w:val="-4"/>
          <w:sz w:val="28"/>
          <w:szCs w:val="28"/>
        </w:rPr>
        <w:t xml:space="preserve">школьников; </w:t>
      </w:r>
      <w:r w:rsidRPr="006D2FF5">
        <w:rPr>
          <w:sz w:val="28"/>
          <w:szCs w:val="28"/>
        </w:rPr>
        <w:t xml:space="preserve">диагностику и </w:t>
      </w:r>
      <w:r w:rsidRPr="006D2FF5">
        <w:rPr>
          <w:spacing w:val="-4"/>
          <w:sz w:val="28"/>
          <w:szCs w:val="28"/>
        </w:rPr>
        <w:t xml:space="preserve">консультирование </w:t>
      </w:r>
      <w:r w:rsidRPr="006D2FF5">
        <w:rPr>
          <w:sz w:val="28"/>
          <w:szCs w:val="28"/>
        </w:rPr>
        <w:t xml:space="preserve">по проблемам профориентации, организацию профессиональных проб </w:t>
      </w:r>
      <w:r w:rsidRPr="006D2FF5">
        <w:rPr>
          <w:spacing w:val="-4"/>
          <w:sz w:val="28"/>
          <w:szCs w:val="28"/>
        </w:rPr>
        <w:t xml:space="preserve">школьников. </w:t>
      </w:r>
      <w:r w:rsidRPr="006D2FF5">
        <w:rPr>
          <w:spacing w:val="-3"/>
          <w:sz w:val="28"/>
          <w:szCs w:val="28"/>
        </w:rPr>
        <w:t xml:space="preserve">Задача </w:t>
      </w:r>
      <w:r w:rsidRPr="006D2FF5">
        <w:rPr>
          <w:sz w:val="28"/>
          <w:szCs w:val="28"/>
        </w:rPr>
        <w:t xml:space="preserve">совместной деятельности </w:t>
      </w:r>
      <w:r w:rsidRPr="006D2FF5">
        <w:rPr>
          <w:spacing w:val="-3"/>
          <w:sz w:val="28"/>
          <w:szCs w:val="28"/>
        </w:rPr>
        <w:t xml:space="preserve">педагога </w:t>
      </w:r>
      <w:r w:rsidRPr="006D2FF5">
        <w:rPr>
          <w:sz w:val="28"/>
          <w:szCs w:val="28"/>
        </w:rPr>
        <w:t xml:space="preserve">и ребенка – </w:t>
      </w:r>
      <w:r w:rsidRPr="006D2FF5">
        <w:rPr>
          <w:spacing w:val="-3"/>
          <w:sz w:val="28"/>
          <w:szCs w:val="28"/>
        </w:rPr>
        <w:t xml:space="preserve">подготовить </w:t>
      </w:r>
      <w:r w:rsidRPr="006D2FF5">
        <w:rPr>
          <w:spacing w:val="-4"/>
          <w:sz w:val="28"/>
          <w:szCs w:val="28"/>
        </w:rPr>
        <w:t xml:space="preserve">школьника  </w:t>
      </w:r>
      <w:r w:rsidRPr="006D2FF5">
        <w:rPr>
          <w:sz w:val="28"/>
          <w:szCs w:val="28"/>
        </w:rPr>
        <w:t xml:space="preserve">к осознанному выбору своей </w:t>
      </w:r>
      <w:r w:rsidRPr="006D2FF5">
        <w:rPr>
          <w:spacing w:val="-5"/>
          <w:sz w:val="28"/>
          <w:szCs w:val="28"/>
        </w:rPr>
        <w:t xml:space="preserve">будущей </w:t>
      </w:r>
      <w:r w:rsidRPr="006D2FF5">
        <w:rPr>
          <w:sz w:val="28"/>
          <w:szCs w:val="28"/>
        </w:rPr>
        <w:t xml:space="preserve">профессиональной деятельности. </w:t>
      </w:r>
      <w:r w:rsidRPr="006D2FF5">
        <w:rPr>
          <w:spacing w:val="-3"/>
          <w:sz w:val="28"/>
          <w:szCs w:val="28"/>
        </w:rPr>
        <w:t xml:space="preserve">Создавая </w:t>
      </w:r>
      <w:proofErr w:type="spellStart"/>
      <w:r w:rsidRPr="006D2FF5">
        <w:rPr>
          <w:sz w:val="28"/>
          <w:szCs w:val="28"/>
        </w:rPr>
        <w:t>профориентационно</w:t>
      </w:r>
      <w:proofErr w:type="spellEnd"/>
      <w:r w:rsidRPr="006D2FF5">
        <w:rPr>
          <w:sz w:val="28"/>
          <w:szCs w:val="28"/>
        </w:rPr>
        <w:t xml:space="preserve"> значимые проблемные ситуации, формирующие готовность </w:t>
      </w:r>
      <w:r w:rsidRPr="006D2FF5">
        <w:rPr>
          <w:spacing w:val="-4"/>
          <w:sz w:val="28"/>
          <w:szCs w:val="28"/>
        </w:rPr>
        <w:t>школьника</w:t>
      </w:r>
      <w:r w:rsidRPr="006D2FF5">
        <w:rPr>
          <w:spacing w:val="62"/>
          <w:sz w:val="28"/>
          <w:szCs w:val="28"/>
        </w:rPr>
        <w:t xml:space="preserve"> </w:t>
      </w:r>
      <w:r w:rsidRPr="006D2FF5">
        <w:rPr>
          <w:sz w:val="28"/>
          <w:szCs w:val="28"/>
        </w:rPr>
        <w:t xml:space="preserve">к </w:t>
      </w:r>
      <w:r w:rsidRPr="006D2FF5">
        <w:rPr>
          <w:spacing w:val="-6"/>
          <w:sz w:val="28"/>
          <w:szCs w:val="28"/>
        </w:rPr>
        <w:t xml:space="preserve">выбору, </w:t>
      </w:r>
      <w:r w:rsidRPr="006D2FF5">
        <w:rPr>
          <w:sz w:val="28"/>
          <w:szCs w:val="28"/>
        </w:rPr>
        <w:t xml:space="preserve">педагог </w:t>
      </w:r>
      <w:r w:rsidRPr="006D2FF5">
        <w:rPr>
          <w:spacing w:val="-2"/>
          <w:sz w:val="28"/>
          <w:szCs w:val="28"/>
        </w:rPr>
        <w:t xml:space="preserve">актуализирует </w:t>
      </w:r>
      <w:r w:rsidRPr="006D2FF5">
        <w:rPr>
          <w:spacing w:val="-3"/>
          <w:sz w:val="28"/>
          <w:szCs w:val="28"/>
        </w:rPr>
        <w:t xml:space="preserve">его </w:t>
      </w:r>
      <w:r w:rsidRPr="006D2FF5">
        <w:rPr>
          <w:sz w:val="28"/>
          <w:szCs w:val="28"/>
        </w:rPr>
        <w:t xml:space="preserve">профессиональное самоопределение, позитивный </w:t>
      </w:r>
      <w:r w:rsidRPr="006D2FF5">
        <w:rPr>
          <w:spacing w:val="-4"/>
          <w:sz w:val="28"/>
          <w:szCs w:val="28"/>
        </w:rPr>
        <w:t>взгляд</w:t>
      </w:r>
      <w:r w:rsidRPr="006D2FF5">
        <w:rPr>
          <w:spacing w:val="62"/>
          <w:sz w:val="28"/>
          <w:szCs w:val="28"/>
        </w:rPr>
        <w:t xml:space="preserve"> </w:t>
      </w:r>
      <w:r w:rsidRPr="006D2FF5">
        <w:rPr>
          <w:sz w:val="28"/>
          <w:szCs w:val="28"/>
        </w:rPr>
        <w:t xml:space="preserve">на </w:t>
      </w:r>
      <w:r w:rsidRPr="006D2FF5">
        <w:rPr>
          <w:spacing w:val="-6"/>
          <w:sz w:val="28"/>
          <w:szCs w:val="28"/>
        </w:rPr>
        <w:t xml:space="preserve">труд </w:t>
      </w:r>
      <w:r w:rsidRPr="006D2FF5">
        <w:rPr>
          <w:sz w:val="28"/>
          <w:szCs w:val="28"/>
        </w:rPr>
        <w:t xml:space="preserve">в постиндустриальном мире, </w:t>
      </w:r>
      <w:r w:rsidRPr="006D2FF5">
        <w:rPr>
          <w:spacing w:val="-3"/>
          <w:sz w:val="28"/>
          <w:szCs w:val="28"/>
        </w:rPr>
        <w:t xml:space="preserve">охватывающий </w:t>
      </w:r>
      <w:r w:rsidRPr="006D2FF5">
        <w:rPr>
          <w:sz w:val="28"/>
          <w:szCs w:val="28"/>
        </w:rPr>
        <w:t xml:space="preserve">не </w:t>
      </w:r>
      <w:r w:rsidRPr="006D2FF5">
        <w:rPr>
          <w:spacing w:val="-5"/>
          <w:sz w:val="28"/>
          <w:szCs w:val="28"/>
        </w:rPr>
        <w:t xml:space="preserve">только </w:t>
      </w:r>
      <w:r w:rsidRPr="006D2FF5">
        <w:rPr>
          <w:sz w:val="28"/>
          <w:szCs w:val="28"/>
        </w:rPr>
        <w:t xml:space="preserve">профессиональную, но и </w:t>
      </w:r>
      <w:proofErr w:type="spellStart"/>
      <w:r w:rsidRPr="006D2FF5">
        <w:rPr>
          <w:sz w:val="28"/>
          <w:szCs w:val="28"/>
        </w:rPr>
        <w:t>внепрофессиональную</w:t>
      </w:r>
      <w:proofErr w:type="spellEnd"/>
      <w:r w:rsidRPr="006D2FF5">
        <w:rPr>
          <w:sz w:val="28"/>
          <w:szCs w:val="28"/>
        </w:rPr>
        <w:t xml:space="preserve"> составляющие </w:t>
      </w:r>
      <w:r w:rsidRPr="006D2FF5">
        <w:rPr>
          <w:spacing w:val="-4"/>
          <w:sz w:val="28"/>
          <w:szCs w:val="28"/>
        </w:rPr>
        <w:t xml:space="preserve">такой </w:t>
      </w:r>
      <w:r w:rsidRPr="006D2FF5">
        <w:rPr>
          <w:sz w:val="28"/>
          <w:szCs w:val="28"/>
        </w:rPr>
        <w:t>деятельности. Эта работа осуществляется</w:t>
      </w:r>
      <w:r w:rsidRPr="006D2FF5">
        <w:rPr>
          <w:spacing w:val="11"/>
          <w:sz w:val="28"/>
          <w:szCs w:val="28"/>
        </w:rPr>
        <w:t xml:space="preserve"> </w:t>
      </w:r>
      <w:proofErr w:type="gramStart"/>
      <w:r w:rsidRPr="006D2FF5">
        <w:rPr>
          <w:sz w:val="28"/>
          <w:szCs w:val="28"/>
        </w:rPr>
        <w:t>через</w:t>
      </w:r>
      <w:proofErr w:type="gramEnd"/>
      <w:r w:rsidRPr="006D2FF5">
        <w:rPr>
          <w:sz w:val="28"/>
          <w:szCs w:val="28"/>
        </w:rPr>
        <w:t>: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59"/>
        </w:tabs>
        <w:autoSpaceDE/>
        <w:autoSpaceDN/>
        <w:spacing w:after="160" w:line="259" w:lineRule="auto"/>
        <w:ind w:right="781" w:firstLine="566"/>
        <w:jc w:val="both"/>
        <w:rPr>
          <w:sz w:val="28"/>
        </w:rPr>
      </w:pPr>
      <w:r w:rsidRPr="006D2FF5">
        <w:rPr>
          <w:sz w:val="28"/>
        </w:rPr>
        <w:t xml:space="preserve">циклы </w:t>
      </w:r>
      <w:proofErr w:type="spellStart"/>
      <w:r w:rsidRPr="006D2FF5">
        <w:rPr>
          <w:sz w:val="28"/>
        </w:rPr>
        <w:t>профориентационных</w:t>
      </w:r>
      <w:proofErr w:type="spellEnd"/>
      <w:r w:rsidRPr="006D2FF5">
        <w:rPr>
          <w:sz w:val="28"/>
        </w:rPr>
        <w:t xml:space="preserve"> часов общения, направленных на </w:t>
      </w:r>
      <w:r w:rsidRPr="006D2FF5">
        <w:rPr>
          <w:spacing w:val="-4"/>
          <w:sz w:val="28"/>
        </w:rPr>
        <w:t>подготовку</w:t>
      </w:r>
      <w:r w:rsidRPr="006D2FF5">
        <w:rPr>
          <w:spacing w:val="62"/>
          <w:sz w:val="28"/>
        </w:rPr>
        <w:t xml:space="preserve"> </w:t>
      </w:r>
      <w:r w:rsidRPr="006D2FF5">
        <w:rPr>
          <w:spacing w:val="-3"/>
          <w:sz w:val="28"/>
        </w:rPr>
        <w:t xml:space="preserve">школьника </w:t>
      </w:r>
      <w:r w:rsidRPr="006D2FF5">
        <w:rPr>
          <w:sz w:val="28"/>
        </w:rPr>
        <w:t>к осознанному планированию и реализации своего профессионального</w:t>
      </w:r>
      <w:r w:rsidRPr="006D2FF5">
        <w:rPr>
          <w:spacing w:val="-3"/>
          <w:sz w:val="28"/>
        </w:rPr>
        <w:t xml:space="preserve"> </w:t>
      </w:r>
      <w:r w:rsidRPr="006D2FF5">
        <w:rPr>
          <w:spacing w:val="-5"/>
          <w:sz w:val="28"/>
        </w:rPr>
        <w:t>будущего;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59"/>
        </w:tabs>
        <w:autoSpaceDE/>
        <w:autoSpaceDN/>
        <w:spacing w:after="160" w:line="259" w:lineRule="auto"/>
        <w:ind w:right="782" w:firstLine="566"/>
        <w:jc w:val="both"/>
        <w:rPr>
          <w:sz w:val="28"/>
        </w:rPr>
      </w:pPr>
      <w:proofErr w:type="spellStart"/>
      <w:r w:rsidRPr="006D2FF5">
        <w:rPr>
          <w:sz w:val="28"/>
        </w:rPr>
        <w:t>профориентационные</w:t>
      </w:r>
      <w:proofErr w:type="spellEnd"/>
      <w:r w:rsidRPr="006D2FF5">
        <w:rPr>
          <w:sz w:val="28"/>
        </w:rPr>
        <w:t xml:space="preserve"> игры: симуляции, деловые игры, </w:t>
      </w:r>
      <w:proofErr w:type="spellStart"/>
      <w:r w:rsidRPr="006D2FF5">
        <w:rPr>
          <w:sz w:val="28"/>
        </w:rPr>
        <w:t>квесты</w:t>
      </w:r>
      <w:proofErr w:type="spellEnd"/>
      <w:r w:rsidRPr="006D2FF5">
        <w:rPr>
          <w:sz w:val="28"/>
        </w:rPr>
        <w:t xml:space="preserve">, решение кейсов (ситуаций, в </w:t>
      </w:r>
      <w:r w:rsidRPr="006D2FF5">
        <w:rPr>
          <w:spacing w:val="-4"/>
          <w:sz w:val="28"/>
        </w:rPr>
        <w:t xml:space="preserve">которых </w:t>
      </w:r>
      <w:r w:rsidRPr="006D2FF5">
        <w:rPr>
          <w:spacing w:val="-5"/>
          <w:sz w:val="28"/>
        </w:rPr>
        <w:t xml:space="preserve">необходимо </w:t>
      </w:r>
      <w:r w:rsidRPr="006D2FF5">
        <w:rPr>
          <w:sz w:val="28"/>
        </w:rPr>
        <w:t xml:space="preserve">принять решение, занять определенную позицию), расширяющие знания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о типах профессий, о способах выбора профессий, о достоинствах и недостатках </w:t>
      </w:r>
      <w:r w:rsidRPr="006D2FF5">
        <w:rPr>
          <w:spacing w:val="-3"/>
          <w:sz w:val="28"/>
        </w:rPr>
        <w:t xml:space="preserve">той </w:t>
      </w:r>
      <w:r w:rsidRPr="006D2FF5">
        <w:rPr>
          <w:sz w:val="28"/>
        </w:rPr>
        <w:t xml:space="preserve">или иной интересной </w:t>
      </w:r>
      <w:r w:rsidRPr="006D2FF5">
        <w:rPr>
          <w:spacing w:val="-4"/>
          <w:sz w:val="28"/>
        </w:rPr>
        <w:t xml:space="preserve">школьникам </w:t>
      </w:r>
      <w:r w:rsidRPr="006D2FF5">
        <w:rPr>
          <w:sz w:val="28"/>
        </w:rPr>
        <w:t>профессиональной</w:t>
      </w:r>
      <w:r w:rsidRPr="006D2FF5">
        <w:rPr>
          <w:spacing w:val="5"/>
          <w:sz w:val="28"/>
        </w:rPr>
        <w:t xml:space="preserve"> </w:t>
      </w:r>
      <w:r w:rsidRPr="006D2FF5">
        <w:rPr>
          <w:sz w:val="28"/>
        </w:rPr>
        <w:t>деятельности;</w:t>
      </w:r>
    </w:p>
    <w:p w:rsidR="006D2FF5" w:rsidRPr="006D2FF5" w:rsidRDefault="006D2FF5" w:rsidP="006D2FF5">
      <w:pPr>
        <w:jc w:val="both"/>
        <w:rPr>
          <w:sz w:val="28"/>
        </w:rPr>
      </w:pPr>
    </w:p>
    <w:p w:rsidR="006D2FF5" w:rsidRPr="006D2FF5" w:rsidRDefault="006D2FF5" w:rsidP="006D2FF5">
      <w:pPr>
        <w:widowControl/>
        <w:numPr>
          <w:ilvl w:val="0"/>
          <w:numId w:val="23"/>
        </w:numPr>
        <w:tabs>
          <w:tab w:val="left" w:pos="1695"/>
        </w:tabs>
        <w:autoSpaceDE/>
        <w:autoSpaceDN/>
        <w:spacing w:after="160" w:line="259" w:lineRule="auto"/>
        <w:ind w:left="993" w:right="738" w:firstLine="425"/>
        <w:jc w:val="both"/>
        <w:rPr>
          <w:sz w:val="28"/>
        </w:rPr>
      </w:pPr>
      <w:r w:rsidRPr="006D2FF5">
        <w:rPr>
          <w:sz w:val="28"/>
        </w:rPr>
        <w:t xml:space="preserve">экскурсии на предприятия </w:t>
      </w:r>
      <w:r w:rsidRPr="006D2FF5">
        <w:rPr>
          <w:spacing w:val="-3"/>
          <w:sz w:val="28"/>
        </w:rPr>
        <w:t xml:space="preserve">города, </w:t>
      </w:r>
      <w:r w:rsidRPr="006D2FF5">
        <w:rPr>
          <w:sz w:val="28"/>
        </w:rPr>
        <w:t xml:space="preserve">дающие </w:t>
      </w:r>
      <w:r w:rsidRPr="006D2FF5">
        <w:rPr>
          <w:spacing w:val="-4"/>
          <w:sz w:val="28"/>
        </w:rPr>
        <w:t xml:space="preserve">школьникам  </w:t>
      </w:r>
      <w:r w:rsidRPr="006D2FF5">
        <w:rPr>
          <w:sz w:val="28"/>
        </w:rPr>
        <w:t xml:space="preserve">начальные представления о существующих профессиях и условиях работы </w:t>
      </w:r>
      <w:r w:rsidRPr="006D2FF5">
        <w:rPr>
          <w:spacing w:val="-4"/>
          <w:sz w:val="28"/>
        </w:rPr>
        <w:t xml:space="preserve">людей, </w:t>
      </w:r>
      <w:r w:rsidRPr="006D2FF5">
        <w:rPr>
          <w:sz w:val="28"/>
        </w:rPr>
        <w:t>представляющих эти профессии;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59"/>
        </w:tabs>
        <w:autoSpaceDE/>
        <w:autoSpaceDN/>
        <w:spacing w:after="160" w:line="259" w:lineRule="auto"/>
        <w:ind w:right="781" w:firstLine="566"/>
        <w:jc w:val="both"/>
        <w:rPr>
          <w:sz w:val="28"/>
        </w:rPr>
      </w:pPr>
      <w:r w:rsidRPr="006D2FF5">
        <w:rPr>
          <w:sz w:val="28"/>
        </w:rPr>
        <w:t xml:space="preserve">посещение </w:t>
      </w:r>
      <w:proofErr w:type="spellStart"/>
      <w:r w:rsidRPr="006D2FF5">
        <w:rPr>
          <w:sz w:val="28"/>
        </w:rPr>
        <w:t>профориентационных</w:t>
      </w:r>
      <w:proofErr w:type="spellEnd"/>
      <w:r w:rsidRPr="006D2FF5">
        <w:rPr>
          <w:sz w:val="28"/>
        </w:rPr>
        <w:t xml:space="preserve"> выставок, ярмарок профессий, тематических </w:t>
      </w:r>
      <w:proofErr w:type="spellStart"/>
      <w:r w:rsidRPr="006D2FF5">
        <w:rPr>
          <w:sz w:val="28"/>
        </w:rPr>
        <w:t>профориентационных</w:t>
      </w:r>
      <w:proofErr w:type="spellEnd"/>
      <w:r w:rsidRPr="006D2FF5">
        <w:rPr>
          <w:sz w:val="28"/>
        </w:rPr>
        <w:t xml:space="preserve"> </w:t>
      </w:r>
      <w:r w:rsidRPr="006D2FF5">
        <w:rPr>
          <w:spacing w:val="-3"/>
          <w:sz w:val="28"/>
        </w:rPr>
        <w:t xml:space="preserve">парков, </w:t>
      </w:r>
      <w:proofErr w:type="spellStart"/>
      <w:r w:rsidRPr="006D2FF5">
        <w:rPr>
          <w:sz w:val="28"/>
        </w:rPr>
        <w:t>профориентационных</w:t>
      </w:r>
      <w:proofErr w:type="spellEnd"/>
      <w:r w:rsidRPr="006D2FF5">
        <w:rPr>
          <w:sz w:val="28"/>
        </w:rPr>
        <w:t xml:space="preserve"> лагерей, дней открытых дверей в средних специальных учебных заведениях и</w:t>
      </w:r>
      <w:r w:rsidRPr="006D2FF5">
        <w:rPr>
          <w:spacing w:val="-7"/>
          <w:sz w:val="28"/>
        </w:rPr>
        <w:t xml:space="preserve"> </w:t>
      </w:r>
      <w:r w:rsidRPr="006D2FF5">
        <w:rPr>
          <w:spacing w:val="-3"/>
          <w:sz w:val="28"/>
        </w:rPr>
        <w:t>вузах;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59"/>
        </w:tabs>
        <w:autoSpaceDE/>
        <w:autoSpaceDN/>
        <w:spacing w:after="160" w:line="259" w:lineRule="auto"/>
        <w:ind w:right="783" w:firstLine="566"/>
        <w:jc w:val="both"/>
        <w:rPr>
          <w:sz w:val="28"/>
        </w:rPr>
      </w:pPr>
      <w:r w:rsidRPr="006D2FF5">
        <w:rPr>
          <w:sz w:val="28"/>
        </w:rPr>
        <w:t xml:space="preserve">совместное с педагогами изучение интернет ресурсов, посвященных выбору профессий, </w:t>
      </w:r>
      <w:r w:rsidRPr="006D2FF5">
        <w:rPr>
          <w:spacing w:val="-3"/>
          <w:sz w:val="28"/>
        </w:rPr>
        <w:t xml:space="preserve">прохождение </w:t>
      </w:r>
      <w:proofErr w:type="spellStart"/>
      <w:r w:rsidRPr="006D2FF5">
        <w:rPr>
          <w:sz w:val="28"/>
        </w:rPr>
        <w:t>профориентационного</w:t>
      </w:r>
      <w:proofErr w:type="spellEnd"/>
      <w:r w:rsidRPr="006D2FF5">
        <w:rPr>
          <w:sz w:val="28"/>
        </w:rPr>
        <w:t xml:space="preserve"> онлайн-тестирования, </w:t>
      </w:r>
      <w:r w:rsidRPr="006D2FF5">
        <w:rPr>
          <w:spacing w:val="-3"/>
          <w:sz w:val="28"/>
        </w:rPr>
        <w:t xml:space="preserve">прохождение </w:t>
      </w:r>
      <w:r w:rsidRPr="006D2FF5">
        <w:rPr>
          <w:sz w:val="28"/>
        </w:rPr>
        <w:t>онлайн курсов по интересующим профессиям и направлениям образования;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59"/>
        </w:tabs>
        <w:autoSpaceDE/>
        <w:autoSpaceDN/>
        <w:spacing w:after="160" w:line="259" w:lineRule="auto"/>
        <w:ind w:right="781" w:firstLine="566"/>
        <w:jc w:val="both"/>
        <w:rPr>
          <w:sz w:val="28"/>
        </w:rPr>
      </w:pPr>
      <w:r w:rsidRPr="006D2FF5">
        <w:rPr>
          <w:sz w:val="28"/>
        </w:rPr>
        <w:t xml:space="preserve">участие в работе всероссийских </w:t>
      </w:r>
      <w:proofErr w:type="spellStart"/>
      <w:r w:rsidRPr="006D2FF5">
        <w:rPr>
          <w:sz w:val="28"/>
        </w:rPr>
        <w:t>профориентационных</w:t>
      </w:r>
      <w:proofErr w:type="spellEnd"/>
      <w:r w:rsidRPr="006D2FF5">
        <w:rPr>
          <w:sz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6D2FF5">
        <w:rPr>
          <w:sz w:val="28"/>
        </w:rPr>
        <w:t>в</w:t>
      </w:r>
      <w:proofErr w:type="gramEnd"/>
      <w:r w:rsidRPr="006D2FF5">
        <w:rPr>
          <w:sz w:val="28"/>
        </w:rPr>
        <w:t xml:space="preserve"> </w:t>
      </w:r>
      <w:proofErr w:type="gramStart"/>
      <w:r w:rsidRPr="006D2FF5">
        <w:rPr>
          <w:sz w:val="28"/>
        </w:rPr>
        <w:t>мастер</w:t>
      </w:r>
      <w:proofErr w:type="gramEnd"/>
      <w:r w:rsidRPr="006D2FF5">
        <w:rPr>
          <w:sz w:val="28"/>
        </w:rPr>
        <w:t xml:space="preserve"> классах, посещение открытых</w:t>
      </w:r>
      <w:r w:rsidRPr="006D2FF5">
        <w:rPr>
          <w:spacing w:val="-4"/>
          <w:sz w:val="28"/>
        </w:rPr>
        <w:t xml:space="preserve"> уроков;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59"/>
        </w:tabs>
        <w:autoSpaceDE/>
        <w:autoSpaceDN/>
        <w:spacing w:after="160" w:line="259" w:lineRule="auto"/>
        <w:ind w:right="788" w:firstLine="566"/>
        <w:jc w:val="both"/>
        <w:rPr>
          <w:sz w:val="28"/>
        </w:rPr>
      </w:pPr>
      <w:r w:rsidRPr="006D2FF5">
        <w:rPr>
          <w:sz w:val="28"/>
        </w:rPr>
        <w:t xml:space="preserve">индивидуальные </w:t>
      </w:r>
      <w:r w:rsidRPr="006D2FF5">
        <w:rPr>
          <w:spacing w:val="-5"/>
          <w:sz w:val="28"/>
        </w:rPr>
        <w:t xml:space="preserve">консультации </w:t>
      </w:r>
      <w:r w:rsidRPr="006D2FF5">
        <w:rPr>
          <w:spacing w:val="-3"/>
          <w:sz w:val="28"/>
        </w:rPr>
        <w:t xml:space="preserve">психолога </w:t>
      </w:r>
      <w:r w:rsidRPr="006D2FF5">
        <w:rPr>
          <w:sz w:val="28"/>
        </w:rPr>
        <w:t xml:space="preserve">для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и их родителей по вопросам склонностей, способностей, дарований и иных </w:t>
      </w:r>
      <w:r w:rsidRPr="006D2FF5">
        <w:rPr>
          <w:sz w:val="28"/>
        </w:rPr>
        <w:lastRenderedPageBreak/>
        <w:t xml:space="preserve">индивидуальных особенностей детей, </w:t>
      </w:r>
      <w:r w:rsidRPr="006D2FF5">
        <w:rPr>
          <w:spacing w:val="-4"/>
          <w:sz w:val="28"/>
        </w:rPr>
        <w:t xml:space="preserve">которые </w:t>
      </w:r>
      <w:r w:rsidRPr="006D2FF5">
        <w:rPr>
          <w:sz w:val="28"/>
        </w:rPr>
        <w:t>могут иметь значение в</w:t>
      </w:r>
      <w:r w:rsidRPr="006D2FF5">
        <w:rPr>
          <w:spacing w:val="70"/>
          <w:sz w:val="28"/>
        </w:rPr>
        <w:t xml:space="preserve"> </w:t>
      </w:r>
      <w:r w:rsidRPr="006D2FF5">
        <w:rPr>
          <w:sz w:val="28"/>
        </w:rPr>
        <w:t>процессе выбора ими</w:t>
      </w:r>
      <w:r w:rsidRPr="006D2FF5">
        <w:rPr>
          <w:spacing w:val="-3"/>
          <w:sz w:val="28"/>
        </w:rPr>
        <w:t xml:space="preserve"> </w:t>
      </w:r>
      <w:r w:rsidRPr="006D2FF5">
        <w:rPr>
          <w:sz w:val="28"/>
        </w:rPr>
        <w:t>профессии;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59"/>
        </w:tabs>
        <w:autoSpaceDE/>
        <w:autoSpaceDN/>
        <w:spacing w:after="160" w:line="259" w:lineRule="auto"/>
        <w:ind w:right="782" w:firstLine="566"/>
        <w:jc w:val="both"/>
        <w:rPr>
          <w:sz w:val="28"/>
        </w:rPr>
      </w:pPr>
      <w:r w:rsidRPr="006D2FF5">
        <w:rPr>
          <w:sz w:val="28"/>
        </w:rPr>
        <w:t xml:space="preserve">освоение </w:t>
      </w:r>
      <w:r w:rsidRPr="006D2FF5">
        <w:rPr>
          <w:spacing w:val="-3"/>
          <w:sz w:val="28"/>
        </w:rPr>
        <w:t xml:space="preserve">школьниками </w:t>
      </w:r>
      <w:r w:rsidRPr="006D2FF5">
        <w:rPr>
          <w:sz w:val="28"/>
        </w:rPr>
        <w:t xml:space="preserve">основ профессии в рамках различных курсов по </w:t>
      </w:r>
      <w:r w:rsidRPr="006D2FF5">
        <w:rPr>
          <w:spacing w:val="-6"/>
          <w:sz w:val="28"/>
        </w:rPr>
        <w:t xml:space="preserve">выбору, </w:t>
      </w:r>
      <w:r w:rsidRPr="006D2FF5">
        <w:rPr>
          <w:sz w:val="28"/>
        </w:rPr>
        <w:t>включенных в основную образовательную программу школы, или в рамках курсов дополнительного</w:t>
      </w:r>
      <w:r w:rsidRPr="006D2FF5">
        <w:rPr>
          <w:spacing w:val="-2"/>
          <w:sz w:val="28"/>
        </w:rPr>
        <w:t xml:space="preserve"> </w:t>
      </w:r>
      <w:r w:rsidRPr="006D2FF5">
        <w:rPr>
          <w:sz w:val="28"/>
        </w:rPr>
        <w:t>образования.</w:t>
      </w:r>
    </w:p>
    <w:p w:rsidR="006D2FF5" w:rsidRPr="006D2FF5" w:rsidRDefault="006D2FF5" w:rsidP="006D2FF5">
      <w:pPr>
        <w:rPr>
          <w:sz w:val="28"/>
          <w:szCs w:val="28"/>
        </w:rPr>
      </w:pPr>
    </w:p>
    <w:p w:rsidR="006D2FF5" w:rsidRPr="006D2FF5" w:rsidRDefault="006D2FF5" w:rsidP="006D2FF5">
      <w:pPr>
        <w:widowControl/>
        <w:numPr>
          <w:ilvl w:val="1"/>
          <w:numId w:val="3"/>
        </w:numPr>
        <w:tabs>
          <w:tab w:val="left" w:pos="1466"/>
        </w:tabs>
        <w:autoSpaceDE/>
        <w:autoSpaceDN/>
        <w:spacing w:after="160" w:line="319" w:lineRule="exact"/>
        <w:ind w:left="1273" w:hanging="494"/>
        <w:jc w:val="both"/>
        <w:outlineLvl w:val="1"/>
        <w:rPr>
          <w:b/>
          <w:bCs/>
          <w:sz w:val="28"/>
          <w:szCs w:val="28"/>
        </w:rPr>
      </w:pPr>
      <w:r w:rsidRPr="006D2FF5">
        <w:rPr>
          <w:b/>
          <w:bCs/>
          <w:spacing w:val="-4"/>
          <w:sz w:val="28"/>
          <w:szCs w:val="28"/>
        </w:rPr>
        <w:t xml:space="preserve">Модуль </w:t>
      </w:r>
      <w:r w:rsidRPr="006D2FF5">
        <w:rPr>
          <w:b/>
          <w:bCs/>
          <w:sz w:val="28"/>
          <w:szCs w:val="28"/>
        </w:rPr>
        <w:t>«</w:t>
      </w:r>
      <w:proofErr w:type="gramStart"/>
      <w:r w:rsidRPr="006D2FF5">
        <w:rPr>
          <w:b/>
          <w:bCs/>
          <w:sz w:val="28"/>
          <w:szCs w:val="28"/>
        </w:rPr>
        <w:t>Школьные</w:t>
      </w:r>
      <w:proofErr w:type="gramEnd"/>
      <w:r w:rsidRPr="006D2FF5">
        <w:rPr>
          <w:b/>
          <w:bCs/>
          <w:spacing w:val="2"/>
          <w:sz w:val="28"/>
          <w:szCs w:val="28"/>
        </w:rPr>
        <w:t xml:space="preserve"> </w:t>
      </w:r>
      <w:r w:rsidRPr="006D2FF5">
        <w:rPr>
          <w:b/>
          <w:bCs/>
          <w:sz w:val="28"/>
          <w:szCs w:val="28"/>
        </w:rPr>
        <w:t>медиа»</w:t>
      </w:r>
    </w:p>
    <w:p w:rsidR="006D2FF5" w:rsidRPr="006D2FF5" w:rsidRDefault="006D2FF5" w:rsidP="006D2FF5">
      <w:pPr>
        <w:ind w:left="972" w:right="608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6D2FF5">
        <w:rPr>
          <w:sz w:val="28"/>
          <w:szCs w:val="28"/>
        </w:rPr>
        <w:t>видео информации</w:t>
      </w:r>
      <w:proofErr w:type="gramEnd"/>
      <w:r w:rsidRPr="006D2FF5">
        <w:rPr>
          <w:sz w:val="28"/>
          <w:szCs w:val="28"/>
        </w:rPr>
        <w:t>) – развитие коммуникативной культуры школьников, 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773"/>
        </w:tabs>
        <w:autoSpaceDE/>
        <w:autoSpaceDN/>
        <w:spacing w:after="160" w:line="259" w:lineRule="auto"/>
        <w:ind w:right="607" w:firstLine="566"/>
        <w:jc w:val="both"/>
        <w:rPr>
          <w:sz w:val="28"/>
        </w:rPr>
      </w:pPr>
      <w:r w:rsidRPr="006D2FF5">
        <w:rPr>
          <w:sz w:val="28"/>
        </w:rPr>
        <w:t xml:space="preserve">разновозрастный редакционный совет подростков, старшеклассников и </w:t>
      </w:r>
      <w:r w:rsidRPr="006D2FF5">
        <w:rPr>
          <w:spacing w:val="-4"/>
          <w:sz w:val="28"/>
        </w:rPr>
        <w:t>консультирующих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их взрослых, целью </w:t>
      </w:r>
      <w:r w:rsidRPr="006D2FF5">
        <w:rPr>
          <w:spacing w:val="-5"/>
          <w:sz w:val="28"/>
        </w:rPr>
        <w:t xml:space="preserve">которого </w:t>
      </w:r>
      <w:r w:rsidRPr="006D2FF5">
        <w:rPr>
          <w:sz w:val="28"/>
        </w:rPr>
        <w:t xml:space="preserve">является освещение (через </w:t>
      </w:r>
      <w:r w:rsidRPr="006D2FF5">
        <w:rPr>
          <w:spacing w:val="-4"/>
          <w:sz w:val="28"/>
        </w:rPr>
        <w:t>школьную</w:t>
      </w:r>
      <w:r w:rsidRPr="006D2FF5">
        <w:rPr>
          <w:spacing w:val="62"/>
          <w:sz w:val="28"/>
        </w:rPr>
        <w:t xml:space="preserve"> </w:t>
      </w:r>
      <w:r w:rsidRPr="006D2FF5">
        <w:rPr>
          <w:spacing w:val="-6"/>
          <w:sz w:val="28"/>
        </w:rPr>
        <w:t xml:space="preserve">газету, </w:t>
      </w:r>
      <w:r w:rsidRPr="006D2FF5">
        <w:rPr>
          <w:spacing w:val="-3"/>
          <w:sz w:val="28"/>
        </w:rPr>
        <w:t xml:space="preserve">школьное </w:t>
      </w:r>
      <w:r w:rsidRPr="006D2FF5">
        <w:rPr>
          <w:sz w:val="28"/>
        </w:rPr>
        <w:t xml:space="preserve">радио или телевидение) наиболее интересных моментов жизни </w:t>
      </w:r>
      <w:r w:rsidRPr="006D2FF5">
        <w:rPr>
          <w:spacing w:val="-4"/>
          <w:sz w:val="28"/>
        </w:rPr>
        <w:t xml:space="preserve">школы, </w:t>
      </w:r>
      <w:r w:rsidRPr="006D2FF5">
        <w:rPr>
          <w:sz w:val="28"/>
        </w:rPr>
        <w:t xml:space="preserve">популяризация </w:t>
      </w:r>
      <w:r w:rsidRPr="006D2FF5">
        <w:rPr>
          <w:spacing w:val="-3"/>
          <w:sz w:val="28"/>
        </w:rPr>
        <w:t xml:space="preserve">общешкольных ключевых </w:t>
      </w:r>
      <w:r w:rsidRPr="006D2FF5">
        <w:rPr>
          <w:sz w:val="28"/>
        </w:rPr>
        <w:t xml:space="preserve">дел, </w:t>
      </w:r>
      <w:r w:rsidRPr="006D2FF5">
        <w:rPr>
          <w:spacing w:val="-4"/>
          <w:sz w:val="28"/>
        </w:rPr>
        <w:t xml:space="preserve">кружков, </w:t>
      </w:r>
      <w:r w:rsidRPr="006D2FF5">
        <w:rPr>
          <w:sz w:val="28"/>
        </w:rPr>
        <w:t>секций, деятельности органов ученического</w:t>
      </w:r>
      <w:r w:rsidRPr="006D2FF5">
        <w:rPr>
          <w:spacing w:val="-6"/>
          <w:sz w:val="28"/>
        </w:rPr>
        <w:t xml:space="preserve"> </w:t>
      </w:r>
      <w:r w:rsidRPr="006D2FF5">
        <w:rPr>
          <w:sz w:val="28"/>
        </w:rPr>
        <w:t>самоуправления;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773"/>
        </w:tabs>
        <w:autoSpaceDE/>
        <w:autoSpaceDN/>
        <w:spacing w:after="160" w:line="259" w:lineRule="auto"/>
        <w:ind w:right="608" w:firstLine="566"/>
        <w:jc w:val="both"/>
        <w:rPr>
          <w:sz w:val="28"/>
        </w:rPr>
      </w:pPr>
      <w:r w:rsidRPr="006D2FF5">
        <w:rPr>
          <w:spacing w:val="-3"/>
          <w:sz w:val="28"/>
        </w:rPr>
        <w:t xml:space="preserve">школьная </w:t>
      </w:r>
      <w:r w:rsidRPr="006D2FF5">
        <w:rPr>
          <w:sz w:val="28"/>
        </w:rPr>
        <w:t xml:space="preserve">газета для старшеклассников, на страницах </w:t>
      </w:r>
      <w:r w:rsidRPr="006D2FF5">
        <w:rPr>
          <w:spacing w:val="-4"/>
          <w:sz w:val="28"/>
        </w:rPr>
        <w:t xml:space="preserve">которой  </w:t>
      </w:r>
      <w:r w:rsidRPr="006D2FF5">
        <w:rPr>
          <w:sz w:val="28"/>
        </w:rPr>
        <w:t xml:space="preserve">ими размещаются материалы о </w:t>
      </w:r>
      <w:r w:rsidRPr="006D2FF5">
        <w:rPr>
          <w:spacing w:val="-3"/>
          <w:sz w:val="28"/>
        </w:rPr>
        <w:t xml:space="preserve">вузах, колледжах </w:t>
      </w:r>
      <w:r w:rsidRPr="006D2FF5">
        <w:rPr>
          <w:sz w:val="28"/>
        </w:rPr>
        <w:t xml:space="preserve">и востребованных рабочих вакансиях, </w:t>
      </w:r>
      <w:r w:rsidRPr="006D2FF5">
        <w:rPr>
          <w:spacing w:val="-4"/>
          <w:sz w:val="28"/>
        </w:rPr>
        <w:t xml:space="preserve">которые </w:t>
      </w:r>
      <w:r w:rsidRPr="006D2FF5">
        <w:rPr>
          <w:sz w:val="28"/>
        </w:rPr>
        <w:t xml:space="preserve">могут быть интересны </w:t>
      </w:r>
      <w:r w:rsidRPr="006D2FF5">
        <w:rPr>
          <w:spacing w:val="-3"/>
          <w:sz w:val="28"/>
        </w:rPr>
        <w:t xml:space="preserve">школьникам; </w:t>
      </w:r>
      <w:r w:rsidRPr="006D2FF5">
        <w:rPr>
          <w:sz w:val="28"/>
        </w:rPr>
        <w:t xml:space="preserve">организуются </w:t>
      </w:r>
      <w:r w:rsidRPr="006D2FF5">
        <w:rPr>
          <w:spacing w:val="-3"/>
          <w:sz w:val="28"/>
        </w:rPr>
        <w:t xml:space="preserve">конкурсы </w:t>
      </w:r>
      <w:r w:rsidRPr="006D2FF5">
        <w:rPr>
          <w:sz w:val="28"/>
        </w:rPr>
        <w:t xml:space="preserve">рассказов, поэтических произведений, сказок, репортажей и </w:t>
      </w:r>
      <w:r w:rsidRPr="006D2FF5">
        <w:rPr>
          <w:spacing w:val="-3"/>
          <w:sz w:val="28"/>
        </w:rPr>
        <w:t xml:space="preserve">научно-популярных </w:t>
      </w:r>
      <w:r w:rsidRPr="006D2FF5">
        <w:rPr>
          <w:sz w:val="28"/>
        </w:rPr>
        <w:t xml:space="preserve">статей; проводятся </w:t>
      </w:r>
      <w:r w:rsidRPr="006D2FF5">
        <w:rPr>
          <w:spacing w:val="-4"/>
          <w:sz w:val="28"/>
        </w:rPr>
        <w:t xml:space="preserve">круглые </w:t>
      </w:r>
      <w:r w:rsidRPr="006D2FF5">
        <w:rPr>
          <w:spacing w:val="-3"/>
          <w:sz w:val="28"/>
        </w:rPr>
        <w:t xml:space="preserve">столы </w:t>
      </w:r>
      <w:r w:rsidRPr="006D2FF5">
        <w:rPr>
          <w:sz w:val="28"/>
        </w:rPr>
        <w:t>с обсуждением значимых учебных, социальных, нравственных</w:t>
      </w:r>
      <w:r w:rsidRPr="006D2FF5">
        <w:rPr>
          <w:spacing w:val="-5"/>
          <w:sz w:val="28"/>
        </w:rPr>
        <w:t xml:space="preserve"> </w:t>
      </w:r>
      <w:r w:rsidRPr="006D2FF5">
        <w:rPr>
          <w:sz w:val="28"/>
        </w:rPr>
        <w:t>проблем;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773"/>
        </w:tabs>
        <w:autoSpaceDE/>
        <w:autoSpaceDN/>
        <w:spacing w:after="160" w:line="259" w:lineRule="auto"/>
        <w:ind w:right="607" w:firstLine="566"/>
        <w:jc w:val="both"/>
        <w:rPr>
          <w:sz w:val="28"/>
        </w:rPr>
      </w:pPr>
      <w:r w:rsidRPr="006D2FF5">
        <w:rPr>
          <w:spacing w:val="-3"/>
          <w:sz w:val="28"/>
        </w:rPr>
        <w:t xml:space="preserve">школьный </w:t>
      </w:r>
      <w:proofErr w:type="spellStart"/>
      <w:r w:rsidRPr="006D2FF5">
        <w:rPr>
          <w:sz w:val="28"/>
        </w:rPr>
        <w:t>медиацентр</w:t>
      </w:r>
      <w:proofErr w:type="spellEnd"/>
      <w:r w:rsidRPr="006D2FF5">
        <w:rPr>
          <w:sz w:val="28"/>
        </w:rPr>
        <w:t xml:space="preserve"> – созданная из заинтересованных добровольцев группа информационно-технической поддержки </w:t>
      </w:r>
      <w:r w:rsidRPr="006D2FF5">
        <w:rPr>
          <w:spacing w:val="-3"/>
          <w:sz w:val="28"/>
        </w:rPr>
        <w:t xml:space="preserve">школьных </w:t>
      </w:r>
      <w:r w:rsidRPr="006D2FF5">
        <w:rPr>
          <w:sz w:val="28"/>
        </w:rPr>
        <w:t xml:space="preserve">мероприятий, осуществляющая видеосъемку и </w:t>
      </w:r>
      <w:r w:rsidRPr="006D2FF5">
        <w:rPr>
          <w:spacing w:val="-3"/>
          <w:sz w:val="28"/>
        </w:rPr>
        <w:t xml:space="preserve">мультимедийное </w:t>
      </w:r>
      <w:r w:rsidRPr="006D2FF5">
        <w:rPr>
          <w:sz w:val="28"/>
        </w:rPr>
        <w:t xml:space="preserve">сопровождение </w:t>
      </w:r>
      <w:r w:rsidRPr="006D2FF5">
        <w:rPr>
          <w:spacing w:val="-4"/>
          <w:sz w:val="28"/>
        </w:rPr>
        <w:t xml:space="preserve">школьных </w:t>
      </w:r>
      <w:r w:rsidRPr="006D2FF5">
        <w:rPr>
          <w:spacing w:val="-3"/>
          <w:sz w:val="28"/>
        </w:rPr>
        <w:t xml:space="preserve">праздников, </w:t>
      </w:r>
      <w:r w:rsidRPr="006D2FF5">
        <w:rPr>
          <w:sz w:val="28"/>
        </w:rPr>
        <w:t xml:space="preserve">фестивалей, </w:t>
      </w:r>
      <w:r w:rsidRPr="006D2FF5">
        <w:rPr>
          <w:spacing w:val="-3"/>
          <w:sz w:val="28"/>
        </w:rPr>
        <w:t xml:space="preserve">конкурсов, </w:t>
      </w:r>
      <w:r w:rsidRPr="006D2FF5">
        <w:rPr>
          <w:sz w:val="28"/>
        </w:rPr>
        <w:t xml:space="preserve">спектаклей, </w:t>
      </w:r>
      <w:r w:rsidRPr="006D2FF5">
        <w:rPr>
          <w:spacing w:val="-3"/>
          <w:sz w:val="28"/>
        </w:rPr>
        <w:t xml:space="preserve">капустников, </w:t>
      </w:r>
      <w:r w:rsidRPr="006D2FF5">
        <w:rPr>
          <w:sz w:val="28"/>
        </w:rPr>
        <w:t>вечеров,</w:t>
      </w:r>
      <w:r w:rsidRPr="006D2FF5">
        <w:rPr>
          <w:spacing w:val="6"/>
          <w:sz w:val="28"/>
        </w:rPr>
        <w:t xml:space="preserve"> </w:t>
      </w:r>
      <w:r w:rsidRPr="006D2FF5">
        <w:rPr>
          <w:sz w:val="28"/>
        </w:rPr>
        <w:t>дискотек;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773"/>
        </w:tabs>
        <w:autoSpaceDE/>
        <w:autoSpaceDN/>
        <w:spacing w:after="160" w:line="259" w:lineRule="auto"/>
        <w:ind w:right="612" w:firstLine="566"/>
        <w:jc w:val="both"/>
        <w:rPr>
          <w:sz w:val="28"/>
        </w:rPr>
      </w:pPr>
      <w:proofErr w:type="gramStart"/>
      <w:r w:rsidRPr="006D2FF5">
        <w:rPr>
          <w:spacing w:val="-3"/>
          <w:sz w:val="28"/>
        </w:rPr>
        <w:t>школьная</w:t>
      </w:r>
      <w:proofErr w:type="gramEnd"/>
      <w:r w:rsidRPr="006D2FF5">
        <w:rPr>
          <w:spacing w:val="-3"/>
          <w:sz w:val="28"/>
        </w:rPr>
        <w:t xml:space="preserve"> </w:t>
      </w:r>
      <w:r w:rsidRPr="006D2FF5">
        <w:rPr>
          <w:sz w:val="28"/>
        </w:rPr>
        <w:t xml:space="preserve">интернет-группа - разновозрастное сообщество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и </w:t>
      </w:r>
      <w:r w:rsidRPr="006D2FF5">
        <w:rPr>
          <w:spacing w:val="-3"/>
          <w:sz w:val="28"/>
        </w:rPr>
        <w:t>педагогов,</w:t>
      </w:r>
      <w:r w:rsidRPr="006D2FF5">
        <w:rPr>
          <w:spacing w:val="15"/>
          <w:sz w:val="28"/>
        </w:rPr>
        <w:t xml:space="preserve"> </w:t>
      </w:r>
      <w:r w:rsidRPr="006D2FF5">
        <w:rPr>
          <w:sz w:val="28"/>
        </w:rPr>
        <w:t>поддерживающее</w:t>
      </w:r>
      <w:r w:rsidRPr="006D2FF5">
        <w:rPr>
          <w:spacing w:val="17"/>
          <w:sz w:val="28"/>
        </w:rPr>
        <w:t xml:space="preserve"> </w:t>
      </w:r>
      <w:r w:rsidRPr="006D2FF5">
        <w:rPr>
          <w:sz w:val="28"/>
        </w:rPr>
        <w:t>интернет-сайт</w:t>
      </w:r>
      <w:r w:rsidRPr="006D2FF5">
        <w:rPr>
          <w:spacing w:val="16"/>
          <w:sz w:val="28"/>
        </w:rPr>
        <w:t xml:space="preserve"> </w:t>
      </w:r>
      <w:r w:rsidRPr="006D2FF5">
        <w:rPr>
          <w:spacing w:val="-4"/>
          <w:sz w:val="28"/>
        </w:rPr>
        <w:t>школы</w:t>
      </w:r>
      <w:r w:rsidRPr="006D2FF5">
        <w:rPr>
          <w:spacing w:val="17"/>
          <w:sz w:val="28"/>
        </w:rPr>
        <w:t xml:space="preserve"> </w:t>
      </w:r>
      <w:r w:rsidRPr="006D2FF5">
        <w:rPr>
          <w:sz w:val="28"/>
        </w:rPr>
        <w:t>и</w:t>
      </w:r>
      <w:r w:rsidRPr="006D2FF5">
        <w:rPr>
          <w:spacing w:val="17"/>
          <w:sz w:val="28"/>
        </w:rPr>
        <w:t xml:space="preserve"> </w:t>
      </w:r>
      <w:r w:rsidRPr="006D2FF5">
        <w:rPr>
          <w:sz w:val="28"/>
        </w:rPr>
        <w:t>соответствующую</w:t>
      </w:r>
      <w:r w:rsidRPr="006D2FF5">
        <w:rPr>
          <w:spacing w:val="16"/>
          <w:sz w:val="28"/>
        </w:rPr>
        <w:t xml:space="preserve"> </w:t>
      </w:r>
      <w:r w:rsidRPr="006D2FF5">
        <w:rPr>
          <w:sz w:val="28"/>
        </w:rPr>
        <w:t>группу</w:t>
      </w:r>
      <w:r w:rsidRPr="006D2FF5">
        <w:rPr>
          <w:spacing w:val="15"/>
          <w:sz w:val="28"/>
        </w:rPr>
        <w:t xml:space="preserve"> </w:t>
      </w:r>
      <w:r w:rsidRPr="006D2FF5">
        <w:rPr>
          <w:sz w:val="28"/>
        </w:rPr>
        <w:t>в</w:t>
      </w:r>
    </w:p>
    <w:p w:rsidR="006D2FF5" w:rsidRPr="006D2FF5" w:rsidRDefault="006D2FF5" w:rsidP="006D2FF5">
      <w:pPr>
        <w:widowControl/>
        <w:numPr>
          <w:ilvl w:val="0"/>
          <w:numId w:val="23"/>
        </w:numPr>
        <w:tabs>
          <w:tab w:val="left" w:pos="1843"/>
        </w:tabs>
        <w:autoSpaceDE/>
        <w:autoSpaceDN/>
        <w:spacing w:after="160" w:line="259" w:lineRule="auto"/>
        <w:ind w:left="993" w:right="597" w:firstLine="567"/>
        <w:jc w:val="both"/>
        <w:rPr>
          <w:sz w:val="28"/>
          <w:szCs w:val="28"/>
        </w:rPr>
      </w:pPr>
      <w:proofErr w:type="gramStart"/>
      <w:r w:rsidRPr="006D2FF5">
        <w:rPr>
          <w:sz w:val="28"/>
          <w:szCs w:val="28"/>
        </w:rPr>
        <w:t xml:space="preserve">социальных сетях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Pr="006D2FF5">
        <w:rPr>
          <w:spacing w:val="-3"/>
          <w:sz w:val="28"/>
          <w:szCs w:val="28"/>
        </w:rPr>
        <w:t xml:space="preserve">школе, </w:t>
      </w:r>
      <w:r w:rsidRPr="006D2FF5">
        <w:rPr>
          <w:sz w:val="28"/>
          <w:szCs w:val="28"/>
        </w:rPr>
        <w:t xml:space="preserve">информационного продвижения ценностей </w:t>
      </w:r>
      <w:r w:rsidRPr="006D2FF5">
        <w:rPr>
          <w:spacing w:val="-5"/>
          <w:sz w:val="28"/>
          <w:szCs w:val="28"/>
        </w:rPr>
        <w:t xml:space="preserve">школы </w:t>
      </w:r>
      <w:r w:rsidRPr="006D2FF5">
        <w:rPr>
          <w:sz w:val="28"/>
          <w:szCs w:val="28"/>
        </w:rPr>
        <w:t xml:space="preserve">и организации виртуальной диалоговой площадки, на </w:t>
      </w:r>
      <w:r w:rsidRPr="006D2FF5">
        <w:rPr>
          <w:spacing w:val="-5"/>
          <w:sz w:val="28"/>
          <w:szCs w:val="28"/>
        </w:rPr>
        <w:t xml:space="preserve">которой </w:t>
      </w:r>
      <w:r w:rsidRPr="006D2FF5">
        <w:rPr>
          <w:sz w:val="28"/>
          <w:szCs w:val="28"/>
        </w:rPr>
        <w:t xml:space="preserve">детьми, учителями и родителями </w:t>
      </w:r>
      <w:r w:rsidRPr="006D2FF5">
        <w:rPr>
          <w:spacing w:val="-4"/>
          <w:sz w:val="28"/>
          <w:szCs w:val="28"/>
        </w:rPr>
        <w:t xml:space="preserve">могли </w:t>
      </w:r>
      <w:r w:rsidRPr="006D2FF5">
        <w:rPr>
          <w:sz w:val="28"/>
          <w:szCs w:val="28"/>
        </w:rPr>
        <w:t xml:space="preserve">бы открыто </w:t>
      </w:r>
      <w:r w:rsidRPr="006D2FF5">
        <w:rPr>
          <w:spacing w:val="-3"/>
          <w:sz w:val="28"/>
          <w:szCs w:val="28"/>
        </w:rPr>
        <w:t xml:space="preserve">обсуждаться </w:t>
      </w:r>
      <w:r w:rsidRPr="006D2FF5">
        <w:rPr>
          <w:sz w:val="28"/>
          <w:szCs w:val="28"/>
        </w:rPr>
        <w:t xml:space="preserve">значимые для </w:t>
      </w:r>
      <w:r w:rsidRPr="006D2FF5">
        <w:rPr>
          <w:spacing w:val="-5"/>
          <w:sz w:val="28"/>
          <w:szCs w:val="28"/>
        </w:rPr>
        <w:t>школы</w:t>
      </w:r>
      <w:r w:rsidRPr="006D2FF5">
        <w:rPr>
          <w:spacing w:val="-2"/>
          <w:sz w:val="28"/>
          <w:szCs w:val="28"/>
        </w:rPr>
        <w:t xml:space="preserve"> </w:t>
      </w:r>
      <w:r w:rsidRPr="006D2FF5">
        <w:rPr>
          <w:sz w:val="28"/>
          <w:szCs w:val="28"/>
        </w:rPr>
        <w:t>вопросы;</w:t>
      </w:r>
      <w:proofErr w:type="gramEnd"/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773"/>
        </w:tabs>
        <w:autoSpaceDE/>
        <w:autoSpaceDN/>
        <w:spacing w:after="160" w:line="259" w:lineRule="auto"/>
        <w:ind w:right="606" w:firstLine="566"/>
        <w:jc w:val="both"/>
        <w:rPr>
          <w:sz w:val="28"/>
        </w:rPr>
      </w:pPr>
      <w:proofErr w:type="gramStart"/>
      <w:r w:rsidRPr="006D2FF5">
        <w:rPr>
          <w:spacing w:val="-3"/>
          <w:sz w:val="28"/>
        </w:rPr>
        <w:lastRenderedPageBreak/>
        <w:t xml:space="preserve">школьная киностудия, </w:t>
      </w:r>
      <w:r w:rsidRPr="006D2FF5">
        <w:rPr>
          <w:sz w:val="28"/>
        </w:rPr>
        <w:t xml:space="preserve">в рамках </w:t>
      </w:r>
      <w:r w:rsidRPr="006D2FF5">
        <w:rPr>
          <w:spacing w:val="-5"/>
          <w:sz w:val="28"/>
        </w:rPr>
        <w:t xml:space="preserve">которой </w:t>
      </w:r>
      <w:r w:rsidRPr="006D2FF5">
        <w:rPr>
          <w:sz w:val="28"/>
        </w:rPr>
        <w:t xml:space="preserve">создаются ролики, клипы, осуществляется монтаж познавательных, документальных, анимационных, </w:t>
      </w:r>
      <w:r w:rsidRPr="006D2FF5">
        <w:rPr>
          <w:spacing w:val="-4"/>
          <w:sz w:val="28"/>
        </w:rPr>
        <w:t>художественных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>фильмов, с акцентом на этическое, эстетическое, патриотическое просвещение</w:t>
      </w:r>
      <w:r w:rsidRPr="006D2FF5">
        <w:rPr>
          <w:spacing w:val="-1"/>
          <w:sz w:val="28"/>
        </w:rPr>
        <w:t xml:space="preserve"> </w:t>
      </w:r>
      <w:r w:rsidRPr="006D2FF5">
        <w:rPr>
          <w:spacing w:val="-5"/>
          <w:sz w:val="28"/>
        </w:rPr>
        <w:t>аудитории;</w:t>
      </w:r>
      <w:proofErr w:type="gramEnd"/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773"/>
        </w:tabs>
        <w:autoSpaceDE/>
        <w:autoSpaceDN/>
        <w:spacing w:after="160" w:line="342" w:lineRule="exact"/>
        <w:ind w:left="1772" w:hanging="234"/>
        <w:jc w:val="both"/>
        <w:rPr>
          <w:sz w:val="28"/>
        </w:rPr>
      </w:pPr>
      <w:r w:rsidRPr="006D2FF5">
        <w:rPr>
          <w:sz w:val="28"/>
        </w:rPr>
        <w:t xml:space="preserve">участие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в </w:t>
      </w:r>
      <w:r w:rsidRPr="006D2FF5">
        <w:rPr>
          <w:spacing w:val="-3"/>
          <w:sz w:val="28"/>
        </w:rPr>
        <w:t xml:space="preserve">конкурсах </w:t>
      </w:r>
      <w:r w:rsidRPr="006D2FF5">
        <w:rPr>
          <w:spacing w:val="-4"/>
          <w:sz w:val="28"/>
        </w:rPr>
        <w:t>школьных</w:t>
      </w:r>
      <w:r w:rsidRPr="006D2FF5">
        <w:rPr>
          <w:spacing w:val="8"/>
          <w:sz w:val="28"/>
        </w:rPr>
        <w:t xml:space="preserve"> </w:t>
      </w:r>
      <w:r w:rsidRPr="006D2FF5">
        <w:rPr>
          <w:sz w:val="28"/>
        </w:rPr>
        <w:t>медиа.</w:t>
      </w:r>
    </w:p>
    <w:p w:rsidR="006D2FF5" w:rsidRPr="006D2FF5" w:rsidRDefault="006D2FF5" w:rsidP="006D2FF5">
      <w:pPr>
        <w:spacing w:before="3"/>
        <w:rPr>
          <w:sz w:val="28"/>
          <w:szCs w:val="28"/>
        </w:rPr>
      </w:pPr>
    </w:p>
    <w:p w:rsidR="006D2FF5" w:rsidRPr="006D2FF5" w:rsidRDefault="006D2FF5" w:rsidP="006D2FF5">
      <w:pPr>
        <w:widowControl/>
        <w:numPr>
          <w:ilvl w:val="1"/>
          <w:numId w:val="3"/>
        </w:numPr>
        <w:tabs>
          <w:tab w:val="left" w:pos="1605"/>
        </w:tabs>
        <w:autoSpaceDE/>
        <w:autoSpaceDN/>
        <w:spacing w:after="160" w:line="319" w:lineRule="exact"/>
        <w:ind w:left="1604" w:hanging="633"/>
        <w:jc w:val="both"/>
        <w:outlineLvl w:val="1"/>
        <w:rPr>
          <w:b/>
          <w:bCs/>
          <w:sz w:val="28"/>
          <w:szCs w:val="28"/>
        </w:rPr>
      </w:pPr>
      <w:r w:rsidRPr="006D2FF5">
        <w:rPr>
          <w:b/>
          <w:bCs/>
          <w:spacing w:val="-4"/>
          <w:sz w:val="28"/>
          <w:szCs w:val="28"/>
        </w:rPr>
        <w:t xml:space="preserve">Модуль </w:t>
      </w:r>
      <w:r w:rsidRPr="006D2FF5">
        <w:rPr>
          <w:b/>
          <w:bCs/>
          <w:sz w:val="28"/>
          <w:szCs w:val="28"/>
        </w:rPr>
        <w:t>«Организация предметно-эстетической</w:t>
      </w:r>
      <w:r w:rsidRPr="006D2FF5">
        <w:rPr>
          <w:b/>
          <w:bCs/>
          <w:spacing w:val="-2"/>
          <w:sz w:val="28"/>
          <w:szCs w:val="28"/>
        </w:rPr>
        <w:t xml:space="preserve"> </w:t>
      </w:r>
      <w:r w:rsidRPr="006D2FF5">
        <w:rPr>
          <w:b/>
          <w:bCs/>
          <w:sz w:val="28"/>
          <w:szCs w:val="28"/>
        </w:rPr>
        <w:t>среды»</w:t>
      </w:r>
    </w:p>
    <w:p w:rsidR="006D2FF5" w:rsidRPr="006D2FF5" w:rsidRDefault="006D2FF5" w:rsidP="006D2FF5">
      <w:pPr>
        <w:ind w:left="972" w:right="610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 w:rsidRPr="006D2FF5">
        <w:rPr>
          <w:spacing w:val="-2"/>
          <w:sz w:val="28"/>
          <w:szCs w:val="28"/>
        </w:rPr>
        <w:t xml:space="preserve"> </w:t>
      </w:r>
      <w:r w:rsidRPr="006D2FF5">
        <w:rPr>
          <w:sz w:val="28"/>
          <w:szCs w:val="28"/>
        </w:rPr>
        <w:t>как: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967"/>
        </w:tabs>
        <w:autoSpaceDE/>
        <w:autoSpaceDN/>
        <w:spacing w:after="160" w:line="259" w:lineRule="auto"/>
        <w:ind w:right="606" w:firstLine="566"/>
        <w:jc w:val="both"/>
        <w:rPr>
          <w:sz w:val="28"/>
        </w:rPr>
      </w:pPr>
      <w:r w:rsidRPr="006D2FF5">
        <w:rPr>
          <w:sz w:val="28"/>
        </w:rPr>
        <w:t xml:space="preserve">оформление интерьера </w:t>
      </w:r>
      <w:r w:rsidRPr="006D2FF5">
        <w:rPr>
          <w:spacing w:val="-4"/>
          <w:sz w:val="28"/>
        </w:rPr>
        <w:t xml:space="preserve">школьных </w:t>
      </w:r>
      <w:r w:rsidRPr="006D2FF5">
        <w:rPr>
          <w:sz w:val="28"/>
        </w:rPr>
        <w:t xml:space="preserve">помещений (вестибюля, </w:t>
      </w:r>
      <w:r w:rsidRPr="006D2FF5">
        <w:rPr>
          <w:spacing w:val="-3"/>
          <w:sz w:val="28"/>
        </w:rPr>
        <w:t xml:space="preserve">коридоров, </w:t>
      </w:r>
      <w:r w:rsidRPr="006D2FF5">
        <w:rPr>
          <w:sz w:val="28"/>
        </w:rPr>
        <w:t xml:space="preserve">рекреаций, залов, лестничных пролетов и </w:t>
      </w:r>
      <w:r w:rsidRPr="006D2FF5">
        <w:rPr>
          <w:spacing w:val="-4"/>
          <w:sz w:val="28"/>
        </w:rPr>
        <w:t xml:space="preserve">т.п.) </w:t>
      </w:r>
      <w:r w:rsidRPr="006D2FF5">
        <w:rPr>
          <w:sz w:val="28"/>
        </w:rPr>
        <w:t xml:space="preserve">и их периодическая переориентация, </w:t>
      </w:r>
      <w:r w:rsidRPr="006D2FF5">
        <w:rPr>
          <w:spacing w:val="-4"/>
          <w:sz w:val="28"/>
        </w:rPr>
        <w:t xml:space="preserve">которая </w:t>
      </w:r>
      <w:r w:rsidRPr="006D2FF5">
        <w:rPr>
          <w:spacing w:val="-3"/>
          <w:sz w:val="28"/>
        </w:rPr>
        <w:t xml:space="preserve">может </w:t>
      </w:r>
      <w:r w:rsidRPr="006D2FF5">
        <w:rPr>
          <w:sz w:val="28"/>
        </w:rPr>
        <w:t xml:space="preserve">служить </w:t>
      </w:r>
      <w:r w:rsidRPr="006D2FF5">
        <w:rPr>
          <w:spacing w:val="-3"/>
          <w:sz w:val="28"/>
        </w:rPr>
        <w:t xml:space="preserve">хорошим </w:t>
      </w:r>
      <w:r w:rsidRPr="006D2FF5">
        <w:rPr>
          <w:sz w:val="28"/>
        </w:rPr>
        <w:t xml:space="preserve">средством разрушения негативных установок </w:t>
      </w:r>
      <w:r w:rsidRPr="006D2FF5">
        <w:rPr>
          <w:spacing w:val="-5"/>
          <w:sz w:val="28"/>
        </w:rPr>
        <w:t xml:space="preserve">школьников </w:t>
      </w:r>
      <w:r w:rsidRPr="006D2FF5">
        <w:rPr>
          <w:sz w:val="28"/>
        </w:rPr>
        <w:t xml:space="preserve">на учебные и </w:t>
      </w:r>
      <w:proofErr w:type="spellStart"/>
      <w:r w:rsidRPr="006D2FF5">
        <w:rPr>
          <w:sz w:val="28"/>
        </w:rPr>
        <w:t>внеучебные</w:t>
      </w:r>
      <w:proofErr w:type="spellEnd"/>
      <w:r w:rsidRPr="006D2FF5">
        <w:rPr>
          <w:spacing w:val="4"/>
          <w:sz w:val="28"/>
        </w:rPr>
        <w:t xml:space="preserve"> </w:t>
      </w:r>
      <w:r w:rsidRPr="006D2FF5">
        <w:rPr>
          <w:sz w:val="28"/>
        </w:rPr>
        <w:t>занятия;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967"/>
        </w:tabs>
        <w:autoSpaceDE/>
        <w:autoSpaceDN/>
        <w:spacing w:after="160" w:line="259" w:lineRule="auto"/>
        <w:ind w:right="606" w:firstLine="566"/>
        <w:jc w:val="both"/>
        <w:rPr>
          <w:sz w:val="28"/>
        </w:rPr>
      </w:pPr>
      <w:proofErr w:type="gramStart"/>
      <w:r w:rsidRPr="006D2FF5">
        <w:rPr>
          <w:sz w:val="28"/>
        </w:rPr>
        <w:t xml:space="preserve">размещение на стенах </w:t>
      </w:r>
      <w:r w:rsidRPr="006D2FF5">
        <w:rPr>
          <w:spacing w:val="-4"/>
          <w:sz w:val="28"/>
        </w:rPr>
        <w:t xml:space="preserve">школы </w:t>
      </w:r>
      <w:r w:rsidRPr="006D2FF5">
        <w:rPr>
          <w:spacing w:val="-3"/>
          <w:sz w:val="28"/>
        </w:rPr>
        <w:t xml:space="preserve">регулярно </w:t>
      </w:r>
      <w:r w:rsidRPr="006D2FF5">
        <w:rPr>
          <w:sz w:val="28"/>
        </w:rPr>
        <w:t xml:space="preserve">сменяемых экспозиций: творческих работ </w:t>
      </w:r>
      <w:r w:rsidRPr="006D2FF5">
        <w:rPr>
          <w:spacing w:val="-4"/>
          <w:sz w:val="28"/>
        </w:rPr>
        <w:t xml:space="preserve">школьников, </w:t>
      </w:r>
      <w:r w:rsidRPr="006D2FF5">
        <w:rPr>
          <w:sz w:val="28"/>
        </w:rPr>
        <w:t xml:space="preserve">позволяющих им реализовать свой творческий потенциал, а также </w:t>
      </w:r>
      <w:r w:rsidRPr="006D2FF5">
        <w:rPr>
          <w:spacing w:val="-3"/>
          <w:sz w:val="28"/>
        </w:rPr>
        <w:t xml:space="preserve">знакомящих </w:t>
      </w:r>
      <w:r w:rsidRPr="006D2FF5">
        <w:rPr>
          <w:sz w:val="28"/>
        </w:rPr>
        <w:t xml:space="preserve">их с работами друг друга; картин определенного </w:t>
      </w:r>
      <w:r w:rsidRPr="006D2FF5">
        <w:rPr>
          <w:spacing w:val="-4"/>
          <w:sz w:val="28"/>
        </w:rPr>
        <w:t xml:space="preserve">художественного </w:t>
      </w:r>
      <w:r w:rsidRPr="006D2FF5">
        <w:rPr>
          <w:sz w:val="28"/>
        </w:rPr>
        <w:t xml:space="preserve">стиля, </w:t>
      </w:r>
      <w:r w:rsidRPr="006D2FF5">
        <w:rPr>
          <w:spacing w:val="-3"/>
          <w:sz w:val="28"/>
        </w:rPr>
        <w:t xml:space="preserve">знакомящего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с разнообразием эстетического осмысления мира; </w:t>
      </w:r>
      <w:r w:rsidRPr="006D2FF5">
        <w:rPr>
          <w:spacing w:val="-3"/>
          <w:sz w:val="28"/>
        </w:rPr>
        <w:t xml:space="preserve">фотоотчетов </w:t>
      </w:r>
      <w:r w:rsidRPr="006D2FF5">
        <w:rPr>
          <w:sz w:val="28"/>
        </w:rPr>
        <w:t xml:space="preserve">об интересных событиях, </w:t>
      </w:r>
      <w:r w:rsidRPr="006D2FF5">
        <w:rPr>
          <w:spacing w:val="-3"/>
          <w:sz w:val="28"/>
        </w:rPr>
        <w:t xml:space="preserve">происходящих </w:t>
      </w:r>
      <w:r w:rsidRPr="006D2FF5">
        <w:rPr>
          <w:sz w:val="28"/>
        </w:rPr>
        <w:t xml:space="preserve">в </w:t>
      </w:r>
      <w:r w:rsidRPr="006D2FF5">
        <w:rPr>
          <w:spacing w:val="-5"/>
          <w:sz w:val="28"/>
        </w:rPr>
        <w:t xml:space="preserve">школе </w:t>
      </w:r>
      <w:r w:rsidRPr="006D2FF5">
        <w:rPr>
          <w:sz w:val="28"/>
        </w:rPr>
        <w:t xml:space="preserve">(проведенных ключевых делах, интересных экскурсиях, </w:t>
      </w:r>
      <w:r w:rsidRPr="006D2FF5">
        <w:rPr>
          <w:spacing w:val="-4"/>
          <w:sz w:val="28"/>
        </w:rPr>
        <w:t>походах,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встречах с интересными </w:t>
      </w:r>
      <w:r w:rsidRPr="006D2FF5">
        <w:rPr>
          <w:spacing w:val="-4"/>
          <w:sz w:val="28"/>
        </w:rPr>
        <w:t xml:space="preserve">людьми </w:t>
      </w:r>
      <w:r w:rsidRPr="006D2FF5">
        <w:rPr>
          <w:sz w:val="28"/>
        </w:rPr>
        <w:t>и</w:t>
      </w:r>
      <w:r w:rsidRPr="006D2FF5">
        <w:rPr>
          <w:spacing w:val="5"/>
          <w:sz w:val="28"/>
        </w:rPr>
        <w:t xml:space="preserve"> </w:t>
      </w:r>
      <w:r w:rsidRPr="006D2FF5">
        <w:rPr>
          <w:spacing w:val="-4"/>
          <w:sz w:val="28"/>
        </w:rPr>
        <w:t>т.п.);</w:t>
      </w:r>
      <w:proofErr w:type="gramEnd"/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967"/>
        </w:tabs>
        <w:autoSpaceDE/>
        <w:autoSpaceDN/>
        <w:spacing w:after="160" w:line="259" w:lineRule="auto"/>
        <w:ind w:right="607" w:firstLine="566"/>
        <w:jc w:val="both"/>
        <w:rPr>
          <w:sz w:val="28"/>
        </w:rPr>
      </w:pPr>
      <w:r w:rsidRPr="006D2FF5">
        <w:rPr>
          <w:sz w:val="28"/>
        </w:rPr>
        <w:t xml:space="preserve">озеленение </w:t>
      </w:r>
      <w:r w:rsidRPr="006D2FF5">
        <w:rPr>
          <w:spacing w:val="-3"/>
          <w:sz w:val="28"/>
        </w:rPr>
        <w:t xml:space="preserve">пришкольной </w:t>
      </w:r>
      <w:r w:rsidRPr="006D2FF5">
        <w:rPr>
          <w:sz w:val="28"/>
        </w:rPr>
        <w:t xml:space="preserve">территории, разбивка клумб, тенистых аллей, </w:t>
      </w:r>
      <w:r w:rsidRPr="006D2FF5">
        <w:rPr>
          <w:spacing w:val="-3"/>
          <w:sz w:val="28"/>
        </w:rPr>
        <w:t xml:space="preserve">оборудование </w:t>
      </w:r>
      <w:r w:rsidRPr="006D2FF5">
        <w:rPr>
          <w:sz w:val="28"/>
        </w:rPr>
        <w:t xml:space="preserve">спортивных и игровых площадок, доступных и приспособленных для </w:t>
      </w:r>
      <w:r w:rsidRPr="006D2FF5">
        <w:rPr>
          <w:spacing w:val="-4"/>
          <w:sz w:val="28"/>
        </w:rPr>
        <w:t xml:space="preserve">школьников </w:t>
      </w:r>
      <w:r w:rsidRPr="006D2FF5">
        <w:rPr>
          <w:sz w:val="28"/>
        </w:rPr>
        <w:t xml:space="preserve">разных возрастных </w:t>
      </w:r>
      <w:r w:rsidRPr="006D2FF5">
        <w:rPr>
          <w:spacing w:val="-3"/>
          <w:sz w:val="28"/>
        </w:rPr>
        <w:t xml:space="preserve">категорий, </w:t>
      </w:r>
      <w:r w:rsidRPr="006D2FF5">
        <w:rPr>
          <w:sz w:val="28"/>
        </w:rPr>
        <w:t xml:space="preserve">оздоровительно-рекреационных зон, позволяющих разделить свободное пространство </w:t>
      </w:r>
      <w:r w:rsidRPr="006D2FF5">
        <w:rPr>
          <w:spacing w:val="-5"/>
          <w:sz w:val="28"/>
        </w:rPr>
        <w:t xml:space="preserve">школы </w:t>
      </w:r>
      <w:r w:rsidRPr="006D2FF5">
        <w:rPr>
          <w:sz w:val="28"/>
        </w:rPr>
        <w:t xml:space="preserve">на зоны активного и </w:t>
      </w:r>
      <w:r w:rsidRPr="006D2FF5">
        <w:rPr>
          <w:spacing w:val="-4"/>
          <w:sz w:val="28"/>
        </w:rPr>
        <w:t>тихого</w:t>
      </w:r>
      <w:r w:rsidRPr="006D2FF5">
        <w:rPr>
          <w:spacing w:val="1"/>
          <w:sz w:val="28"/>
        </w:rPr>
        <w:t xml:space="preserve"> </w:t>
      </w:r>
      <w:r w:rsidRPr="006D2FF5">
        <w:rPr>
          <w:spacing w:val="-3"/>
          <w:sz w:val="28"/>
        </w:rPr>
        <w:t>отдыха;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45"/>
        </w:tabs>
        <w:autoSpaceDE/>
        <w:autoSpaceDN/>
        <w:spacing w:after="160" w:line="259" w:lineRule="auto"/>
        <w:ind w:right="609" w:firstLine="566"/>
        <w:jc w:val="both"/>
        <w:rPr>
          <w:sz w:val="28"/>
        </w:rPr>
      </w:pPr>
      <w:r w:rsidRPr="006D2FF5">
        <w:rPr>
          <w:sz w:val="28"/>
        </w:rPr>
        <w:t xml:space="preserve">создание и поддержание в рабочем состоянии в вестибюле </w:t>
      </w:r>
      <w:r w:rsidRPr="006D2FF5">
        <w:rPr>
          <w:spacing w:val="-4"/>
          <w:sz w:val="28"/>
        </w:rPr>
        <w:t xml:space="preserve">школы </w:t>
      </w:r>
      <w:r w:rsidRPr="006D2FF5">
        <w:rPr>
          <w:sz w:val="28"/>
        </w:rPr>
        <w:t xml:space="preserve">стеллажей </w:t>
      </w:r>
      <w:r w:rsidRPr="006D2FF5">
        <w:rPr>
          <w:spacing w:val="-3"/>
          <w:sz w:val="28"/>
        </w:rPr>
        <w:t xml:space="preserve">свободного </w:t>
      </w:r>
      <w:r w:rsidRPr="006D2FF5">
        <w:rPr>
          <w:sz w:val="28"/>
        </w:rPr>
        <w:t xml:space="preserve">книгообмена, на </w:t>
      </w:r>
      <w:r w:rsidRPr="006D2FF5">
        <w:rPr>
          <w:spacing w:val="-4"/>
          <w:sz w:val="28"/>
        </w:rPr>
        <w:t xml:space="preserve">которые </w:t>
      </w:r>
      <w:r w:rsidRPr="006D2FF5">
        <w:rPr>
          <w:sz w:val="28"/>
        </w:rPr>
        <w:t xml:space="preserve">желающие дети, родители и </w:t>
      </w:r>
      <w:r w:rsidRPr="006D2FF5">
        <w:rPr>
          <w:spacing w:val="-3"/>
          <w:sz w:val="28"/>
        </w:rPr>
        <w:t xml:space="preserve">педагоги </w:t>
      </w:r>
      <w:r w:rsidRPr="006D2FF5">
        <w:rPr>
          <w:sz w:val="28"/>
        </w:rPr>
        <w:t>могут выставлять для общего пользования свои книги, а также брать с них для чтения любые</w:t>
      </w:r>
      <w:r w:rsidRPr="006D2FF5">
        <w:rPr>
          <w:spacing w:val="-3"/>
          <w:sz w:val="28"/>
        </w:rPr>
        <w:t xml:space="preserve"> </w:t>
      </w:r>
      <w:r w:rsidRPr="006D2FF5">
        <w:rPr>
          <w:sz w:val="28"/>
        </w:rPr>
        <w:t>другие;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45"/>
        </w:tabs>
        <w:autoSpaceDE/>
        <w:autoSpaceDN/>
        <w:spacing w:after="160" w:line="259" w:lineRule="auto"/>
        <w:ind w:right="606" w:firstLine="566"/>
        <w:jc w:val="both"/>
        <w:rPr>
          <w:sz w:val="28"/>
        </w:rPr>
      </w:pPr>
      <w:r w:rsidRPr="006D2FF5">
        <w:rPr>
          <w:spacing w:val="-3"/>
          <w:sz w:val="28"/>
        </w:rPr>
        <w:t xml:space="preserve">благоустройство </w:t>
      </w:r>
      <w:r w:rsidRPr="006D2FF5">
        <w:rPr>
          <w:sz w:val="28"/>
        </w:rPr>
        <w:t xml:space="preserve">классных кабинетов, осуществляемое классными </w:t>
      </w:r>
      <w:r w:rsidRPr="006D2FF5">
        <w:rPr>
          <w:spacing w:val="-3"/>
          <w:sz w:val="28"/>
        </w:rPr>
        <w:t xml:space="preserve">руководителями </w:t>
      </w:r>
      <w:r w:rsidRPr="006D2FF5">
        <w:rPr>
          <w:sz w:val="28"/>
        </w:rPr>
        <w:t xml:space="preserve">вместе со </w:t>
      </w:r>
      <w:r w:rsidRPr="006D2FF5">
        <w:rPr>
          <w:spacing w:val="-3"/>
          <w:sz w:val="28"/>
        </w:rPr>
        <w:t xml:space="preserve">школьниками </w:t>
      </w:r>
      <w:r w:rsidRPr="006D2FF5">
        <w:rPr>
          <w:sz w:val="28"/>
        </w:rPr>
        <w:t xml:space="preserve">своих классов, позволяющее </w:t>
      </w:r>
      <w:r w:rsidRPr="006D2FF5">
        <w:rPr>
          <w:sz w:val="28"/>
        </w:rPr>
        <w:lastRenderedPageBreak/>
        <w:t xml:space="preserve">учащимся проявить свои фантазию и творческие способности, создающее </w:t>
      </w:r>
      <w:r w:rsidRPr="006D2FF5">
        <w:rPr>
          <w:spacing w:val="-3"/>
          <w:sz w:val="28"/>
        </w:rPr>
        <w:t xml:space="preserve">повод </w:t>
      </w:r>
      <w:r w:rsidRPr="006D2FF5">
        <w:rPr>
          <w:sz w:val="28"/>
        </w:rPr>
        <w:t xml:space="preserve">для длительного общения классного </w:t>
      </w:r>
      <w:r w:rsidRPr="006D2FF5">
        <w:rPr>
          <w:spacing w:val="-4"/>
          <w:sz w:val="28"/>
        </w:rPr>
        <w:t xml:space="preserve">руководителя </w:t>
      </w:r>
      <w:r w:rsidRPr="006D2FF5">
        <w:rPr>
          <w:sz w:val="28"/>
        </w:rPr>
        <w:t>со своими</w:t>
      </w:r>
      <w:r w:rsidRPr="006D2FF5">
        <w:rPr>
          <w:spacing w:val="2"/>
          <w:sz w:val="28"/>
        </w:rPr>
        <w:t xml:space="preserve"> </w:t>
      </w:r>
      <w:r w:rsidRPr="006D2FF5">
        <w:rPr>
          <w:sz w:val="28"/>
        </w:rPr>
        <w:t>детьми;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45"/>
        </w:tabs>
        <w:autoSpaceDE/>
        <w:autoSpaceDN/>
        <w:spacing w:after="160" w:line="259" w:lineRule="auto"/>
        <w:ind w:right="614" w:firstLine="566"/>
        <w:jc w:val="both"/>
        <w:rPr>
          <w:sz w:val="28"/>
        </w:rPr>
      </w:pPr>
      <w:proofErr w:type="gramStart"/>
      <w:r w:rsidRPr="006D2FF5">
        <w:rPr>
          <w:sz w:val="28"/>
        </w:rPr>
        <w:t xml:space="preserve">событийный дизайн – оформление пространства проведения </w:t>
      </w:r>
      <w:r w:rsidRPr="006D2FF5">
        <w:rPr>
          <w:spacing w:val="-3"/>
          <w:sz w:val="28"/>
        </w:rPr>
        <w:t xml:space="preserve">конкретных школьных </w:t>
      </w:r>
      <w:r w:rsidRPr="006D2FF5">
        <w:rPr>
          <w:sz w:val="28"/>
        </w:rPr>
        <w:t xml:space="preserve">событий </w:t>
      </w:r>
      <w:r w:rsidRPr="006D2FF5">
        <w:rPr>
          <w:spacing w:val="-3"/>
          <w:sz w:val="28"/>
        </w:rPr>
        <w:t xml:space="preserve">(праздников, </w:t>
      </w:r>
      <w:r w:rsidRPr="006D2FF5">
        <w:rPr>
          <w:sz w:val="28"/>
        </w:rPr>
        <w:t>церемоний, торжественных линеек,</w:t>
      </w:r>
      <w:r w:rsidRPr="006D2FF5">
        <w:rPr>
          <w:spacing w:val="60"/>
          <w:sz w:val="28"/>
        </w:rPr>
        <w:t xml:space="preserve"> </w:t>
      </w:r>
      <w:r w:rsidRPr="006D2FF5">
        <w:rPr>
          <w:sz w:val="28"/>
        </w:rPr>
        <w:t>творческих</w:t>
      </w:r>
      <w:proofErr w:type="gramEnd"/>
    </w:p>
    <w:p w:rsidR="006D2FF5" w:rsidRPr="006D2FF5" w:rsidRDefault="006D2FF5" w:rsidP="006D2FF5">
      <w:pPr>
        <w:tabs>
          <w:tab w:val="left" w:pos="3705"/>
        </w:tabs>
        <w:rPr>
          <w:sz w:val="28"/>
          <w:szCs w:val="28"/>
        </w:rPr>
      </w:pPr>
      <w:r w:rsidRPr="006D2FF5">
        <w:rPr>
          <w:sz w:val="28"/>
        </w:rPr>
        <w:t xml:space="preserve">              </w:t>
      </w:r>
      <w:r w:rsidRPr="006D2FF5">
        <w:rPr>
          <w:sz w:val="28"/>
          <w:szCs w:val="28"/>
        </w:rPr>
        <w:t>вечеров, выставок, собраний, конференций и т.п.);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45"/>
        </w:tabs>
        <w:autoSpaceDE/>
        <w:autoSpaceDN/>
        <w:spacing w:after="160" w:line="259" w:lineRule="auto"/>
        <w:ind w:right="606" w:firstLine="566"/>
        <w:jc w:val="both"/>
        <w:rPr>
          <w:sz w:val="28"/>
        </w:rPr>
      </w:pPr>
      <w:proofErr w:type="gramStart"/>
      <w:r w:rsidRPr="006D2FF5">
        <w:rPr>
          <w:sz w:val="28"/>
        </w:rPr>
        <w:t xml:space="preserve">совместная с детьми разработка, создание и популяризация особой </w:t>
      </w:r>
      <w:r w:rsidRPr="006D2FF5">
        <w:rPr>
          <w:spacing w:val="-3"/>
          <w:sz w:val="28"/>
        </w:rPr>
        <w:t xml:space="preserve">школьной </w:t>
      </w:r>
      <w:r w:rsidRPr="006D2FF5">
        <w:rPr>
          <w:sz w:val="28"/>
        </w:rPr>
        <w:t xml:space="preserve">символики (флаг </w:t>
      </w:r>
      <w:r w:rsidRPr="006D2FF5">
        <w:rPr>
          <w:spacing w:val="-4"/>
          <w:sz w:val="28"/>
        </w:rPr>
        <w:t xml:space="preserve">школы,  </w:t>
      </w:r>
      <w:r w:rsidRPr="006D2FF5">
        <w:rPr>
          <w:sz w:val="28"/>
        </w:rPr>
        <w:t xml:space="preserve">гимн </w:t>
      </w:r>
      <w:r w:rsidRPr="006D2FF5">
        <w:rPr>
          <w:spacing w:val="-4"/>
          <w:sz w:val="28"/>
        </w:rPr>
        <w:t>школы,</w:t>
      </w:r>
      <w:r w:rsidRPr="006D2FF5">
        <w:rPr>
          <w:spacing w:val="62"/>
          <w:sz w:val="28"/>
        </w:rPr>
        <w:t xml:space="preserve"> </w:t>
      </w:r>
      <w:r w:rsidRPr="006D2FF5">
        <w:rPr>
          <w:spacing w:val="-3"/>
          <w:sz w:val="28"/>
        </w:rPr>
        <w:t xml:space="preserve">эмблема </w:t>
      </w:r>
      <w:r w:rsidRPr="006D2FF5">
        <w:rPr>
          <w:spacing w:val="-4"/>
          <w:sz w:val="28"/>
        </w:rPr>
        <w:t>школы,</w:t>
      </w:r>
      <w:r w:rsidRPr="006D2FF5">
        <w:rPr>
          <w:spacing w:val="62"/>
          <w:sz w:val="28"/>
        </w:rPr>
        <w:t xml:space="preserve"> </w:t>
      </w:r>
      <w:r w:rsidRPr="006D2FF5">
        <w:rPr>
          <w:spacing w:val="-3"/>
          <w:sz w:val="28"/>
        </w:rPr>
        <w:t xml:space="preserve">логотип, </w:t>
      </w:r>
      <w:r w:rsidRPr="006D2FF5">
        <w:rPr>
          <w:sz w:val="28"/>
        </w:rPr>
        <w:t xml:space="preserve">элементы </w:t>
      </w:r>
      <w:r w:rsidRPr="006D2FF5">
        <w:rPr>
          <w:spacing w:val="-4"/>
          <w:sz w:val="28"/>
        </w:rPr>
        <w:t xml:space="preserve">школьного </w:t>
      </w:r>
      <w:r w:rsidRPr="006D2FF5">
        <w:rPr>
          <w:spacing w:val="-3"/>
          <w:sz w:val="28"/>
        </w:rPr>
        <w:t xml:space="preserve">костюма </w:t>
      </w:r>
      <w:r w:rsidRPr="006D2FF5">
        <w:rPr>
          <w:sz w:val="28"/>
        </w:rPr>
        <w:t xml:space="preserve">и </w:t>
      </w:r>
      <w:r w:rsidRPr="006D2FF5">
        <w:rPr>
          <w:spacing w:val="-4"/>
          <w:sz w:val="28"/>
        </w:rPr>
        <w:t xml:space="preserve">т.п.), </w:t>
      </w:r>
      <w:r w:rsidRPr="006D2FF5">
        <w:rPr>
          <w:sz w:val="28"/>
        </w:rPr>
        <w:t xml:space="preserve">используемой как в </w:t>
      </w:r>
      <w:r w:rsidRPr="006D2FF5">
        <w:rPr>
          <w:spacing w:val="-3"/>
          <w:sz w:val="28"/>
        </w:rPr>
        <w:t xml:space="preserve">школьной </w:t>
      </w:r>
      <w:r w:rsidRPr="006D2FF5">
        <w:rPr>
          <w:sz w:val="28"/>
        </w:rPr>
        <w:t xml:space="preserve">повседневности, так и в торжественные моменты жизни образовательной организации – во время </w:t>
      </w:r>
      <w:r w:rsidRPr="006D2FF5">
        <w:rPr>
          <w:spacing w:val="-3"/>
          <w:sz w:val="28"/>
        </w:rPr>
        <w:t xml:space="preserve">праздников, </w:t>
      </w:r>
      <w:r w:rsidRPr="006D2FF5">
        <w:rPr>
          <w:sz w:val="28"/>
        </w:rPr>
        <w:t xml:space="preserve">торжественных церемоний, ключевых </w:t>
      </w:r>
      <w:r w:rsidRPr="006D2FF5">
        <w:rPr>
          <w:spacing w:val="-3"/>
          <w:sz w:val="28"/>
        </w:rPr>
        <w:t xml:space="preserve">общешкольных </w:t>
      </w:r>
      <w:r w:rsidRPr="006D2FF5">
        <w:rPr>
          <w:sz w:val="28"/>
        </w:rPr>
        <w:t xml:space="preserve">дел и иных </w:t>
      </w:r>
      <w:r w:rsidRPr="006D2FF5">
        <w:rPr>
          <w:spacing w:val="-3"/>
          <w:sz w:val="28"/>
        </w:rPr>
        <w:t xml:space="preserve">происходящих </w:t>
      </w:r>
      <w:r w:rsidRPr="006D2FF5">
        <w:rPr>
          <w:sz w:val="28"/>
        </w:rPr>
        <w:t xml:space="preserve">в жизни </w:t>
      </w:r>
      <w:r w:rsidRPr="006D2FF5">
        <w:rPr>
          <w:spacing w:val="-5"/>
          <w:sz w:val="28"/>
        </w:rPr>
        <w:t xml:space="preserve">школы </w:t>
      </w:r>
      <w:r w:rsidRPr="006D2FF5">
        <w:rPr>
          <w:spacing w:val="-3"/>
          <w:sz w:val="28"/>
        </w:rPr>
        <w:t>знаковых</w:t>
      </w:r>
      <w:r w:rsidRPr="006D2FF5">
        <w:rPr>
          <w:spacing w:val="21"/>
          <w:sz w:val="28"/>
        </w:rPr>
        <w:t xml:space="preserve"> </w:t>
      </w:r>
      <w:r w:rsidRPr="006D2FF5">
        <w:rPr>
          <w:sz w:val="28"/>
        </w:rPr>
        <w:t>событий;</w:t>
      </w:r>
      <w:proofErr w:type="gramEnd"/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45"/>
        </w:tabs>
        <w:autoSpaceDE/>
        <w:autoSpaceDN/>
        <w:spacing w:after="160" w:line="259" w:lineRule="auto"/>
        <w:ind w:right="613" w:firstLine="566"/>
        <w:jc w:val="both"/>
        <w:rPr>
          <w:sz w:val="28"/>
        </w:rPr>
      </w:pPr>
      <w:r w:rsidRPr="006D2FF5">
        <w:rPr>
          <w:sz w:val="28"/>
        </w:rPr>
        <w:t xml:space="preserve">регулярная организация и проведение </w:t>
      </w:r>
      <w:r w:rsidRPr="006D2FF5">
        <w:rPr>
          <w:spacing w:val="-3"/>
          <w:sz w:val="28"/>
        </w:rPr>
        <w:t xml:space="preserve">конкурсов </w:t>
      </w:r>
      <w:r w:rsidRPr="006D2FF5">
        <w:rPr>
          <w:sz w:val="28"/>
        </w:rPr>
        <w:t xml:space="preserve">творческих проектов по </w:t>
      </w:r>
      <w:r w:rsidRPr="006D2FF5">
        <w:rPr>
          <w:spacing w:val="-3"/>
          <w:sz w:val="28"/>
        </w:rPr>
        <w:t xml:space="preserve">благоустройству </w:t>
      </w:r>
      <w:r w:rsidRPr="006D2FF5">
        <w:rPr>
          <w:sz w:val="28"/>
        </w:rPr>
        <w:t xml:space="preserve">различных </w:t>
      </w:r>
      <w:r w:rsidRPr="006D2FF5">
        <w:rPr>
          <w:spacing w:val="-3"/>
          <w:sz w:val="28"/>
        </w:rPr>
        <w:t xml:space="preserve">участков пришкольной </w:t>
      </w:r>
      <w:r w:rsidRPr="006D2FF5">
        <w:rPr>
          <w:sz w:val="28"/>
        </w:rPr>
        <w:t xml:space="preserve">территории (например, высадке </w:t>
      </w:r>
      <w:r w:rsidRPr="006D2FF5">
        <w:rPr>
          <w:spacing w:val="-4"/>
          <w:sz w:val="28"/>
        </w:rPr>
        <w:t xml:space="preserve">культурных </w:t>
      </w:r>
      <w:r w:rsidRPr="006D2FF5">
        <w:rPr>
          <w:sz w:val="28"/>
        </w:rPr>
        <w:t>растений, закладке</w:t>
      </w:r>
      <w:r w:rsidRPr="006D2FF5">
        <w:rPr>
          <w:spacing w:val="1"/>
          <w:sz w:val="28"/>
        </w:rPr>
        <w:t xml:space="preserve"> </w:t>
      </w:r>
      <w:r w:rsidRPr="006D2FF5">
        <w:rPr>
          <w:sz w:val="28"/>
        </w:rPr>
        <w:t>газонов);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26"/>
        </w:tabs>
        <w:autoSpaceDE/>
        <w:autoSpaceDN/>
        <w:spacing w:after="160" w:line="259" w:lineRule="auto"/>
        <w:ind w:right="613" w:firstLine="566"/>
        <w:jc w:val="both"/>
        <w:rPr>
          <w:sz w:val="28"/>
        </w:rPr>
      </w:pPr>
      <w:r w:rsidRPr="006D2FF5">
        <w:rPr>
          <w:sz w:val="28"/>
        </w:rPr>
        <w:t xml:space="preserve">акцентирование внимания </w:t>
      </w:r>
      <w:r w:rsidRPr="006D2FF5">
        <w:rPr>
          <w:spacing w:val="-5"/>
          <w:sz w:val="28"/>
        </w:rPr>
        <w:t xml:space="preserve">школьников </w:t>
      </w:r>
      <w:r w:rsidRPr="006D2FF5">
        <w:rPr>
          <w:sz w:val="28"/>
        </w:rPr>
        <w:t xml:space="preserve">посредством элементов предметно-эстетической среды (стенды, плакаты, инсталляции) на важных для воспитания ценностях </w:t>
      </w:r>
      <w:r w:rsidRPr="006D2FF5">
        <w:rPr>
          <w:spacing w:val="-4"/>
          <w:sz w:val="28"/>
        </w:rPr>
        <w:t xml:space="preserve">школы, </w:t>
      </w:r>
      <w:r w:rsidRPr="006D2FF5">
        <w:rPr>
          <w:sz w:val="28"/>
        </w:rPr>
        <w:t>ее традициях,</w:t>
      </w:r>
      <w:r w:rsidRPr="006D2FF5">
        <w:rPr>
          <w:spacing w:val="3"/>
          <w:sz w:val="28"/>
        </w:rPr>
        <w:t xml:space="preserve"> </w:t>
      </w:r>
      <w:r w:rsidRPr="006D2FF5">
        <w:rPr>
          <w:sz w:val="28"/>
        </w:rPr>
        <w:t>правилах.</w:t>
      </w:r>
    </w:p>
    <w:p w:rsidR="006D2FF5" w:rsidRPr="006D2FF5" w:rsidRDefault="006D2FF5" w:rsidP="006D2FF5">
      <w:pPr>
        <w:spacing w:before="2"/>
        <w:rPr>
          <w:sz w:val="28"/>
          <w:szCs w:val="28"/>
        </w:rPr>
      </w:pPr>
    </w:p>
    <w:p w:rsidR="006D2FF5" w:rsidRPr="006D2FF5" w:rsidRDefault="006D2FF5" w:rsidP="006D2FF5">
      <w:pPr>
        <w:widowControl/>
        <w:numPr>
          <w:ilvl w:val="1"/>
          <w:numId w:val="3"/>
        </w:numPr>
        <w:tabs>
          <w:tab w:val="left" w:pos="1591"/>
        </w:tabs>
        <w:autoSpaceDE/>
        <w:autoSpaceDN/>
        <w:spacing w:after="160" w:line="319" w:lineRule="exact"/>
        <w:ind w:left="1590" w:hanging="619"/>
        <w:jc w:val="both"/>
        <w:outlineLvl w:val="1"/>
        <w:rPr>
          <w:b/>
          <w:bCs/>
          <w:sz w:val="28"/>
          <w:szCs w:val="28"/>
        </w:rPr>
      </w:pPr>
      <w:r w:rsidRPr="006D2FF5">
        <w:rPr>
          <w:b/>
          <w:bCs/>
          <w:spacing w:val="-4"/>
          <w:sz w:val="28"/>
          <w:szCs w:val="28"/>
        </w:rPr>
        <w:t xml:space="preserve">Модуль </w:t>
      </w:r>
      <w:r w:rsidRPr="006D2FF5">
        <w:rPr>
          <w:b/>
          <w:bCs/>
          <w:sz w:val="28"/>
          <w:szCs w:val="28"/>
        </w:rPr>
        <w:t>«Работа с</w:t>
      </w:r>
      <w:r w:rsidRPr="006D2FF5">
        <w:rPr>
          <w:b/>
          <w:bCs/>
          <w:spacing w:val="2"/>
          <w:sz w:val="28"/>
          <w:szCs w:val="28"/>
        </w:rPr>
        <w:t xml:space="preserve"> </w:t>
      </w:r>
      <w:r w:rsidRPr="006D2FF5">
        <w:rPr>
          <w:b/>
          <w:bCs/>
          <w:sz w:val="28"/>
          <w:szCs w:val="28"/>
        </w:rPr>
        <w:t>родителями»</w:t>
      </w:r>
    </w:p>
    <w:p w:rsidR="006D2FF5" w:rsidRPr="006D2FF5" w:rsidRDefault="006D2FF5" w:rsidP="006D2FF5">
      <w:pPr>
        <w:ind w:left="972" w:right="609" w:firstLine="566"/>
        <w:jc w:val="both"/>
        <w:rPr>
          <w:sz w:val="28"/>
        </w:rPr>
      </w:pPr>
      <w:r w:rsidRPr="006D2FF5">
        <w:rPr>
          <w:sz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6D2FF5" w:rsidRPr="006D2FF5" w:rsidRDefault="006D2FF5" w:rsidP="006D2FF5">
      <w:pPr>
        <w:spacing w:before="7" w:line="318" w:lineRule="exact"/>
        <w:ind w:left="1539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>На групповом уровне: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26"/>
        </w:tabs>
        <w:autoSpaceDE/>
        <w:autoSpaceDN/>
        <w:spacing w:after="160" w:line="259" w:lineRule="auto"/>
        <w:ind w:right="780" w:firstLine="566"/>
        <w:jc w:val="both"/>
        <w:rPr>
          <w:sz w:val="28"/>
        </w:rPr>
      </w:pPr>
      <w:r w:rsidRPr="006D2FF5">
        <w:rPr>
          <w:sz w:val="28"/>
        </w:rPr>
        <w:t xml:space="preserve">Совет родителей и </w:t>
      </w:r>
      <w:r w:rsidRPr="006D2FF5">
        <w:rPr>
          <w:spacing w:val="-4"/>
          <w:sz w:val="28"/>
        </w:rPr>
        <w:t xml:space="preserve">Управляющий </w:t>
      </w:r>
      <w:r w:rsidRPr="006D2FF5">
        <w:rPr>
          <w:sz w:val="28"/>
        </w:rPr>
        <w:t xml:space="preserve">совет </w:t>
      </w:r>
      <w:r w:rsidRPr="006D2FF5">
        <w:rPr>
          <w:spacing w:val="-4"/>
          <w:sz w:val="28"/>
        </w:rPr>
        <w:t xml:space="preserve">школы, </w:t>
      </w:r>
      <w:r w:rsidRPr="006D2FF5">
        <w:rPr>
          <w:sz w:val="28"/>
        </w:rPr>
        <w:t>участвующие в управлении образовательной организацией и решении вопросов воспитания и социализации их</w:t>
      </w:r>
      <w:r w:rsidRPr="006D2FF5">
        <w:rPr>
          <w:spacing w:val="-6"/>
          <w:sz w:val="28"/>
        </w:rPr>
        <w:t xml:space="preserve"> </w:t>
      </w:r>
      <w:r w:rsidRPr="006D2FF5">
        <w:rPr>
          <w:sz w:val="28"/>
        </w:rPr>
        <w:t>детей;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26"/>
        </w:tabs>
        <w:autoSpaceDE/>
        <w:autoSpaceDN/>
        <w:spacing w:after="160" w:line="259" w:lineRule="auto"/>
        <w:ind w:right="784" w:firstLine="566"/>
        <w:jc w:val="both"/>
        <w:rPr>
          <w:sz w:val="28"/>
        </w:rPr>
      </w:pPr>
      <w:r w:rsidRPr="006D2FF5">
        <w:rPr>
          <w:sz w:val="28"/>
        </w:rPr>
        <w:t xml:space="preserve">родительские гостиные, на </w:t>
      </w:r>
      <w:r w:rsidRPr="006D2FF5">
        <w:rPr>
          <w:spacing w:val="-4"/>
          <w:sz w:val="28"/>
        </w:rPr>
        <w:t xml:space="preserve">которых </w:t>
      </w:r>
      <w:r w:rsidRPr="006D2FF5">
        <w:rPr>
          <w:sz w:val="28"/>
        </w:rPr>
        <w:t xml:space="preserve">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</w:t>
      </w:r>
      <w:r w:rsidRPr="006D2FF5">
        <w:rPr>
          <w:spacing w:val="-4"/>
          <w:sz w:val="28"/>
        </w:rPr>
        <w:t xml:space="preserve">круглые </w:t>
      </w:r>
      <w:r w:rsidRPr="006D2FF5">
        <w:rPr>
          <w:spacing w:val="-3"/>
          <w:sz w:val="28"/>
        </w:rPr>
        <w:t xml:space="preserve">столы </w:t>
      </w:r>
      <w:r w:rsidRPr="006D2FF5">
        <w:rPr>
          <w:sz w:val="28"/>
        </w:rPr>
        <w:t>с приглашением</w:t>
      </w:r>
      <w:r w:rsidRPr="006D2FF5">
        <w:rPr>
          <w:spacing w:val="-1"/>
          <w:sz w:val="28"/>
        </w:rPr>
        <w:t xml:space="preserve"> </w:t>
      </w:r>
      <w:r w:rsidRPr="006D2FF5">
        <w:rPr>
          <w:sz w:val="28"/>
        </w:rPr>
        <w:t>специалистов;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26"/>
        </w:tabs>
        <w:autoSpaceDE/>
        <w:autoSpaceDN/>
        <w:spacing w:after="160" w:line="259" w:lineRule="auto"/>
        <w:ind w:right="784" w:firstLine="566"/>
        <w:jc w:val="both"/>
        <w:rPr>
          <w:sz w:val="28"/>
        </w:rPr>
      </w:pPr>
      <w:r w:rsidRPr="006D2FF5">
        <w:rPr>
          <w:spacing w:val="-3"/>
          <w:sz w:val="28"/>
        </w:rPr>
        <w:t xml:space="preserve">общешкольные </w:t>
      </w:r>
      <w:r w:rsidRPr="006D2FF5">
        <w:rPr>
          <w:sz w:val="28"/>
        </w:rPr>
        <w:t xml:space="preserve">родительские собрания, </w:t>
      </w:r>
      <w:r w:rsidRPr="006D2FF5">
        <w:rPr>
          <w:spacing w:val="-3"/>
          <w:sz w:val="28"/>
        </w:rPr>
        <w:t xml:space="preserve">происходящие </w:t>
      </w:r>
      <w:r w:rsidRPr="006D2FF5">
        <w:rPr>
          <w:sz w:val="28"/>
        </w:rPr>
        <w:t>в режиме обсуждения наиболее острых проблем обучения и воспитания</w:t>
      </w:r>
      <w:r w:rsidRPr="006D2FF5">
        <w:rPr>
          <w:spacing w:val="-15"/>
          <w:sz w:val="28"/>
        </w:rPr>
        <w:t xml:space="preserve"> </w:t>
      </w:r>
      <w:r w:rsidRPr="006D2FF5">
        <w:rPr>
          <w:spacing w:val="-4"/>
          <w:sz w:val="28"/>
        </w:rPr>
        <w:t>школьников;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26"/>
        </w:tabs>
        <w:autoSpaceDE/>
        <w:autoSpaceDN/>
        <w:spacing w:after="160" w:line="259" w:lineRule="auto"/>
        <w:ind w:right="787" w:firstLine="566"/>
        <w:jc w:val="both"/>
        <w:rPr>
          <w:sz w:val="28"/>
        </w:rPr>
      </w:pPr>
      <w:r w:rsidRPr="006D2FF5">
        <w:rPr>
          <w:sz w:val="28"/>
        </w:rPr>
        <w:t xml:space="preserve">родительский  всеобуч, на </w:t>
      </w:r>
      <w:r w:rsidRPr="006D2FF5">
        <w:rPr>
          <w:spacing w:val="-5"/>
          <w:sz w:val="28"/>
        </w:rPr>
        <w:t xml:space="preserve">котором </w:t>
      </w:r>
      <w:r w:rsidRPr="006D2FF5">
        <w:rPr>
          <w:sz w:val="28"/>
        </w:rPr>
        <w:t xml:space="preserve">родители </w:t>
      </w:r>
      <w:r w:rsidRPr="006D2FF5">
        <w:rPr>
          <w:spacing w:val="-4"/>
          <w:sz w:val="28"/>
        </w:rPr>
        <w:t xml:space="preserve">могли </w:t>
      </w:r>
      <w:r w:rsidRPr="006D2FF5">
        <w:rPr>
          <w:sz w:val="28"/>
        </w:rPr>
        <w:t xml:space="preserve">бы </w:t>
      </w:r>
      <w:r w:rsidRPr="006D2FF5">
        <w:rPr>
          <w:spacing w:val="-3"/>
          <w:sz w:val="28"/>
        </w:rPr>
        <w:t xml:space="preserve">получать </w:t>
      </w:r>
      <w:r w:rsidRPr="006D2FF5">
        <w:rPr>
          <w:sz w:val="28"/>
        </w:rPr>
        <w:t xml:space="preserve">ценные </w:t>
      </w:r>
      <w:r w:rsidRPr="006D2FF5">
        <w:rPr>
          <w:spacing w:val="-3"/>
          <w:sz w:val="28"/>
        </w:rPr>
        <w:t xml:space="preserve">рекомендации </w:t>
      </w:r>
      <w:r w:rsidRPr="006D2FF5">
        <w:rPr>
          <w:sz w:val="28"/>
        </w:rPr>
        <w:t xml:space="preserve">и советы от профессиональных </w:t>
      </w:r>
      <w:r w:rsidRPr="006D2FF5">
        <w:rPr>
          <w:spacing w:val="-3"/>
          <w:sz w:val="28"/>
        </w:rPr>
        <w:t xml:space="preserve">психологов, врачей, </w:t>
      </w:r>
      <w:r w:rsidRPr="006D2FF5">
        <w:rPr>
          <w:sz w:val="28"/>
        </w:rPr>
        <w:lastRenderedPageBreak/>
        <w:t xml:space="preserve">социальных </w:t>
      </w:r>
      <w:r w:rsidRPr="006D2FF5">
        <w:rPr>
          <w:spacing w:val="-3"/>
          <w:sz w:val="28"/>
        </w:rPr>
        <w:t xml:space="preserve">работников </w:t>
      </w:r>
      <w:r w:rsidRPr="006D2FF5">
        <w:rPr>
          <w:sz w:val="28"/>
        </w:rPr>
        <w:t xml:space="preserve">и обмениваться собственным творческим </w:t>
      </w:r>
      <w:r w:rsidRPr="006D2FF5">
        <w:rPr>
          <w:spacing w:val="-3"/>
          <w:sz w:val="28"/>
        </w:rPr>
        <w:t xml:space="preserve">опытом </w:t>
      </w:r>
      <w:r w:rsidRPr="006D2FF5">
        <w:rPr>
          <w:sz w:val="28"/>
        </w:rPr>
        <w:t xml:space="preserve">и </w:t>
      </w:r>
      <w:r w:rsidRPr="006D2FF5">
        <w:rPr>
          <w:spacing w:val="-4"/>
          <w:sz w:val="28"/>
        </w:rPr>
        <w:t xml:space="preserve">находками </w:t>
      </w:r>
      <w:r w:rsidRPr="006D2FF5">
        <w:rPr>
          <w:sz w:val="28"/>
        </w:rPr>
        <w:t>в деле воспитания</w:t>
      </w:r>
      <w:r w:rsidRPr="006D2FF5">
        <w:rPr>
          <w:spacing w:val="-2"/>
          <w:sz w:val="28"/>
        </w:rPr>
        <w:t xml:space="preserve"> </w:t>
      </w:r>
      <w:r w:rsidRPr="006D2FF5">
        <w:rPr>
          <w:sz w:val="28"/>
        </w:rPr>
        <w:t>детей;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26"/>
        </w:tabs>
        <w:autoSpaceDE/>
        <w:autoSpaceDN/>
        <w:spacing w:after="160" w:line="259" w:lineRule="auto"/>
        <w:ind w:right="787" w:firstLine="566"/>
        <w:jc w:val="both"/>
        <w:rPr>
          <w:sz w:val="28"/>
        </w:rPr>
      </w:pPr>
      <w:r w:rsidRPr="006D2FF5">
        <w:rPr>
          <w:sz w:val="28"/>
        </w:rPr>
        <w:t xml:space="preserve">социальные сети и чаты, в </w:t>
      </w:r>
      <w:r w:rsidRPr="006D2FF5">
        <w:rPr>
          <w:spacing w:val="-5"/>
          <w:sz w:val="28"/>
        </w:rPr>
        <w:t xml:space="preserve">которых </w:t>
      </w:r>
      <w:r w:rsidRPr="006D2FF5">
        <w:rPr>
          <w:sz w:val="28"/>
        </w:rPr>
        <w:t xml:space="preserve">обсуждаются интересующие родителей вопросы, а также осуществляются виртуальные </w:t>
      </w:r>
      <w:r w:rsidRPr="006D2FF5">
        <w:rPr>
          <w:spacing w:val="-5"/>
          <w:sz w:val="28"/>
        </w:rPr>
        <w:t xml:space="preserve">консультации </w:t>
      </w:r>
      <w:r w:rsidRPr="006D2FF5">
        <w:rPr>
          <w:spacing w:val="-3"/>
          <w:sz w:val="28"/>
        </w:rPr>
        <w:t xml:space="preserve">психологов </w:t>
      </w:r>
      <w:r w:rsidRPr="006D2FF5">
        <w:rPr>
          <w:sz w:val="28"/>
        </w:rPr>
        <w:t>и</w:t>
      </w:r>
      <w:r w:rsidRPr="006D2FF5">
        <w:rPr>
          <w:spacing w:val="1"/>
          <w:sz w:val="28"/>
        </w:rPr>
        <w:t xml:space="preserve"> </w:t>
      </w:r>
      <w:r w:rsidRPr="006D2FF5">
        <w:rPr>
          <w:spacing w:val="-3"/>
          <w:sz w:val="28"/>
        </w:rPr>
        <w:t>педагогов.</w:t>
      </w:r>
    </w:p>
    <w:p w:rsidR="006D2FF5" w:rsidRPr="006D2FF5" w:rsidRDefault="006D2FF5" w:rsidP="006D2FF5">
      <w:pPr>
        <w:jc w:val="both"/>
        <w:rPr>
          <w:sz w:val="28"/>
        </w:rPr>
      </w:pPr>
    </w:p>
    <w:p w:rsidR="006D2FF5" w:rsidRPr="006D2FF5" w:rsidRDefault="006D2FF5" w:rsidP="006D2FF5">
      <w:pPr>
        <w:tabs>
          <w:tab w:val="left" w:pos="2730"/>
        </w:tabs>
        <w:rPr>
          <w:b/>
          <w:sz w:val="28"/>
          <w:szCs w:val="28"/>
        </w:rPr>
      </w:pPr>
      <w:r w:rsidRPr="006D2FF5">
        <w:rPr>
          <w:sz w:val="28"/>
        </w:rPr>
        <w:t xml:space="preserve">              </w:t>
      </w:r>
      <w:r w:rsidRPr="006D2FF5">
        <w:rPr>
          <w:b/>
          <w:sz w:val="28"/>
          <w:szCs w:val="28"/>
        </w:rPr>
        <w:t>На индивидуальном уровне: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26"/>
        </w:tabs>
        <w:autoSpaceDE/>
        <w:autoSpaceDN/>
        <w:spacing w:after="160" w:line="259" w:lineRule="auto"/>
        <w:ind w:right="787" w:firstLine="566"/>
        <w:jc w:val="both"/>
        <w:rPr>
          <w:sz w:val="28"/>
        </w:rPr>
      </w:pPr>
      <w:r w:rsidRPr="006D2FF5">
        <w:rPr>
          <w:sz w:val="28"/>
        </w:rPr>
        <w:t xml:space="preserve">работа специалистов по запросу родителей для решения острых </w:t>
      </w:r>
      <w:r w:rsidRPr="006D2FF5">
        <w:rPr>
          <w:spacing w:val="-4"/>
          <w:sz w:val="28"/>
        </w:rPr>
        <w:t>конфликтных</w:t>
      </w:r>
      <w:r w:rsidRPr="006D2FF5">
        <w:rPr>
          <w:spacing w:val="1"/>
          <w:sz w:val="28"/>
        </w:rPr>
        <w:t xml:space="preserve"> </w:t>
      </w:r>
      <w:r w:rsidRPr="006D2FF5">
        <w:rPr>
          <w:sz w:val="28"/>
        </w:rPr>
        <w:t>ситуаций;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26"/>
        </w:tabs>
        <w:autoSpaceDE/>
        <w:autoSpaceDN/>
        <w:spacing w:after="160" w:line="259" w:lineRule="auto"/>
        <w:ind w:right="787" w:firstLine="566"/>
        <w:jc w:val="both"/>
        <w:rPr>
          <w:sz w:val="28"/>
        </w:rPr>
      </w:pPr>
      <w:r w:rsidRPr="006D2FF5">
        <w:rPr>
          <w:sz w:val="28"/>
        </w:rPr>
        <w:t xml:space="preserve">участие родителей в педагогических </w:t>
      </w:r>
      <w:r w:rsidRPr="006D2FF5">
        <w:rPr>
          <w:spacing w:val="-3"/>
          <w:sz w:val="28"/>
        </w:rPr>
        <w:t xml:space="preserve">консилиумах, </w:t>
      </w:r>
      <w:r w:rsidRPr="006D2FF5">
        <w:rPr>
          <w:sz w:val="28"/>
        </w:rPr>
        <w:t xml:space="preserve">собираемых в случае возникновения острых проблем, связанных с обучением и воспитанием </w:t>
      </w:r>
      <w:r w:rsidRPr="006D2FF5">
        <w:rPr>
          <w:spacing w:val="-3"/>
          <w:sz w:val="28"/>
        </w:rPr>
        <w:t>конкретного</w:t>
      </w:r>
      <w:r w:rsidRPr="006D2FF5">
        <w:rPr>
          <w:spacing w:val="1"/>
          <w:sz w:val="28"/>
        </w:rPr>
        <w:t xml:space="preserve"> </w:t>
      </w:r>
      <w:r w:rsidRPr="006D2FF5">
        <w:rPr>
          <w:sz w:val="28"/>
        </w:rPr>
        <w:t>ребенка;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26"/>
        </w:tabs>
        <w:autoSpaceDE/>
        <w:autoSpaceDN/>
        <w:spacing w:after="160" w:line="259" w:lineRule="auto"/>
        <w:ind w:right="782" w:firstLine="566"/>
        <w:jc w:val="both"/>
        <w:rPr>
          <w:sz w:val="28"/>
        </w:rPr>
      </w:pPr>
      <w:r w:rsidRPr="006D2FF5">
        <w:rPr>
          <w:sz w:val="28"/>
        </w:rPr>
        <w:t xml:space="preserve">помощь со стороны родителей в </w:t>
      </w:r>
      <w:r w:rsidRPr="006D2FF5">
        <w:rPr>
          <w:spacing w:val="-4"/>
          <w:sz w:val="28"/>
        </w:rPr>
        <w:t xml:space="preserve">подготовке </w:t>
      </w:r>
      <w:r w:rsidRPr="006D2FF5">
        <w:rPr>
          <w:sz w:val="28"/>
        </w:rPr>
        <w:t xml:space="preserve">и проведении </w:t>
      </w:r>
      <w:r w:rsidRPr="006D2FF5">
        <w:rPr>
          <w:spacing w:val="-3"/>
          <w:sz w:val="28"/>
        </w:rPr>
        <w:t xml:space="preserve">общешкольных </w:t>
      </w:r>
      <w:r w:rsidRPr="006D2FF5">
        <w:rPr>
          <w:sz w:val="28"/>
        </w:rPr>
        <w:t xml:space="preserve">и </w:t>
      </w:r>
      <w:proofErr w:type="spellStart"/>
      <w:r w:rsidRPr="006D2FF5">
        <w:rPr>
          <w:sz w:val="28"/>
        </w:rPr>
        <w:t>внутриклассных</w:t>
      </w:r>
      <w:proofErr w:type="spellEnd"/>
      <w:r w:rsidRPr="006D2FF5">
        <w:rPr>
          <w:sz w:val="28"/>
        </w:rPr>
        <w:t xml:space="preserve"> мероприятий воспитательной направленности;</w:t>
      </w:r>
    </w:p>
    <w:p w:rsidR="006D2FF5" w:rsidRPr="006D2FF5" w:rsidRDefault="006D2FF5" w:rsidP="006D2FF5">
      <w:pPr>
        <w:widowControl/>
        <w:numPr>
          <w:ilvl w:val="2"/>
          <w:numId w:val="3"/>
        </w:numPr>
        <w:tabs>
          <w:tab w:val="left" w:pos="1826"/>
        </w:tabs>
        <w:autoSpaceDE/>
        <w:autoSpaceDN/>
        <w:spacing w:after="160" w:line="259" w:lineRule="auto"/>
        <w:ind w:right="788" w:firstLine="566"/>
        <w:jc w:val="both"/>
        <w:rPr>
          <w:sz w:val="28"/>
        </w:rPr>
      </w:pPr>
      <w:r w:rsidRPr="006D2FF5">
        <w:rPr>
          <w:sz w:val="28"/>
        </w:rPr>
        <w:t xml:space="preserve">индивидуальное </w:t>
      </w:r>
      <w:r w:rsidRPr="006D2FF5">
        <w:rPr>
          <w:spacing w:val="-4"/>
          <w:sz w:val="28"/>
        </w:rPr>
        <w:t xml:space="preserve">консультирование </w:t>
      </w:r>
      <w:r w:rsidRPr="006D2FF5">
        <w:rPr>
          <w:sz w:val="28"/>
        </w:rPr>
        <w:t xml:space="preserve">c целью </w:t>
      </w:r>
      <w:r w:rsidRPr="006D2FF5">
        <w:rPr>
          <w:spacing w:val="-3"/>
          <w:sz w:val="28"/>
        </w:rPr>
        <w:t xml:space="preserve">координации </w:t>
      </w:r>
      <w:r w:rsidRPr="006D2FF5">
        <w:rPr>
          <w:sz w:val="28"/>
        </w:rPr>
        <w:t xml:space="preserve">воспитательных усилий </w:t>
      </w:r>
      <w:r w:rsidRPr="006D2FF5">
        <w:rPr>
          <w:spacing w:val="-3"/>
          <w:sz w:val="28"/>
        </w:rPr>
        <w:t xml:space="preserve">педагогов </w:t>
      </w:r>
      <w:r w:rsidRPr="006D2FF5">
        <w:rPr>
          <w:sz w:val="28"/>
        </w:rPr>
        <w:t>и</w:t>
      </w:r>
      <w:r w:rsidRPr="006D2FF5">
        <w:rPr>
          <w:spacing w:val="-1"/>
          <w:sz w:val="28"/>
        </w:rPr>
        <w:t xml:space="preserve"> </w:t>
      </w:r>
      <w:r w:rsidRPr="006D2FF5">
        <w:rPr>
          <w:sz w:val="28"/>
        </w:rPr>
        <w:t>родителей.</w:t>
      </w:r>
    </w:p>
    <w:p w:rsidR="006D2FF5" w:rsidRPr="006D2FF5" w:rsidRDefault="006D2FF5" w:rsidP="006D2FF5">
      <w:pPr>
        <w:spacing w:before="9"/>
        <w:rPr>
          <w:sz w:val="27"/>
          <w:szCs w:val="28"/>
        </w:rPr>
      </w:pPr>
    </w:p>
    <w:p w:rsidR="006D2FF5" w:rsidRPr="006D2FF5" w:rsidRDefault="006D2FF5" w:rsidP="006D2FF5">
      <w:pPr>
        <w:widowControl/>
        <w:numPr>
          <w:ilvl w:val="1"/>
          <w:numId w:val="10"/>
        </w:numPr>
        <w:tabs>
          <w:tab w:val="left" w:pos="1255"/>
        </w:tabs>
        <w:autoSpaceDE/>
        <w:autoSpaceDN/>
        <w:spacing w:after="160" w:line="259" w:lineRule="auto"/>
        <w:ind w:left="972" w:right="923"/>
        <w:outlineLvl w:val="1"/>
        <w:rPr>
          <w:b/>
          <w:bCs/>
          <w:sz w:val="28"/>
          <w:szCs w:val="28"/>
        </w:rPr>
      </w:pPr>
      <w:r w:rsidRPr="006D2FF5">
        <w:rPr>
          <w:b/>
          <w:bCs/>
          <w:sz w:val="28"/>
          <w:szCs w:val="28"/>
        </w:rPr>
        <w:t xml:space="preserve">ОСНОВНЫЕ </w:t>
      </w:r>
      <w:r w:rsidRPr="006D2FF5">
        <w:rPr>
          <w:b/>
          <w:bCs/>
          <w:spacing w:val="-7"/>
          <w:sz w:val="28"/>
          <w:szCs w:val="28"/>
        </w:rPr>
        <w:t xml:space="preserve">НАПРАВЛЕНИЯ </w:t>
      </w:r>
      <w:r w:rsidRPr="006D2FF5">
        <w:rPr>
          <w:b/>
          <w:bCs/>
          <w:spacing w:val="-4"/>
          <w:sz w:val="28"/>
          <w:szCs w:val="28"/>
        </w:rPr>
        <w:t xml:space="preserve">САМОАНАЛИЗА ВОСПИТАТЕЛЬНОЙ </w:t>
      </w:r>
      <w:r w:rsidRPr="006D2FF5">
        <w:rPr>
          <w:b/>
          <w:bCs/>
          <w:spacing w:val="-8"/>
          <w:sz w:val="28"/>
          <w:szCs w:val="28"/>
        </w:rPr>
        <w:t>РАБОТЫ</w:t>
      </w:r>
    </w:p>
    <w:p w:rsidR="006D2FF5" w:rsidRPr="006D2FF5" w:rsidRDefault="006D2FF5" w:rsidP="006D2FF5">
      <w:pPr>
        <w:spacing w:before="8"/>
        <w:rPr>
          <w:b/>
          <w:sz w:val="27"/>
          <w:szCs w:val="28"/>
        </w:rPr>
      </w:pPr>
    </w:p>
    <w:p w:rsidR="006D2FF5" w:rsidRPr="006D2FF5" w:rsidRDefault="006D2FF5" w:rsidP="006D2FF5">
      <w:pPr>
        <w:ind w:left="972" w:right="609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6D2FF5" w:rsidRPr="006D2FF5" w:rsidRDefault="006D2FF5" w:rsidP="006D2FF5">
      <w:pPr>
        <w:ind w:left="972" w:right="607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6D2FF5" w:rsidRPr="006D2FF5" w:rsidRDefault="006D2FF5" w:rsidP="006D2FF5">
      <w:pPr>
        <w:spacing w:before="1"/>
        <w:ind w:left="972" w:right="605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D2FF5" w:rsidRPr="006D2FF5" w:rsidRDefault="006D2FF5" w:rsidP="006D2FF5">
      <w:pPr>
        <w:widowControl/>
        <w:numPr>
          <w:ilvl w:val="0"/>
          <w:numId w:val="2"/>
        </w:numPr>
        <w:tabs>
          <w:tab w:val="left" w:pos="1838"/>
        </w:tabs>
        <w:autoSpaceDE/>
        <w:autoSpaceDN/>
        <w:spacing w:after="160" w:line="259" w:lineRule="auto"/>
        <w:ind w:right="613" w:firstLine="566"/>
        <w:jc w:val="both"/>
        <w:rPr>
          <w:sz w:val="28"/>
        </w:rPr>
      </w:pPr>
      <w:r w:rsidRPr="006D2FF5">
        <w:rPr>
          <w:sz w:val="28"/>
        </w:rPr>
        <w:t xml:space="preserve">принцип гуманистической направленности осуществляемого анализа, ориентирующий </w:t>
      </w:r>
      <w:r w:rsidRPr="006D2FF5">
        <w:rPr>
          <w:spacing w:val="-3"/>
          <w:sz w:val="28"/>
        </w:rPr>
        <w:t xml:space="preserve">экспертов </w:t>
      </w:r>
      <w:r w:rsidRPr="006D2FF5">
        <w:rPr>
          <w:sz w:val="28"/>
        </w:rPr>
        <w:t xml:space="preserve">на уважительное </w:t>
      </w:r>
      <w:proofErr w:type="gramStart"/>
      <w:r w:rsidRPr="006D2FF5">
        <w:rPr>
          <w:sz w:val="28"/>
        </w:rPr>
        <w:t>отношение</w:t>
      </w:r>
      <w:proofErr w:type="gramEnd"/>
      <w:r w:rsidRPr="006D2FF5">
        <w:rPr>
          <w:sz w:val="28"/>
        </w:rPr>
        <w:t xml:space="preserve"> как к воспитанникам,  так и к педагогам, реализующим воспитательный</w:t>
      </w:r>
      <w:r w:rsidRPr="006D2FF5">
        <w:rPr>
          <w:spacing w:val="-2"/>
          <w:sz w:val="28"/>
        </w:rPr>
        <w:t xml:space="preserve"> </w:t>
      </w:r>
      <w:r w:rsidRPr="006D2FF5">
        <w:rPr>
          <w:sz w:val="28"/>
        </w:rPr>
        <w:t>процесс;</w:t>
      </w:r>
    </w:p>
    <w:p w:rsidR="006D2FF5" w:rsidRPr="006D2FF5" w:rsidRDefault="006D2FF5" w:rsidP="006D2FF5">
      <w:pPr>
        <w:widowControl/>
        <w:numPr>
          <w:ilvl w:val="0"/>
          <w:numId w:val="2"/>
        </w:numPr>
        <w:tabs>
          <w:tab w:val="left" w:pos="1972"/>
        </w:tabs>
        <w:autoSpaceDE/>
        <w:autoSpaceDN/>
        <w:spacing w:after="160" w:line="259" w:lineRule="auto"/>
        <w:ind w:right="607" w:firstLine="566"/>
        <w:jc w:val="both"/>
        <w:rPr>
          <w:sz w:val="28"/>
        </w:rPr>
      </w:pPr>
      <w:r w:rsidRPr="006D2FF5">
        <w:rPr>
          <w:sz w:val="28"/>
        </w:rPr>
        <w:t xml:space="preserve">принцип приоритета анализа сущностных сторон воспитания, ориентирующий </w:t>
      </w:r>
      <w:r w:rsidRPr="006D2FF5">
        <w:rPr>
          <w:spacing w:val="-3"/>
          <w:sz w:val="28"/>
        </w:rPr>
        <w:t xml:space="preserve">экспертов </w:t>
      </w:r>
      <w:r w:rsidRPr="006D2FF5">
        <w:rPr>
          <w:sz w:val="28"/>
        </w:rPr>
        <w:t xml:space="preserve">на изучение не количественных </w:t>
      </w:r>
      <w:r w:rsidRPr="006D2FF5">
        <w:rPr>
          <w:spacing w:val="-4"/>
          <w:sz w:val="28"/>
        </w:rPr>
        <w:t xml:space="preserve">его </w:t>
      </w:r>
      <w:r w:rsidRPr="006D2FF5">
        <w:rPr>
          <w:sz w:val="28"/>
        </w:rPr>
        <w:t xml:space="preserve">показателей, а качественных – таких </w:t>
      </w:r>
      <w:r w:rsidRPr="006D2FF5">
        <w:rPr>
          <w:spacing w:val="-3"/>
          <w:sz w:val="28"/>
        </w:rPr>
        <w:t xml:space="preserve">как </w:t>
      </w:r>
      <w:r w:rsidRPr="006D2FF5">
        <w:rPr>
          <w:sz w:val="28"/>
        </w:rPr>
        <w:t xml:space="preserve">содержание и разнообразие деятельности, характер общения и отношений между </w:t>
      </w:r>
      <w:r w:rsidRPr="006D2FF5">
        <w:rPr>
          <w:spacing w:val="-3"/>
          <w:sz w:val="28"/>
        </w:rPr>
        <w:t xml:space="preserve">школьниками </w:t>
      </w:r>
      <w:r w:rsidRPr="006D2FF5">
        <w:rPr>
          <w:sz w:val="28"/>
        </w:rPr>
        <w:t>и</w:t>
      </w:r>
      <w:r w:rsidRPr="006D2FF5">
        <w:rPr>
          <w:spacing w:val="-10"/>
          <w:sz w:val="28"/>
        </w:rPr>
        <w:t xml:space="preserve"> </w:t>
      </w:r>
      <w:r w:rsidRPr="006D2FF5">
        <w:rPr>
          <w:sz w:val="28"/>
        </w:rPr>
        <w:t>педагогами;</w:t>
      </w:r>
    </w:p>
    <w:p w:rsidR="006D2FF5" w:rsidRPr="006D2FF5" w:rsidRDefault="006D2FF5" w:rsidP="006D2FF5">
      <w:pPr>
        <w:widowControl/>
        <w:numPr>
          <w:ilvl w:val="0"/>
          <w:numId w:val="2"/>
        </w:numPr>
        <w:tabs>
          <w:tab w:val="left" w:pos="2058"/>
        </w:tabs>
        <w:autoSpaceDE/>
        <w:autoSpaceDN/>
        <w:spacing w:after="160" w:line="259" w:lineRule="auto"/>
        <w:ind w:right="604" w:firstLine="566"/>
        <w:jc w:val="both"/>
        <w:rPr>
          <w:sz w:val="28"/>
        </w:rPr>
      </w:pPr>
      <w:r w:rsidRPr="006D2FF5">
        <w:rPr>
          <w:sz w:val="28"/>
        </w:rPr>
        <w:t xml:space="preserve">принцип развивающего характера осуществляемого анализа, ориентирующий </w:t>
      </w:r>
      <w:r w:rsidRPr="006D2FF5">
        <w:rPr>
          <w:spacing w:val="-3"/>
          <w:sz w:val="28"/>
        </w:rPr>
        <w:t xml:space="preserve">экспертов </w:t>
      </w:r>
      <w:r w:rsidRPr="006D2FF5">
        <w:rPr>
          <w:sz w:val="28"/>
        </w:rPr>
        <w:t xml:space="preserve">на использование </w:t>
      </w:r>
      <w:r w:rsidRPr="006D2FF5">
        <w:rPr>
          <w:spacing w:val="-4"/>
          <w:sz w:val="28"/>
        </w:rPr>
        <w:t>его</w:t>
      </w:r>
      <w:r w:rsidRPr="006D2FF5">
        <w:rPr>
          <w:spacing w:val="62"/>
          <w:sz w:val="28"/>
        </w:rPr>
        <w:t xml:space="preserve"> </w:t>
      </w:r>
      <w:r w:rsidRPr="006D2FF5">
        <w:rPr>
          <w:spacing w:val="-4"/>
          <w:sz w:val="28"/>
        </w:rPr>
        <w:t>результатов</w:t>
      </w:r>
      <w:r w:rsidRPr="006D2FF5">
        <w:rPr>
          <w:spacing w:val="62"/>
          <w:sz w:val="28"/>
        </w:rPr>
        <w:t xml:space="preserve"> </w:t>
      </w:r>
      <w:r w:rsidRPr="006D2FF5">
        <w:rPr>
          <w:sz w:val="28"/>
        </w:rPr>
        <w:t xml:space="preserve">для </w:t>
      </w:r>
      <w:r w:rsidRPr="006D2FF5">
        <w:rPr>
          <w:sz w:val="28"/>
        </w:rPr>
        <w:lastRenderedPageBreak/>
        <w:t xml:space="preserve">совершенствования воспитательной деятельности </w:t>
      </w:r>
      <w:r w:rsidRPr="006D2FF5">
        <w:rPr>
          <w:spacing w:val="-3"/>
          <w:sz w:val="28"/>
        </w:rPr>
        <w:t xml:space="preserve">педагогов: </w:t>
      </w:r>
      <w:r w:rsidRPr="006D2FF5">
        <w:rPr>
          <w:sz w:val="28"/>
        </w:rPr>
        <w:t xml:space="preserve">грамотной постановки ими цели и </w:t>
      </w:r>
      <w:r w:rsidRPr="006D2FF5">
        <w:rPr>
          <w:spacing w:val="-3"/>
          <w:sz w:val="28"/>
        </w:rPr>
        <w:t xml:space="preserve">задач </w:t>
      </w:r>
      <w:r w:rsidRPr="006D2FF5">
        <w:rPr>
          <w:sz w:val="28"/>
        </w:rPr>
        <w:t xml:space="preserve">воспитания, </w:t>
      </w:r>
      <w:r w:rsidRPr="006D2FF5">
        <w:rPr>
          <w:spacing w:val="-3"/>
          <w:sz w:val="28"/>
        </w:rPr>
        <w:t xml:space="preserve">умелого </w:t>
      </w:r>
      <w:r w:rsidRPr="006D2FF5">
        <w:rPr>
          <w:sz w:val="28"/>
        </w:rPr>
        <w:t xml:space="preserve">планирования своей воспитательной работы, </w:t>
      </w:r>
      <w:r w:rsidRPr="006D2FF5">
        <w:rPr>
          <w:spacing w:val="-3"/>
          <w:sz w:val="28"/>
        </w:rPr>
        <w:t xml:space="preserve">адекватного </w:t>
      </w:r>
      <w:r w:rsidRPr="006D2FF5">
        <w:rPr>
          <w:sz w:val="28"/>
        </w:rPr>
        <w:t>подбора видов, форм и содержания их совместной с детьми</w:t>
      </w:r>
      <w:r w:rsidRPr="006D2FF5">
        <w:rPr>
          <w:spacing w:val="-4"/>
          <w:sz w:val="28"/>
        </w:rPr>
        <w:t xml:space="preserve"> </w:t>
      </w:r>
      <w:r w:rsidRPr="006D2FF5">
        <w:rPr>
          <w:sz w:val="28"/>
        </w:rPr>
        <w:t>деятельности;</w:t>
      </w:r>
    </w:p>
    <w:p w:rsidR="006D2FF5" w:rsidRPr="006D2FF5" w:rsidRDefault="006D2FF5" w:rsidP="006D2FF5">
      <w:pPr>
        <w:widowControl/>
        <w:numPr>
          <w:ilvl w:val="0"/>
          <w:numId w:val="2"/>
        </w:numPr>
        <w:tabs>
          <w:tab w:val="left" w:pos="1703"/>
        </w:tabs>
        <w:autoSpaceDE/>
        <w:autoSpaceDN/>
        <w:spacing w:after="160" w:line="259" w:lineRule="auto"/>
        <w:ind w:right="604" w:firstLine="566"/>
        <w:jc w:val="both"/>
        <w:rPr>
          <w:sz w:val="28"/>
        </w:rPr>
      </w:pPr>
      <w:r w:rsidRPr="006D2FF5">
        <w:rPr>
          <w:sz w:val="28"/>
        </w:rPr>
        <w:t xml:space="preserve">принцип разделенной ответственности за </w:t>
      </w:r>
      <w:r w:rsidRPr="006D2FF5">
        <w:rPr>
          <w:spacing w:val="-4"/>
          <w:sz w:val="28"/>
        </w:rPr>
        <w:t xml:space="preserve">результаты </w:t>
      </w:r>
      <w:r w:rsidRPr="006D2FF5">
        <w:rPr>
          <w:sz w:val="28"/>
        </w:rPr>
        <w:t xml:space="preserve">личностного развития </w:t>
      </w:r>
      <w:r w:rsidRPr="006D2FF5">
        <w:rPr>
          <w:spacing w:val="-4"/>
          <w:sz w:val="28"/>
        </w:rPr>
        <w:t xml:space="preserve">школьников, </w:t>
      </w:r>
      <w:r w:rsidRPr="006D2FF5">
        <w:rPr>
          <w:sz w:val="28"/>
        </w:rPr>
        <w:t xml:space="preserve">ориентирующий </w:t>
      </w:r>
      <w:r w:rsidRPr="006D2FF5">
        <w:rPr>
          <w:spacing w:val="-3"/>
          <w:sz w:val="28"/>
        </w:rPr>
        <w:t xml:space="preserve">экспертов </w:t>
      </w:r>
      <w:r w:rsidRPr="006D2FF5">
        <w:rPr>
          <w:sz w:val="28"/>
        </w:rPr>
        <w:t xml:space="preserve">на понимание </w:t>
      </w:r>
      <w:r w:rsidRPr="006D2FF5">
        <w:rPr>
          <w:spacing w:val="-3"/>
          <w:sz w:val="28"/>
        </w:rPr>
        <w:t xml:space="preserve">того, что </w:t>
      </w:r>
      <w:r w:rsidRPr="006D2FF5">
        <w:rPr>
          <w:sz w:val="28"/>
        </w:rPr>
        <w:t xml:space="preserve">личностное развитие </w:t>
      </w:r>
      <w:r w:rsidRPr="006D2FF5">
        <w:rPr>
          <w:spacing w:val="-5"/>
          <w:sz w:val="28"/>
        </w:rPr>
        <w:t xml:space="preserve">школьников </w:t>
      </w:r>
      <w:r w:rsidRPr="006D2FF5">
        <w:rPr>
          <w:sz w:val="28"/>
        </w:rPr>
        <w:t xml:space="preserve">– </w:t>
      </w:r>
      <w:r w:rsidRPr="006D2FF5">
        <w:rPr>
          <w:spacing w:val="-3"/>
          <w:sz w:val="28"/>
        </w:rPr>
        <w:t xml:space="preserve">это </w:t>
      </w:r>
      <w:r w:rsidRPr="006D2FF5">
        <w:rPr>
          <w:spacing w:val="-5"/>
          <w:sz w:val="28"/>
        </w:rPr>
        <w:t xml:space="preserve">результат </w:t>
      </w:r>
      <w:r w:rsidRPr="006D2FF5">
        <w:rPr>
          <w:sz w:val="28"/>
        </w:rPr>
        <w:t xml:space="preserve">как социального воспитания (в </w:t>
      </w:r>
      <w:r w:rsidRPr="006D2FF5">
        <w:rPr>
          <w:spacing w:val="-5"/>
          <w:sz w:val="28"/>
        </w:rPr>
        <w:t xml:space="preserve">котором </w:t>
      </w:r>
      <w:r w:rsidRPr="006D2FF5">
        <w:rPr>
          <w:spacing w:val="-4"/>
          <w:sz w:val="28"/>
        </w:rPr>
        <w:t xml:space="preserve">школа </w:t>
      </w:r>
      <w:r w:rsidRPr="006D2FF5">
        <w:rPr>
          <w:spacing w:val="-3"/>
          <w:sz w:val="28"/>
        </w:rPr>
        <w:t xml:space="preserve">участвует </w:t>
      </w:r>
      <w:r w:rsidRPr="006D2FF5">
        <w:rPr>
          <w:sz w:val="28"/>
        </w:rPr>
        <w:t>наряду с другими социальными институтами), так и стихийной социализации и саморазвития</w:t>
      </w:r>
      <w:r w:rsidRPr="006D2FF5">
        <w:rPr>
          <w:spacing w:val="-3"/>
          <w:sz w:val="28"/>
        </w:rPr>
        <w:t xml:space="preserve"> </w:t>
      </w:r>
      <w:r w:rsidRPr="006D2FF5">
        <w:rPr>
          <w:sz w:val="28"/>
        </w:rPr>
        <w:t>детей.</w:t>
      </w:r>
    </w:p>
    <w:p w:rsidR="006D2FF5" w:rsidRPr="006D2FF5" w:rsidRDefault="006D2FF5" w:rsidP="006D2FF5">
      <w:pPr>
        <w:spacing w:before="1"/>
        <w:ind w:left="972" w:right="608" w:firstLine="566"/>
        <w:jc w:val="both"/>
        <w:rPr>
          <w:i/>
          <w:sz w:val="28"/>
        </w:rPr>
      </w:pPr>
      <w:proofErr w:type="gramStart"/>
      <w:r w:rsidRPr="006D2FF5">
        <w:rPr>
          <w:sz w:val="28"/>
        </w:rPr>
        <w:t xml:space="preserve">Основными направлениями анализа </w:t>
      </w:r>
      <w:r w:rsidRPr="006D2FF5">
        <w:rPr>
          <w:spacing w:val="-3"/>
          <w:sz w:val="28"/>
        </w:rPr>
        <w:t xml:space="preserve">организуемого </w:t>
      </w:r>
      <w:r w:rsidRPr="006D2FF5">
        <w:rPr>
          <w:sz w:val="28"/>
        </w:rPr>
        <w:t xml:space="preserve">в </w:t>
      </w:r>
      <w:r w:rsidRPr="006D2FF5">
        <w:rPr>
          <w:spacing w:val="-5"/>
          <w:sz w:val="28"/>
        </w:rPr>
        <w:t xml:space="preserve">школе </w:t>
      </w:r>
      <w:r w:rsidRPr="006D2FF5">
        <w:rPr>
          <w:sz w:val="28"/>
        </w:rPr>
        <w:t xml:space="preserve">воспитательного процесса могут быть следующие </w:t>
      </w:r>
      <w:r w:rsidRPr="006D2FF5">
        <w:rPr>
          <w:i/>
          <w:sz w:val="28"/>
        </w:rPr>
        <w:t xml:space="preserve">(Примечание: </w:t>
      </w:r>
      <w:r w:rsidRPr="006D2FF5">
        <w:rPr>
          <w:i/>
          <w:spacing w:val="-3"/>
          <w:sz w:val="28"/>
        </w:rPr>
        <w:t xml:space="preserve">предложенные </w:t>
      </w:r>
      <w:r w:rsidRPr="006D2FF5">
        <w:rPr>
          <w:i/>
          <w:sz w:val="28"/>
        </w:rPr>
        <w:t xml:space="preserve">ниже направления являются примерными, </w:t>
      </w:r>
      <w:r w:rsidRPr="006D2FF5">
        <w:rPr>
          <w:i/>
          <w:spacing w:val="-3"/>
          <w:sz w:val="28"/>
        </w:rPr>
        <w:t xml:space="preserve">образовательная </w:t>
      </w:r>
      <w:r w:rsidRPr="006D2FF5">
        <w:rPr>
          <w:i/>
          <w:sz w:val="28"/>
        </w:rPr>
        <w:t xml:space="preserve">организация вправе уточнять и </w:t>
      </w:r>
      <w:r w:rsidRPr="006D2FF5">
        <w:rPr>
          <w:i/>
          <w:spacing w:val="-3"/>
          <w:sz w:val="28"/>
        </w:rPr>
        <w:t xml:space="preserve">корректировать </w:t>
      </w:r>
      <w:r w:rsidRPr="006D2FF5">
        <w:rPr>
          <w:i/>
          <w:sz w:val="28"/>
        </w:rPr>
        <w:t xml:space="preserve">их, </w:t>
      </w:r>
      <w:r w:rsidRPr="006D2FF5">
        <w:rPr>
          <w:i/>
          <w:spacing w:val="-3"/>
          <w:sz w:val="28"/>
        </w:rPr>
        <w:t xml:space="preserve">исходя </w:t>
      </w:r>
      <w:r w:rsidRPr="006D2FF5">
        <w:rPr>
          <w:i/>
          <w:sz w:val="28"/>
        </w:rPr>
        <w:t xml:space="preserve">из своих особенностей, связанных с </w:t>
      </w:r>
      <w:r w:rsidRPr="006D2FF5">
        <w:rPr>
          <w:i/>
          <w:spacing w:val="-3"/>
          <w:sz w:val="28"/>
        </w:rPr>
        <w:t>расположением</w:t>
      </w:r>
      <w:proofErr w:type="gramEnd"/>
    </w:p>
    <w:p w:rsidR="006D2FF5" w:rsidRPr="006D2FF5" w:rsidRDefault="006D2FF5" w:rsidP="006D2FF5">
      <w:pPr>
        <w:tabs>
          <w:tab w:val="left" w:pos="2535"/>
        </w:tabs>
        <w:ind w:left="993"/>
        <w:rPr>
          <w:i/>
          <w:sz w:val="28"/>
        </w:rPr>
      </w:pPr>
      <w:r w:rsidRPr="006D2FF5">
        <w:rPr>
          <w:i/>
          <w:sz w:val="28"/>
        </w:rPr>
        <w:t>образовательной организации, ее статусом, контингентом учащихся, а также важными для нее принципами и традициями воспитания).</w:t>
      </w:r>
    </w:p>
    <w:p w:rsidR="006D2FF5" w:rsidRPr="006D2FF5" w:rsidRDefault="006D2FF5" w:rsidP="006D2FF5">
      <w:pPr>
        <w:widowControl/>
        <w:numPr>
          <w:ilvl w:val="2"/>
          <w:numId w:val="10"/>
        </w:numPr>
        <w:tabs>
          <w:tab w:val="left" w:pos="1821"/>
        </w:tabs>
        <w:autoSpaceDE/>
        <w:autoSpaceDN/>
        <w:spacing w:before="7" w:after="160" w:line="318" w:lineRule="exact"/>
        <w:ind w:hanging="282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pacing w:val="-3"/>
          <w:sz w:val="28"/>
          <w:szCs w:val="28"/>
        </w:rPr>
        <w:t xml:space="preserve">Результаты </w:t>
      </w:r>
      <w:r w:rsidRPr="006D2FF5">
        <w:rPr>
          <w:b/>
          <w:bCs/>
          <w:i/>
          <w:sz w:val="28"/>
          <w:szCs w:val="28"/>
        </w:rPr>
        <w:t>воспитания, социализации и саморазвития</w:t>
      </w:r>
      <w:r w:rsidRPr="006D2FF5">
        <w:rPr>
          <w:b/>
          <w:bCs/>
          <w:i/>
          <w:spacing w:val="-8"/>
          <w:sz w:val="28"/>
          <w:szCs w:val="28"/>
        </w:rPr>
        <w:t xml:space="preserve"> </w:t>
      </w:r>
      <w:r w:rsidRPr="006D2FF5">
        <w:rPr>
          <w:b/>
          <w:bCs/>
          <w:i/>
          <w:spacing w:val="-4"/>
          <w:sz w:val="28"/>
          <w:szCs w:val="28"/>
        </w:rPr>
        <w:t>школьников.</w:t>
      </w:r>
    </w:p>
    <w:p w:rsidR="006D2FF5" w:rsidRPr="006D2FF5" w:rsidRDefault="006D2FF5" w:rsidP="006D2FF5">
      <w:pPr>
        <w:ind w:left="972" w:right="607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6D2FF5" w:rsidRPr="006D2FF5" w:rsidRDefault="006D2FF5" w:rsidP="006D2FF5">
      <w:pPr>
        <w:ind w:left="972" w:right="612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Осуществляется анализ классными </w:t>
      </w:r>
      <w:r w:rsidRPr="006D2FF5">
        <w:rPr>
          <w:spacing w:val="-3"/>
          <w:sz w:val="28"/>
          <w:szCs w:val="28"/>
        </w:rPr>
        <w:t xml:space="preserve">руководителями </w:t>
      </w:r>
      <w:r w:rsidRPr="006D2FF5">
        <w:rPr>
          <w:sz w:val="28"/>
          <w:szCs w:val="28"/>
        </w:rPr>
        <w:t xml:space="preserve">совместно с заместителем директора по воспитательной работе с последующим обсуждением </w:t>
      </w:r>
      <w:r w:rsidRPr="006D2FF5">
        <w:rPr>
          <w:spacing w:val="-3"/>
          <w:sz w:val="28"/>
          <w:szCs w:val="28"/>
        </w:rPr>
        <w:t xml:space="preserve">его </w:t>
      </w:r>
      <w:r w:rsidRPr="006D2FF5">
        <w:rPr>
          <w:spacing w:val="-5"/>
          <w:sz w:val="28"/>
          <w:szCs w:val="28"/>
        </w:rPr>
        <w:t xml:space="preserve">результатов </w:t>
      </w:r>
      <w:r w:rsidRPr="006D2FF5">
        <w:rPr>
          <w:sz w:val="28"/>
          <w:szCs w:val="28"/>
        </w:rPr>
        <w:t xml:space="preserve">на заседании </w:t>
      </w:r>
      <w:r w:rsidRPr="006D2FF5">
        <w:rPr>
          <w:spacing w:val="-3"/>
          <w:sz w:val="28"/>
          <w:szCs w:val="28"/>
        </w:rPr>
        <w:t xml:space="preserve">методического </w:t>
      </w:r>
      <w:r w:rsidRPr="006D2FF5">
        <w:rPr>
          <w:sz w:val="28"/>
          <w:szCs w:val="28"/>
        </w:rPr>
        <w:t xml:space="preserve">объединения классных </w:t>
      </w:r>
      <w:r w:rsidRPr="006D2FF5">
        <w:rPr>
          <w:spacing w:val="-3"/>
          <w:sz w:val="28"/>
          <w:szCs w:val="28"/>
        </w:rPr>
        <w:t xml:space="preserve">руководителей </w:t>
      </w:r>
      <w:r w:rsidRPr="006D2FF5">
        <w:rPr>
          <w:sz w:val="28"/>
          <w:szCs w:val="28"/>
        </w:rPr>
        <w:t xml:space="preserve">или </w:t>
      </w:r>
      <w:r w:rsidRPr="006D2FF5">
        <w:rPr>
          <w:spacing w:val="-3"/>
          <w:sz w:val="28"/>
          <w:szCs w:val="28"/>
        </w:rPr>
        <w:t xml:space="preserve">педагогическом </w:t>
      </w:r>
      <w:r w:rsidRPr="006D2FF5">
        <w:rPr>
          <w:sz w:val="28"/>
          <w:szCs w:val="28"/>
        </w:rPr>
        <w:t>совете</w:t>
      </w:r>
      <w:r w:rsidRPr="006D2FF5">
        <w:rPr>
          <w:spacing w:val="5"/>
          <w:sz w:val="28"/>
          <w:szCs w:val="28"/>
        </w:rPr>
        <w:t xml:space="preserve"> </w:t>
      </w:r>
      <w:r w:rsidRPr="006D2FF5">
        <w:rPr>
          <w:spacing w:val="-4"/>
          <w:sz w:val="28"/>
          <w:szCs w:val="28"/>
        </w:rPr>
        <w:t>школы.</w:t>
      </w:r>
    </w:p>
    <w:p w:rsidR="006D2FF5" w:rsidRPr="006D2FF5" w:rsidRDefault="006D2FF5" w:rsidP="006D2FF5">
      <w:pPr>
        <w:ind w:left="972" w:right="617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Способом получения информации о </w:t>
      </w:r>
      <w:r w:rsidRPr="006D2FF5">
        <w:rPr>
          <w:spacing w:val="-4"/>
          <w:sz w:val="28"/>
          <w:szCs w:val="28"/>
        </w:rPr>
        <w:t xml:space="preserve">результатах </w:t>
      </w:r>
      <w:r w:rsidRPr="006D2FF5">
        <w:rPr>
          <w:sz w:val="28"/>
          <w:szCs w:val="28"/>
        </w:rPr>
        <w:t xml:space="preserve">воспитания, социализации и саморазвития </w:t>
      </w:r>
      <w:r w:rsidRPr="006D2FF5">
        <w:rPr>
          <w:spacing w:val="-5"/>
          <w:sz w:val="28"/>
          <w:szCs w:val="28"/>
        </w:rPr>
        <w:t xml:space="preserve">школьников </w:t>
      </w:r>
      <w:r w:rsidRPr="006D2FF5">
        <w:rPr>
          <w:sz w:val="28"/>
          <w:szCs w:val="28"/>
        </w:rPr>
        <w:t>является педагогическое</w:t>
      </w:r>
      <w:r w:rsidRPr="006D2FF5">
        <w:rPr>
          <w:spacing w:val="2"/>
          <w:sz w:val="28"/>
          <w:szCs w:val="28"/>
        </w:rPr>
        <w:t xml:space="preserve"> </w:t>
      </w:r>
      <w:r w:rsidRPr="006D2FF5">
        <w:rPr>
          <w:spacing w:val="-3"/>
          <w:sz w:val="28"/>
          <w:szCs w:val="28"/>
        </w:rPr>
        <w:t>наблюдение.</w:t>
      </w:r>
    </w:p>
    <w:p w:rsidR="006D2FF5" w:rsidRPr="006D2FF5" w:rsidRDefault="006D2FF5" w:rsidP="006D2FF5">
      <w:pPr>
        <w:ind w:left="972" w:right="607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6D2FF5">
        <w:rPr>
          <w:sz w:val="28"/>
          <w:szCs w:val="28"/>
        </w:rPr>
        <w:t>проблемы</w:t>
      </w:r>
      <w:proofErr w:type="gramEnd"/>
      <w:r w:rsidRPr="006D2FF5">
        <w:rPr>
          <w:sz w:val="28"/>
          <w:szCs w:val="28"/>
        </w:rPr>
        <w:t xml:space="preserve"> решить не удалось и почему; </w:t>
      </w:r>
      <w:proofErr w:type="gramStart"/>
      <w:r w:rsidRPr="006D2FF5">
        <w:rPr>
          <w:sz w:val="28"/>
          <w:szCs w:val="28"/>
        </w:rPr>
        <w:t>какие</w:t>
      </w:r>
      <w:proofErr w:type="gramEnd"/>
      <w:r w:rsidRPr="006D2FF5">
        <w:rPr>
          <w:sz w:val="28"/>
          <w:szCs w:val="28"/>
        </w:rPr>
        <w:t xml:space="preserve"> новые проблемы появились, над чем далее предстоит работать педагогическому коллективу.</w:t>
      </w:r>
    </w:p>
    <w:p w:rsidR="006D2FF5" w:rsidRPr="006D2FF5" w:rsidRDefault="006D2FF5" w:rsidP="006D2FF5">
      <w:pPr>
        <w:widowControl/>
        <w:numPr>
          <w:ilvl w:val="2"/>
          <w:numId w:val="10"/>
        </w:numPr>
        <w:tabs>
          <w:tab w:val="left" w:pos="1859"/>
        </w:tabs>
        <w:autoSpaceDE/>
        <w:autoSpaceDN/>
        <w:spacing w:before="4" w:after="160" w:line="259" w:lineRule="auto"/>
        <w:ind w:left="972" w:right="610" w:firstLine="566"/>
        <w:jc w:val="both"/>
        <w:outlineLvl w:val="2"/>
        <w:rPr>
          <w:b/>
          <w:bCs/>
          <w:i/>
          <w:sz w:val="28"/>
          <w:szCs w:val="28"/>
        </w:rPr>
      </w:pPr>
      <w:r w:rsidRPr="006D2FF5">
        <w:rPr>
          <w:b/>
          <w:bCs/>
          <w:i/>
          <w:sz w:val="28"/>
          <w:szCs w:val="28"/>
        </w:rPr>
        <w:t xml:space="preserve">Состояние организуемой в </w:t>
      </w:r>
      <w:r w:rsidRPr="006D2FF5">
        <w:rPr>
          <w:b/>
          <w:bCs/>
          <w:i/>
          <w:spacing w:val="-5"/>
          <w:sz w:val="28"/>
          <w:szCs w:val="28"/>
        </w:rPr>
        <w:t xml:space="preserve">школе </w:t>
      </w:r>
      <w:r w:rsidRPr="006D2FF5">
        <w:rPr>
          <w:b/>
          <w:bCs/>
          <w:i/>
          <w:sz w:val="28"/>
          <w:szCs w:val="28"/>
        </w:rPr>
        <w:t>совместной деятельности детей и взрослых.</w:t>
      </w:r>
    </w:p>
    <w:p w:rsidR="006D2FF5" w:rsidRPr="006D2FF5" w:rsidRDefault="006D2FF5" w:rsidP="006D2FF5">
      <w:pPr>
        <w:ind w:left="972" w:right="615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6D2FF5" w:rsidRPr="006D2FF5" w:rsidRDefault="006D2FF5" w:rsidP="006D2FF5">
      <w:pPr>
        <w:ind w:left="972" w:right="613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6D2FF5" w:rsidRPr="006D2FF5" w:rsidRDefault="006D2FF5" w:rsidP="006D2FF5">
      <w:pPr>
        <w:ind w:left="972" w:right="610" w:firstLine="566"/>
        <w:jc w:val="both"/>
        <w:rPr>
          <w:sz w:val="28"/>
          <w:szCs w:val="28"/>
        </w:rPr>
      </w:pPr>
      <w:r w:rsidRPr="006D2FF5">
        <w:rPr>
          <w:sz w:val="28"/>
          <w:szCs w:val="28"/>
        </w:rPr>
        <w:t xml:space="preserve">Способами получения информации о состоянии организуемой в </w:t>
      </w:r>
      <w:r w:rsidRPr="006D2FF5">
        <w:rPr>
          <w:spacing w:val="-4"/>
          <w:sz w:val="28"/>
          <w:szCs w:val="28"/>
        </w:rPr>
        <w:t xml:space="preserve">школе </w:t>
      </w:r>
      <w:r w:rsidRPr="006D2FF5">
        <w:rPr>
          <w:sz w:val="28"/>
          <w:szCs w:val="28"/>
        </w:rPr>
        <w:t xml:space="preserve">совместной деятельности детей и взрослых могут быть беседы со </w:t>
      </w:r>
      <w:r w:rsidRPr="006D2FF5">
        <w:rPr>
          <w:spacing w:val="-3"/>
          <w:sz w:val="28"/>
          <w:szCs w:val="28"/>
        </w:rPr>
        <w:t xml:space="preserve">школьниками  </w:t>
      </w:r>
      <w:r w:rsidRPr="006D2FF5">
        <w:rPr>
          <w:sz w:val="28"/>
          <w:szCs w:val="28"/>
        </w:rPr>
        <w:t xml:space="preserve">и их родителями, педагогами, лидерами </w:t>
      </w:r>
      <w:r w:rsidRPr="006D2FF5">
        <w:rPr>
          <w:spacing w:val="-3"/>
          <w:sz w:val="28"/>
          <w:szCs w:val="28"/>
        </w:rPr>
        <w:t xml:space="preserve">ученического </w:t>
      </w:r>
      <w:r w:rsidRPr="006D2FF5">
        <w:rPr>
          <w:sz w:val="28"/>
          <w:szCs w:val="28"/>
        </w:rPr>
        <w:t xml:space="preserve">самоуправления, при </w:t>
      </w:r>
      <w:r w:rsidRPr="006D2FF5">
        <w:rPr>
          <w:spacing w:val="-3"/>
          <w:sz w:val="28"/>
          <w:szCs w:val="28"/>
        </w:rPr>
        <w:t xml:space="preserve">необходимости </w:t>
      </w:r>
      <w:r w:rsidRPr="006D2FF5">
        <w:rPr>
          <w:sz w:val="28"/>
          <w:szCs w:val="28"/>
        </w:rPr>
        <w:t xml:space="preserve">– их анкетирование. Полученные </w:t>
      </w:r>
      <w:r w:rsidRPr="006D2FF5">
        <w:rPr>
          <w:spacing w:val="-4"/>
          <w:sz w:val="28"/>
          <w:szCs w:val="28"/>
        </w:rPr>
        <w:lastRenderedPageBreak/>
        <w:t xml:space="preserve">результаты </w:t>
      </w:r>
      <w:r w:rsidRPr="006D2FF5">
        <w:rPr>
          <w:sz w:val="28"/>
          <w:szCs w:val="28"/>
        </w:rPr>
        <w:t xml:space="preserve">обсуждаются на заседании </w:t>
      </w:r>
      <w:r w:rsidRPr="006D2FF5">
        <w:rPr>
          <w:spacing w:val="-3"/>
          <w:sz w:val="28"/>
          <w:szCs w:val="28"/>
        </w:rPr>
        <w:t xml:space="preserve">методического </w:t>
      </w:r>
      <w:r w:rsidRPr="006D2FF5">
        <w:rPr>
          <w:sz w:val="28"/>
          <w:szCs w:val="28"/>
        </w:rPr>
        <w:t xml:space="preserve">объединения классных </w:t>
      </w:r>
      <w:r w:rsidRPr="006D2FF5">
        <w:rPr>
          <w:spacing w:val="-3"/>
          <w:sz w:val="28"/>
          <w:szCs w:val="28"/>
        </w:rPr>
        <w:t xml:space="preserve">руководителей </w:t>
      </w:r>
      <w:r w:rsidRPr="006D2FF5">
        <w:rPr>
          <w:sz w:val="28"/>
          <w:szCs w:val="28"/>
        </w:rPr>
        <w:t xml:space="preserve">или </w:t>
      </w:r>
      <w:r w:rsidRPr="006D2FF5">
        <w:rPr>
          <w:spacing w:val="-3"/>
          <w:sz w:val="28"/>
          <w:szCs w:val="28"/>
        </w:rPr>
        <w:t xml:space="preserve">педагогическом </w:t>
      </w:r>
      <w:r w:rsidRPr="006D2FF5">
        <w:rPr>
          <w:sz w:val="28"/>
          <w:szCs w:val="28"/>
        </w:rPr>
        <w:t>совете</w:t>
      </w:r>
      <w:r w:rsidRPr="006D2FF5">
        <w:rPr>
          <w:spacing w:val="3"/>
          <w:sz w:val="28"/>
          <w:szCs w:val="28"/>
        </w:rPr>
        <w:t xml:space="preserve"> </w:t>
      </w:r>
      <w:r w:rsidRPr="006D2FF5">
        <w:rPr>
          <w:spacing w:val="-4"/>
          <w:sz w:val="28"/>
          <w:szCs w:val="28"/>
        </w:rPr>
        <w:t>школы.</w:t>
      </w:r>
    </w:p>
    <w:p w:rsidR="006D2FF5" w:rsidRPr="006D2FF5" w:rsidRDefault="006D2FF5" w:rsidP="006D2FF5">
      <w:pPr>
        <w:spacing w:line="320" w:lineRule="exact"/>
        <w:ind w:left="1539"/>
        <w:jc w:val="both"/>
        <w:rPr>
          <w:i/>
          <w:sz w:val="28"/>
          <w:szCs w:val="28"/>
        </w:rPr>
      </w:pPr>
      <w:r w:rsidRPr="006D2FF5">
        <w:rPr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6D2FF5">
        <w:rPr>
          <w:sz w:val="28"/>
          <w:szCs w:val="28"/>
        </w:rPr>
        <w:t>с</w:t>
      </w:r>
      <w:proofErr w:type="gramEnd"/>
      <w:r w:rsidRPr="006D2FF5">
        <w:rPr>
          <w:i/>
          <w:sz w:val="28"/>
          <w:szCs w:val="28"/>
        </w:rPr>
        <w:t>:</w:t>
      </w:r>
    </w:p>
    <w:p w:rsidR="006D2FF5" w:rsidRPr="006D2FF5" w:rsidRDefault="006D2FF5" w:rsidP="006D2FF5">
      <w:pPr>
        <w:widowControl/>
        <w:numPr>
          <w:ilvl w:val="0"/>
          <w:numId w:val="2"/>
        </w:numPr>
        <w:tabs>
          <w:tab w:val="left" w:pos="1703"/>
        </w:tabs>
        <w:autoSpaceDE/>
        <w:autoSpaceDN/>
        <w:spacing w:after="160" w:line="322" w:lineRule="exact"/>
        <w:ind w:left="1702" w:hanging="164"/>
        <w:rPr>
          <w:sz w:val="28"/>
        </w:rPr>
      </w:pPr>
      <w:r w:rsidRPr="006D2FF5">
        <w:rPr>
          <w:spacing w:val="-3"/>
          <w:sz w:val="28"/>
        </w:rPr>
        <w:t xml:space="preserve">качеством </w:t>
      </w:r>
      <w:r w:rsidRPr="006D2FF5">
        <w:rPr>
          <w:sz w:val="28"/>
        </w:rPr>
        <w:t xml:space="preserve">проводимых </w:t>
      </w:r>
      <w:r w:rsidRPr="006D2FF5">
        <w:rPr>
          <w:spacing w:val="-3"/>
          <w:sz w:val="28"/>
        </w:rPr>
        <w:t xml:space="preserve">общешкольных </w:t>
      </w:r>
      <w:r w:rsidRPr="006D2FF5">
        <w:rPr>
          <w:sz w:val="28"/>
        </w:rPr>
        <w:t>ключевых</w:t>
      </w:r>
      <w:r w:rsidRPr="006D2FF5">
        <w:rPr>
          <w:spacing w:val="5"/>
          <w:sz w:val="28"/>
        </w:rPr>
        <w:t xml:space="preserve"> </w:t>
      </w:r>
      <w:r w:rsidRPr="006D2FF5">
        <w:rPr>
          <w:sz w:val="28"/>
        </w:rPr>
        <w:t>дел;</w:t>
      </w:r>
    </w:p>
    <w:p w:rsidR="006D2FF5" w:rsidRPr="006D2FF5" w:rsidRDefault="006D2FF5" w:rsidP="006D2FF5">
      <w:pPr>
        <w:widowControl/>
        <w:numPr>
          <w:ilvl w:val="0"/>
          <w:numId w:val="2"/>
        </w:numPr>
        <w:tabs>
          <w:tab w:val="left" w:pos="1703"/>
        </w:tabs>
        <w:autoSpaceDE/>
        <w:autoSpaceDN/>
        <w:spacing w:after="160" w:line="322" w:lineRule="exact"/>
        <w:ind w:left="1702" w:hanging="164"/>
        <w:rPr>
          <w:sz w:val="28"/>
        </w:rPr>
      </w:pPr>
      <w:r w:rsidRPr="006D2FF5">
        <w:rPr>
          <w:spacing w:val="-3"/>
          <w:sz w:val="28"/>
        </w:rPr>
        <w:t xml:space="preserve">качеством </w:t>
      </w:r>
      <w:r w:rsidRPr="006D2FF5">
        <w:rPr>
          <w:sz w:val="28"/>
        </w:rPr>
        <w:t xml:space="preserve">совместной деятельности классных </w:t>
      </w:r>
      <w:r w:rsidRPr="006D2FF5">
        <w:rPr>
          <w:spacing w:val="-4"/>
          <w:sz w:val="28"/>
        </w:rPr>
        <w:t xml:space="preserve">руководителей </w:t>
      </w:r>
      <w:r w:rsidRPr="006D2FF5">
        <w:rPr>
          <w:sz w:val="28"/>
        </w:rPr>
        <w:t>и их</w:t>
      </w:r>
      <w:r w:rsidRPr="006D2FF5">
        <w:rPr>
          <w:spacing w:val="18"/>
          <w:sz w:val="28"/>
        </w:rPr>
        <w:t xml:space="preserve"> </w:t>
      </w:r>
      <w:r w:rsidRPr="006D2FF5">
        <w:rPr>
          <w:sz w:val="28"/>
        </w:rPr>
        <w:t>классов;</w:t>
      </w:r>
    </w:p>
    <w:p w:rsidR="006D2FF5" w:rsidRPr="006D2FF5" w:rsidRDefault="006D2FF5" w:rsidP="006D2FF5">
      <w:pPr>
        <w:widowControl/>
        <w:numPr>
          <w:ilvl w:val="0"/>
          <w:numId w:val="2"/>
        </w:numPr>
        <w:tabs>
          <w:tab w:val="left" w:pos="1703"/>
        </w:tabs>
        <w:autoSpaceDE/>
        <w:autoSpaceDN/>
        <w:spacing w:after="160" w:line="322" w:lineRule="exact"/>
        <w:ind w:left="1702" w:hanging="164"/>
        <w:rPr>
          <w:sz w:val="28"/>
        </w:rPr>
      </w:pPr>
      <w:r w:rsidRPr="006D2FF5">
        <w:rPr>
          <w:spacing w:val="-3"/>
          <w:sz w:val="28"/>
        </w:rPr>
        <w:t xml:space="preserve">качеством </w:t>
      </w:r>
      <w:r w:rsidRPr="006D2FF5">
        <w:rPr>
          <w:sz w:val="28"/>
        </w:rPr>
        <w:t xml:space="preserve">организуемой в </w:t>
      </w:r>
      <w:r w:rsidRPr="006D2FF5">
        <w:rPr>
          <w:spacing w:val="-4"/>
          <w:sz w:val="28"/>
        </w:rPr>
        <w:t xml:space="preserve">школе </w:t>
      </w:r>
      <w:r w:rsidRPr="006D2FF5">
        <w:rPr>
          <w:spacing w:val="-3"/>
          <w:sz w:val="28"/>
        </w:rPr>
        <w:t>внеурочной</w:t>
      </w:r>
      <w:r w:rsidRPr="006D2FF5">
        <w:rPr>
          <w:spacing w:val="5"/>
          <w:sz w:val="28"/>
        </w:rPr>
        <w:t xml:space="preserve"> </w:t>
      </w:r>
      <w:r w:rsidRPr="006D2FF5">
        <w:rPr>
          <w:sz w:val="28"/>
        </w:rPr>
        <w:t>деятельности;</w:t>
      </w:r>
    </w:p>
    <w:p w:rsidR="006D2FF5" w:rsidRPr="006D2FF5" w:rsidRDefault="006D2FF5" w:rsidP="006D2FF5">
      <w:pPr>
        <w:widowControl/>
        <w:numPr>
          <w:ilvl w:val="0"/>
          <w:numId w:val="2"/>
        </w:numPr>
        <w:tabs>
          <w:tab w:val="left" w:pos="1797"/>
        </w:tabs>
        <w:autoSpaceDE/>
        <w:autoSpaceDN/>
        <w:spacing w:after="160" w:line="259" w:lineRule="auto"/>
        <w:ind w:right="607" w:firstLine="566"/>
        <w:rPr>
          <w:sz w:val="28"/>
        </w:rPr>
      </w:pPr>
      <w:r w:rsidRPr="006D2FF5">
        <w:rPr>
          <w:sz w:val="28"/>
        </w:rPr>
        <w:t xml:space="preserve">качеством реализации личностно развивающего потенциала </w:t>
      </w:r>
      <w:r w:rsidRPr="006D2FF5">
        <w:rPr>
          <w:spacing w:val="-3"/>
          <w:sz w:val="28"/>
        </w:rPr>
        <w:t>школьных уроков;</w:t>
      </w:r>
    </w:p>
    <w:p w:rsidR="006D2FF5" w:rsidRPr="006D2FF5" w:rsidRDefault="006D2FF5" w:rsidP="006D2FF5">
      <w:pPr>
        <w:widowControl/>
        <w:numPr>
          <w:ilvl w:val="0"/>
          <w:numId w:val="2"/>
        </w:numPr>
        <w:tabs>
          <w:tab w:val="left" w:pos="1703"/>
        </w:tabs>
        <w:autoSpaceDE/>
        <w:autoSpaceDN/>
        <w:spacing w:after="160" w:line="321" w:lineRule="exact"/>
        <w:ind w:left="1702" w:hanging="164"/>
        <w:rPr>
          <w:sz w:val="28"/>
        </w:rPr>
      </w:pPr>
      <w:r w:rsidRPr="006D2FF5">
        <w:rPr>
          <w:spacing w:val="-3"/>
          <w:sz w:val="28"/>
        </w:rPr>
        <w:t xml:space="preserve">качеством </w:t>
      </w:r>
      <w:r w:rsidRPr="006D2FF5">
        <w:rPr>
          <w:sz w:val="28"/>
        </w:rPr>
        <w:t xml:space="preserve">существующего в </w:t>
      </w:r>
      <w:r w:rsidRPr="006D2FF5">
        <w:rPr>
          <w:spacing w:val="-4"/>
          <w:sz w:val="28"/>
        </w:rPr>
        <w:t xml:space="preserve">школе </w:t>
      </w:r>
      <w:r w:rsidRPr="006D2FF5">
        <w:rPr>
          <w:spacing w:val="-3"/>
          <w:sz w:val="28"/>
        </w:rPr>
        <w:t>ученического</w:t>
      </w:r>
      <w:r w:rsidRPr="006D2FF5">
        <w:rPr>
          <w:spacing w:val="6"/>
          <w:sz w:val="28"/>
        </w:rPr>
        <w:t xml:space="preserve"> </w:t>
      </w:r>
      <w:r w:rsidRPr="006D2FF5">
        <w:rPr>
          <w:sz w:val="28"/>
        </w:rPr>
        <w:t>самоуправления;</w:t>
      </w:r>
    </w:p>
    <w:p w:rsidR="006D2FF5" w:rsidRPr="006D2FF5" w:rsidRDefault="006D2FF5" w:rsidP="006D2FF5">
      <w:pPr>
        <w:widowControl/>
        <w:numPr>
          <w:ilvl w:val="0"/>
          <w:numId w:val="2"/>
        </w:numPr>
        <w:tabs>
          <w:tab w:val="left" w:pos="1821"/>
        </w:tabs>
        <w:autoSpaceDE/>
        <w:autoSpaceDN/>
        <w:spacing w:after="160" w:line="259" w:lineRule="auto"/>
        <w:ind w:right="608" w:firstLine="566"/>
        <w:rPr>
          <w:sz w:val="28"/>
        </w:rPr>
      </w:pPr>
      <w:r w:rsidRPr="006D2FF5">
        <w:rPr>
          <w:spacing w:val="-3"/>
          <w:sz w:val="28"/>
        </w:rPr>
        <w:t xml:space="preserve">качеством </w:t>
      </w:r>
      <w:r w:rsidRPr="006D2FF5">
        <w:rPr>
          <w:sz w:val="28"/>
        </w:rPr>
        <w:t xml:space="preserve">функционирующих на базе </w:t>
      </w:r>
      <w:r w:rsidRPr="006D2FF5">
        <w:rPr>
          <w:spacing w:val="-5"/>
          <w:sz w:val="28"/>
        </w:rPr>
        <w:t xml:space="preserve">школы </w:t>
      </w:r>
      <w:r w:rsidRPr="006D2FF5">
        <w:rPr>
          <w:sz w:val="28"/>
        </w:rPr>
        <w:t>детских общественных объединений;</w:t>
      </w:r>
    </w:p>
    <w:p w:rsidR="006D2FF5" w:rsidRPr="006D2FF5" w:rsidRDefault="006D2FF5" w:rsidP="006D2FF5">
      <w:pPr>
        <w:widowControl/>
        <w:numPr>
          <w:ilvl w:val="0"/>
          <w:numId w:val="2"/>
        </w:numPr>
        <w:tabs>
          <w:tab w:val="left" w:pos="1703"/>
        </w:tabs>
        <w:autoSpaceDE/>
        <w:autoSpaceDN/>
        <w:spacing w:after="160" w:line="321" w:lineRule="exact"/>
        <w:ind w:left="1702" w:hanging="164"/>
        <w:rPr>
          <w:sz w:val="28"/>
        </w:rPr>
      </w:pPr>
      <w:r w:rsidRPr="006D2FF5">
        <w:rPr>
          <w:spacing w:val="-3"/>
          <w:sz w:val="28"/>
        </w:rPr>
        <w:t xml:space="preserve">качеством </w:t>
      </w:r>
      <w:r w:rsidRPr="006D2FF5">
        <w:rPr>
          <w:sz w:val="28"/>
        </w:rPr>
        <w:t xml:space="preserve">проводимых в </w:t>
      </w:r>
      <w:r w:rsidRPr="006D2FF5">
        <w:rPr>
          <w:spacing w:val="-5"/>
          <w:sz w:val="28"/>
        </w:rPr>
        <w:t xml:space="preserve">школе </w:t>
      </w:r>
      <w:r w:rsidRPr="006D2FF5">
        <w:rPr>
          <w:sz w:val="28"/>
        </w:rPr>
        <w:t xml:space="preserve">экскурсий, </w:t>
      </w:r>
      <w:r w:rsidRPr="006D2FF5">
        <w:rPr>
          <w:spacing w:val="-3"/>
          <w:sz w:val="28"/>
        </w:rPr>
        <w:t>экспедиций,</w:t>
      </w:r>
      <w:r w:rsidRPr="006D2FF5">
        <w:rPr>
          <w:spacing w:val="5"/>
          <w:sz w:val="28"/>
        </w:rPr>
        <w:t xml:space="preserve"> </w:t>
      </w:r>
      <w:r w:rsidRPr="006D2FF5">
        <w:rPr>
          <w:spacing w:val="-4"/>
          <w:sz w:val="28"/>
        </w:rPr>
        <w:t>походов;</w:t>
      </w:r>
    </w:p>
    <w:p w:rsidR="006D2FF5" w:rsidRPr="006D2FF5" w:rsidRDefault="006D2FF5" w:rsidP="006D2FF5">
      <w:pPr>
        <w:widowControl/>
        <w:numPr>
          <w:ilvl w:val="0"/>
          <w:numId w:val="2"/>
        </w:numPr>
        <w:tabs>
          <w:tab w:val="left" w:pos="1703"/>
        </w:tabs>
        <w:autoSpaceDE/>
        <w:autoSpaceDN/>
        <w:spacing w:after="160" w:line="322" w:lineRule="exact"/>
        <w:ind w:left="1702" w:hanging="164"/>
        <w:rPr>
          <w:sz w:val="28"/>
        </w:rPr>
      </w:pPr>
      <w:r w:rsidRPr="006D2FF5">
        <w:rPr>
          <w:spacing w:val="-3"/>
          <w:sz w:val="28"/>
        </w:rPr>
        <w:t xml:space="preserve">качеством </w:t>
      </w:r>
      <w:proofErr w:type="spellStart"/>
      <w:r w:rsidRPr="006D2FF5">
        <w:rPr>
          <w:sz w:val="28"/>
        </w:rPr>
        <w:t>профориентационной</w:t>
      </w:r>
      <w:proofErr w:type="spellEnd"/>
      <w:r w:rsidRPr="006D2FF5">
        <w:rPr>
          <w:sz w:val="28"/>
        </w:rPr>
        <w:t xml:space="preserve"> работы</w:t>
      </w:r>
      <w:r w:rsidRPr="006D2FF5">
        <w:rPr>
          <w:spacing w:val="-1"/>
          <w:sz w:val="28"/>
        </w:rPr>
        <w:t xml:space="preserve"> </w:t>
      </w:r>
      <w:r w:rsidRPr="006D2FF5">
        <w:rPr>
          <w:spacing w:val="-4"/>
          <w:sz w:val="28"/>
        </w:rPr>
        <w:t>школы;</w:t>
      </w:r>
    </w:p>
    <w:p w:rsidR="006D2FF5" w:rsidRPr="006D2FF5" w:rsidRDefault="006D2FF5" w:rsidP="006D2FF5">
      <w:pPr>
        <w:widowControl/>
        <w:numPr>
          <w:ilvl w:val="0"/>
          <w:numId w:val="2"/>
        </w:numPr>
        <w:tabs>
          <w:tab w:val="left" w:pos="1703"/>
        </w:tabs>
        <w:autoSpaceDE/>
        <w:autoSpaceDN/>
        <w:spacing w:after="160" w:line="322" w:lineRule="exact"/>
        <w:ind w:left="1702" w:hanging="164"/>
        <w:rPr>
          <w:sz w:val="28"/>
        </w:rPr>
      </w:pPr>
      <w:r w:rsidRPr="006D2FF5">
        <w:rPr>
          <w:spacing w:val="-3"/>
          <w:sz w:val="28"/>
        </w:rPr>
        <w:t xml:space="preserve">качеством </w:t>
      </w:r>
      <w:r w:rsidRPr="006D2FF5">
        <w:rPr>
          <w:sz w:val="28"/>
        </w:rPr>
        <w:t xml:space="preserve">работы </w:t>
      </w:r>
      <w:proofErr w:type="gramStart"/>
      <w:r w:rsidRPr="006D2FF5">
        <w:rPr>
          <w:spacing w:val="-3"/>
          <w:sz w:val="28"/>
        </w:rPr>
        <w:t>школьных</w:t>
      </w:r>
      <w:proofErr w:type="gramEnd"/>
      <w:r w:rsidRPr="006D2FF5">
        <w:rPr>
          <w:spacing w:val="-1"/>
          <w:sz w:val="28"/>
        </w:rPr>
        <w:t xml:space="preserve"> </w:t>
      </w:r>
      <w:r w:rsidRPr="006D2FF5">
        <w:rPr>
          <w:sz w:val="28"/>
        </w:rPr>
        <w:t>медиа;</w:t>
      </w:r>
    </w:p>
    <w:p w:rsidR="006D2FF5" w:rsidRPr="006D2FF5" w:rsidRDefault="006D2FF5" w:rsidP="006D2FF5">
      <w:pPr>
        <w:widowControl/>
        <w:numPr>
          <w:ilvl w:val="0"/>
          <w:numId w:val="2"/>
        </w:numPr>
        <w:tabs>
          <w:tab w:val="left" w:pos="1703"/>
        </w:tabs>
        <w:autoSpaceDE/>
        <w:autoSpaceDN/>
        <w:spacing w:after="160" w:line="259" w:lineRule="auto"/>
        <w:ind w:left="1702" w:hanging="164"/>
        <w:rPr>
          <w:sz w:val="28"/>
        </w:rPr>
      </w:pPr>
      <w:r w:rsidRPr="006D2FF5">
        <w:rPr>
          <w:spacing w:val="-3"/>
          <w:sz w:val="28"/>
        </w:rPr>
        <w:t xml:space="preserve">качеством </w:t>
      </w:r>
      <w:r w:rsidRPr="006D2FF5">
        <w:rPr>
          <w:sz w:val="28"/>
        </w:rPr>
        <w:t>организации предметно-эстетической среды</w:t>
      </w:r>
      <w:r w:rsidRPr="006D2FF5">
        <w:rPr>
          <w:spacing w:val="-1"/>
          <w:sz w:val="28"/>
        </w:rPr>
        <w:t xml:space="preserve"> </w:t>
      </w:r>
      <w:r w:rsidRPr="006D2FF5">
        <w:rPr>
          <w:spacing w:val="-4"/>
          <w:sz w:val="28"/>
        </w:rPr>
        <w:t>школы;</w:t>
      </w:r>
    </w:p>
    <w:p w:rsidR="006D2FF5" w:rsidRPr="006D2FF5" w:rsidRDefault="006D2FF5" w:rsidP="006D2FF5">
      <w:pPr>
        <w:widowControl/>
        <w:numPr>
          <w:ilvl w:val="0"/>
          <w:numId w:val="2"/>
        </w:numPr>
        <w:tabs>
          <w:tab w:val="left" w:pos="1703"/>
        </w:tabs>
        <w:autoSpaceDE/>
        <w:autoSpaceDN/>
        <w:spacing w:after="160" w:line="322" w:lineRule="exact"/>
        <w:ind w:left="1702" w:hanging="164"/>
        <w:rPr>
          <w:sz w:val="28"/>
        </w:rPr>
      </w:pPr>
      <w:r w:rsidRPr="006D2FF5">
        <w:rPr>
          <w:spacing w:val="-3"/>
          <w:sz w:val="28"/>
        </w:rPr>
        <w:t xml:space="preserve">качеством </w:t>
      </w:r>
      <w:r w:rsidRPr="006D2FF5">
        <w:rPr>
          <w:sz w:val="28"/>
        </w:rPr>
        <w:t xml:space="preserve">взаимодействия </w:t>
      </w:r>
      <w:r w:rsidRPr="006D2FF5">
        <w:rPr>
          <w:spacing w:val="-5"/>
          <w:sz w:val="28"/>
        </w:rPr>
        <w:t xml:space="preserve">школы </w:t>
      </w:r>
      <w:r w:rsidRPr="006D2FF5">
        <w:rPr>
          <w:sz w:val="28"/>
        </w:rPr>
        <w:t>и семей</w:t>
      </w:r>
      <w:r w:rsidRPr="006D2FF5">
        <w:rPr>
          <w:spacing w:val="9"/>
          <w:sz w:val="28"/>
        </w:rPr>
        <w:t xml:space="preserve"> </w:t>
      </w:r>
      <w:r w:rsidRPr="006D2FF5">
        <w:rPr>
          <w:spacing w:val="-4"/>
          <w:sz w:val="28"/>
        </w:rPr>
        <w:t>школьников.</w:t>
      </w:r>
    </w:p>
    <w:p w:rsidR="006D2FF5" w:rsidRPr="006D2FF5" w:rsidRDefault="006D2FF5" w:rsidP="006D2FF5">
      <w:pPr>
        <w:ind w:left="1539"/>
        <w:rPr>
          <w:sz w:val="28"/>
          <w:szCs w:val="28"/>
        </w:rPr>
      </w:pPr>
      <w:r w:rsidRPr="006D2FF5">
        <w:rPr>
          <w:sz w:val="28"/>
          <w:szCs w:val="28"/>
        </w:rPr>
        <w:t>Итогом самоанализа организуемой в школе воспитательной работы является</w:t>
      </w:r>
    </w:p>
    <w:p w:rsidR="006D2FF5" w:rsidRP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  <w:r w:rsidRPr="006D2FF5">
        <w:tab/>
      </w:r>
      <w:r w:rsidRPr="006D2FF5">
        <w:rPr>
          <w:sz w:val="28"/>
          <w:szCs w:val="28"/>
        </w:rPr>
        <w:t xml:space="preserve">перечень выявленных проблем, над </w:t>
      </w:r>
      <w:r w:rsidRPr="006D2FF5">
        <w:rPr>
          <w:spacing w:val="-4"/>
          <w:sz w:val="28"/>
          <w:szCs w:val="28"/>
        </w:rPr>
        <w:t>которыми</w:t>
      </w:r>
      <w:r w:rsidRPr="006D2FF5">
        <w:rPr>
          <w:spacing w:val="62"/>
          <w:sz w:val="28"/>
          <w:szCs w:val="28"/>
        </w:rPr>
        <w:t xml:space="preserve"> </w:t>
      </w:r>
      <w:r w:rsidRPr="006D2FF5">
        <w:rPr>
          <w:sz w:val="28"/>
          <w:szCs w:val="28"/>
        </w:rPr>
        <w:t xml:space="preserve">предстоит работать </w:t>
      </w:r>
      <w:r w:rsidRPr="006D2FF5">
        <w:rPr>
          <w:spacing w:val="-3"/>
          <w:sz w:val="28"/>
          <w:szCs w:val="28"/>
        </w:rPr>
        <w:t xml:space="preserve">педагогическому </w:t>
      </w:r>
      <w:r w:rsidRPr="006D2FF5">
        <w:rPr>
          <w:spacing w:val="-6"/>
          <w:sz w:val="28"/>
          <w:szCs w:val="28"/>
        </w:rPr>
        <w:t xml:space="preserve">коллективу, </w:t>
      </w:r>
      <w:r w:rsidRPr="006D2FF5">
        <w:rPr>
          <w:sz w:val="28"/>
          <w:szCs w:val="28"/>
        </w:rPr>
        <w:t xml:space="preserve">и проект направленных на </w:t>
      </w:r>
      <w:r w:rsidRPr="006D2FF5">
        <w:rPr>
          <w:spacing w:val="-3"/>
          <w:sz w:val="28"/>
          <w:szCs w:val="28"/>
        </w:rPr>
        <w:t xml:space="preserve">это </w:t>
      </w:r>
      <w:r w:rsidRPr="006D2FF5">
        <w:rPr>
          <w:sz w:val="28"/>
          <w:szCs w:val="28"/>
        </w:rPr>
        <w:t>управленческих решений.</w:t>
      </w:r>
    </w:p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  <w:bookmarkStart w:id="0" w:name="_GoBack"/>
    </w:p>
    <w:bookmarkEnd w:id="0"/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Pr="006D2FF5" w:rsidRDefault="006D2FF5" w:rsidP="006D2FF5">
      <w:pPr>
        <w:tabs>
          <w:tab w:val="left" w:pos="1755"/>
        </w:tabs>
        <w:ind w:left="1560" w:hanging="1560"/>
        <w:rPr>
          <w:sz w:val="28"/>
          <w:szCs w:val="28"/>
        </w:rPr>
      </w:pPr>
    </w:p>
    <w:p w:rsidR="006D2FF5" w:rsidRPr="006D2FF5" w:rsidRDefault="006D2FF5" w:rsidP="006D2FF5">
      <w:pPr>
        <w:adjustRightInd w:val="0"/>
        <w:ind w:right="-1" w:firstLine="567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113"/>
        <w:gridCol w:w="2178"/>
        <w:gridCol w:w="2925"/>
      </w:tblGrid>
      <w:tr w:rsidR="006D2FF5" w:rsidRPr="006D2FF5" w:rsidTr="006D2FF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План воспитательной работы школы 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на 2020-2021 учебный год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5-9 классы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</w:tr>
      <w:tr w:rsidR="006D2FF5" w:rsidRPr="006D2FF5" w:rsidTr="006D2FF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>Ключевые общешкольные дела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sz w:val="24"/>
                <w:lang w:eastAsia="ru-RU"/>
              </w:rPr>
              <w:t>Дела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1.09.20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color w:val="000000"/>
                <w:sz w:val="24"/>
              </w:rPr>
            </w:pPr>
            <w:r w:rsidRPr="006D2FF5">
              <w:rPr>
                <w:sz w:val="24"/>
              </w:rPr>
              <w:t>Мероприятия месячников безопасности  и гражданской защиты детей (</w:t>
            </w:r>
            <w:r w:rsidRPr="006D2FF5">
              <w:rPr>
                <w:rFonts w:eastAsia="Calibri"/>
                <w:sz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6D2FF5"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, классные руководители, руководитель ДЮП, учитель ОБЖ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sz w:val="24"/>
              </w:rPr>
              <w:t>Открытие школьной спартакиады. Осенний День Здоровья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День трезвости: конкурс плакатов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Руководитель волонтерского движения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«Посвящение в пятиклассники»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sz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ШУПР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sz w:val="24"/>
                <w:lang w:eastAsia="ru-RU"/>
              </w:rPr>
            </w:pPr>
            <w:r w:rsidRPr="006D2FF5">
              <w:rPr>
                <w:sz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rPr>
                <w:rFonts w:eastAsia="№Е"/>
                <w:sz w:val="24"/>
                <w:lang w:eastAsia="ru-RU"/>
              </w:rPr>
            </w:pPr>
            <w:r w:rsidRPr="006D2FF5">
              <w:rPr>
                <w:rFonts w:eastAsia="№Е"/>
                <w:sz w:val="24"/>
                <w:lang w:eastAsia="ru-RU"/>
              </w:rPr>
              <w:t>октябрь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sz w:val="24"/>
                <w:lang w:eastAsia="ru-RU"/>
              </w:rPr>
            </w:pPr>
            <w:r w:rsidRPr="006D2FF5">
              <w:rPr>
                <w:rFonts w:eastAsia="Batang"/>
                <w:sz w:val="24"/>
                <w:lang w:eastAsia="ru-RU"/>
              </w:rPr>
              <w:t xml:space="preserve">Заместитель директора по ВР 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 xml:space="preserve">Президентские состязания по ОФП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Октябрь, апрель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 xml:space="preserve"> Учителя физкультуры 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sz w:val="24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 w:rsidRPr="006D2FF5">
              <w:rPr>
                <w:rFonts w:eastAsia="№Е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proofErr w:type="gramStart"/>
            <w:r w:rsidRPr="006D2FF5">
              <w:rPr>
                <w:sz w:val="24"/>
              </w:rPr>
              <w:t>Мероприятия месячника взаимодействия семьи и школы:</w:t>
            </w:r>
            <w:r w:rsidRPr="006D2FF5">
              <w:rPr>
                <w:rFonts w:eastAsia="Arial Unicode MS"/>
                <w:sz w:val="24"/>
              </w:rPr>
              <w:t xml:space="preserve"> выставка рисунков, фотографий, </w:t>
            </w:r>
            <w:r w:rsidRPr="006D2FF5">
              <w:rPr>
                <w:rFonts w:eastAsia="Arial Unicode MS"/>
                <w:sz w:val="24"/>
              </w:rPr>
              <w:lastRenderedPageBreak/>
              <w:t>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,  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lastRenderedPageBreak/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ШУПР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6D2FF5">
              <w:rPr>
                <w:sz w:val="24"/>
              </w:rPr>
              <w:t>квесты</w:t>
            </w:r>
            <w:proofErr w:type="spellEnd"/>
            <w:r w:rsidRPr="006D2FF5">
              <w:rPr>
                <w:sz w:val="24"/>
              </w:rPr>
              <w:t xml:space="preserve"> и т.п.)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МО учителей-предметников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r w:rsidRPr="006D2FF5">
              <w:rPr>
                <w:sz w:val="24"/>
                <w:lang w:eastAsia="ru-RU"/>
              </w:rPr>
              <w:t>Соревнование по бадминтону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  <w:lang w:eastAsia="ru-RU"/>
              </w:rPr>
            </w:pPr>
            <w:proofErr w:type="gramStart"/>
            <w:r w:rsidRPr="006D2FF5">
              <w:rPr>
                <w:sz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МО учителей-предметников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6D2FF5">
              <w:rPr>
                <w:sz w:val="24"/>
                <w:lang w:eastAsia="ru-RU"/>
              </w:rPr>
              <w:t>Торжественная линейка «День Конституции»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ШУПР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6D2FF5">
              <w:rPr>
                <w:sz w:val="24"/>
              </w:rPr>
              <w:t>Школьный этап конкурса «Неопалимая купина»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Руководитель ДЮП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color w:val="000000"/>
                <w:sz w:val="24"/>
              </w:rPr>
            </w:pPr>
            <w:r w:rsidRPr="006D2FF5">
              <w:rPr>
                <w:color w:val="000000"/>
                <w:sz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ШУПР, 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МО учителей-предметников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Час памяти «Блокада Ленинграда»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ожатая</w:t>
            </w:r>
            <w:proofErr w:type="spell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Лыжные соревнования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 xml:space="preserve">январь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proofErr w:type="gramStart"/>
            <w:r w:rsidRPr="006D2FF5">
              <w:rPr>
                <w:sz w:val="24"/>
              </w:rPr>
              <w:t>Мероприятия месячника гражданского и патриотического воспитания:</w:t>
            </w:r>
            <w:r w:rsidRPr="006D2FF5">
              <w:rPr>
                <w:color w:val="000000"/>
                <w:sz w:val="24"/>
                <w:bdr w:val="none" w:sz="0" w:space="0" w:color="auto" w:frame="1"/>
              </w:rPr>
              <w:t xml:space="preserve"> пионерский сбор  «Пионеры-герои», фестиваль патриотической песни, </w:t>
            </w:r>
            <w:r w:rsidRPr="006D2FF5">
              <w:rPr>
                <w:sz w:val="24"/>
              </w:rPr>
              <w:t>соревнование по пионерболу, волейболу, спортивная эстафета,</w:t>
            </w:r>
            <w:r w:rsidRPr="006D2FF5">
              <w:rPr>
                <w:color w:val="FF0000"/>
                <w:sz w:val="24"/>
              </w:rPr>
              <w:t xml:space="preserve"> </w:t>
            </w:r>
            <w:r w:rsidRPr="006D2FF5">
              <w:rPr>
                <w:sz w:val="24"/>
              </w:rPr>
              <w:t>акции «Письмо солдату»</w:t>
            </w:r>
            <w:r w:rsidRPr="006D2FF5">
              <w:rPr>
                <w:color w:val="FF0000"/>
                <w:sz w:val="24"/>
              </w:rPr>
              <w:t xml:space="preserve">, </w:t>
            </w:r>
            <w:r w:rsidRPr="006D2FF5">
              <w:rPr>
                <w:sz w:val="24"/>
              </w:rPr>
              <w:t>по поздравлению пап и дедушек, мальчиков, конкурс плакатов и рисунков, Уроки мужества.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</w:t>
            </w: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ВР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,с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т.вожатый</w:t>
            </w:r>
            <w:proofErr w:type="spell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, классные руководители, учителя физкультуры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 xml:space="preserve">8 Марта в школе: конкурсная </w:t>
            </w:r>
            <w:r w:rsidRPr="006D2FF5">
              <w:rPr>
                <w:sz w:val="24"/>
              </w:rPr>
              <w:lastRenderedPageBreak/>
              <w:t>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lastRenderedPageBreak/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6D2FF5">
              <w:rPr>
                <w:rFonts w:eastAsia="Batang"/>
                <w:color w:val="000000"/>
                <w:sz w:val="24"/>
                <w:lang w:eastAsia="ru-RU"/>
              </w:rPr>
              <w:t xml:space="preserve">,  классные </w:t>
            </w:r>
            <w:r w:rsidRPr="006D2FF5">
              <w:rPr>
                <w:rFonts w:eastAsia="Batang"/>
                <w:color w:val="000000"/>
                <w:sz w:val="24"/>
                <w:lang w:eastAsia="ru-RU"/>
              </w:rPr>
              <w:lastRenderedPageBreak/>
              <w:t>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lastRenderedPageBreak/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День космонавтики: выставка рисунков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,  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r w:rsidRPr="006D2FF5">
              <w:rPr>
                <w:color w:val="1C1C1C"/>
                <w:sz w:val="24"/>
              </w:rPr>
              <w:t>Итоговая выставка детского творчества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педагоги 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ДО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color w:val="1C1C1C"/>
                <w:sz w:val="24"/>
              </w:rPr>
            </w:pPr>
            <w:r w:rsidRPr="006D2FF5">
              <w:rPr>
                <w:sz w:val="24"/>
              </w:rPr>
              <w:t>Конкурс  «Безопасное колесо»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Руководитель отряда ЮИД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color w:val="1C1C1C"/>
                <w:sz w:val="24"/>
              </w:rPr>
            </w:pPr>
            <w:r w:rsidRPr="006D2FF5">
              <w:rPr>
                <w:color w:val="1C1C1C"/>
                <w:sz w:val="24"/>
              </w:rPr>
              <w:t>Мероприятия месячника ЗОЖ «Здоровое поколение».</w:t>
            </w:r>
            <w:r w:rsidRPr="006D2FF5">
              <w:rPr>
                <w:sz w:val="24"/>
              </w:rPr>
              <w:t xml:space="preserve">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, классные руководители, учителя физкультуры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color w:val="1C1C1C"/>
                <w:sz w:val="24"/>
              </w:rPr>
            </w:pPr>
            <w:proofErr w:type="gramStart"/>
            <w:r w:rsidRPr="006D2FF5">
              <w:rPr>
                <w:color w:val="1C1C1C"/>
                <w:sz w:val="24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6D2FF5">
              <w:rPr>
                <w:sz w:val="24"/>
              </w:rPr>
              <w:t>проект «Окна Победы» и др.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color w:val="000000"/>
                <w:sz w:val="24"/>
              </w:rPr>
              <w:t>Торжественная линейка «Последний звонок»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color w:val="000000"/>
                <w:sz w:val="24"/>
              </w:rPr>
            </w:pPr>
            <w:r w:rsidRPr="006D2FF5">
              <w:rPr>
                <w:color w:val="000000"/>
                <w:sz w:val="24"/>
              </w:rPr>
              <w:t>Выпускной вечер в школе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июнь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6D2FF5" w:rsidRPr="006D2FF5" w:rsidTr="006D2FF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Курсы внеурочной деятельности 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 xml:space="preserve">Название курса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 xml:space="preserve">Количество 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 xml:space="preserve">часов 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в неделю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Весёлый волейбол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Бондарев В.А.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tabs>
                <w:tab w:val="left" w:pos="1185"/>
              </w:tabs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Весёлый английский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5,6,7,9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Бондарева Н.А.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6D2FF5">
              <w:rPr>
                <w:sz w:val="24"/>
                <w:lang w:eastAsia="ru-RU"/>
              </w:rPr>
              <w:t>Информатика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Васильченко А.И.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6D2FF5">
              <w:rPr>
                <w:sz w:val="24"/>
                <w:lang w:eastAsia="ru-RU"/>
              </w:rPr>
              <w:t>ОПК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5,6,7,8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Яковлева И.Н.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В мире поделок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Попова Т.А.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Азбука волейбола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Бондарев В.А.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Компьютер – мой друг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Васильченко А.И.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Страна рукоделия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Попова Т.А.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«Увлекательный волейбол»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Бондарев В.А.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Страна мастеров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Попова Т.А.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rPr>
                <w:sz w:val="24"/>
              </w:rPr>
            </w:pPr>
            <w:proofErr w:type="gramStart"/>
            <w:r w:rsidRPr="006D2FF5">
              <w:rPr>
                <w:sz w:val="24"/>
              </w:rPr>
              <w:t>Юный</w:t>
            </w:r>
            <w:proofErr w:type="gramEnd"/>
            <w:r w:rsidRPr="006D2FF5">
              <w:rPr>
                <w:sz w:val="24"/>
              </w:rPr>
              <w:t xml:space="preserve"> информатик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Васильченко А.И.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Волшебная мастерская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Попова Т.А.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rPr>
                <w:sz w:val="24"/>
              </w:rPr>
            </w:pPr>
            <w:proofErr w:type="spellStart"/>
            <w:r w:rsidRPr="006D2FF5">
              <w:rPr>
                <w:sz w:val="24"/>
              </w:rPr>
              <w:t>Алгоритмика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Гайворонская</w:t>
            </w:r>
            <w:proofErr w:type="spellEnd"/>
            <w:r w:rsidRPr="006D2FF5">
              <w:rPr>
                <w:rFonts w:eastAsia="Batang"/>
                <w:color w:val="000000"/>
                <w:sz w:val="24"/>
                <w:lang w:eastAsia="ru-RU"/>
              </w:rPr>
              <w:t xml:space="preserve"> И.В.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Юный волейболист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8,9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Воропаева Л.Н.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Школьный театр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Лебедева А.В.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Школьные новости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Таращенко</w:t>
            </w:r>
            <w:proofErr w:type="spellEnd"/>
            <w:r w:rsidRPr="006D2FF5">
              <w:rPr>
                <w:rFonts w:eastAsia="Batang"/>
                <w:color w:val="000000"/>
                <w:sz w:val="24"/>
                <w:lang w:eastAsia="ru-RU"/>
              </w:rPr>
              <w:t xml:space="preserve"> И.Н.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lastRenderedPageBreak/>
              <w:t>Выбор профессии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Талалаева</w:t>
            </w:r>
            <w:proofErr w:type="spellEnd"/>
            <w:r w:rsidRPr="006D2FF5">
              <w:rPr>
                <w:rFonts w:eastAsia="Batang"/>
                <w:color w:val="000000"/>
                <w:sz w:val="24"/>
                <w:lang w:eastAsia="ru-RU"/>
              </w:rPr>
              <w:t xml:space="preserve"> О.Г.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За страницами учебной математики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Гайворонская</w:t>
            </w:r>
            <w:proofErr w:type="spellEnd"/>
            <w:r w:rsidRPr="006D2FF5">
              <w:rPr>
                <w:rFonts w:eastAsia="Batang"/>
                <w:color w:val="000000"/>
                <w:sz w:val="24"/>
                <w:lang w:eastAsia="ru-RU"/>
              </w:rPr>
              <w:t xml:space="preserve"> И.В.</w:t>
            </w:r>
          </w:p>
        </w:tc>
      </w:tr>
      <w:tr w:rsidR="006D2FF5" w:rsidRPr="006D2FF5" w:rsidTr="006D2FF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>Самоуправление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color w:val="000000"/>
                <w:sz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color w:val="000000"/>
                <w:sz w:val="24"/>
              </w:rPr>
            </w:pPr>
            <w:r w:rsidRPr="006D2FF5">
              <w:rPr>
                <w:sz w:val="24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sz w:val="24"/>
              </w:rPr>
            </w:pPr>
            <w:r w:rsidRPr="006D2FF5">
              <w:rPr>
                <w:sz w:val="24"/>
              </w:rPr>
              <w:t>Конкурс «Лучший ученический класс»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</w:pPr>
            <w:r w:rsidRPr="006D2FF5"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6D2FF5" w:rsidRPr="006D2FF5" w:rsidTr="006D2FF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>Профориентация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D2FF5">
              <w:rPr>
                <w:rFonts w:eastAsia="№Е"/>
                <w:sz w:val="24"/>
                <w:szCs w:val="20"/>
                <w:lang w:eastAsia="ru-RU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6D2FF5">
              <w:rPr>
                <w:rFonts w:eastAsia="№Е"/>
                <w:sz w:val="24"/>
                <w:szCs w:val="20"/>
                <w:lang w:eastAsia="ru-RU"/>
              </w:rPr>
              <w:t>п</w:t>
            </w:r>
            <w:r w:rsidRPr="006D2FF5">
              <w:rPr>
                <w:rFonts w:eastAsia="№Е"/>
                <w:sz w:val="24"/>
                <w:szCs w:val="24"/>
                <w:lang w:eastAsia="ru-RU"/>
              </w:rPr>
              <w:t>рофориентационная</w:t>
            </w:r>
            <w:proofErr w:type="spellEnd"/>
            <w:r w:rsidRPr="006D2FF5">
              <w:rPr>
                <w:rFonts w:eastAsia="№Е"/>
                <w:sz w:val="24"/>
                <w:szCs w:val="24"/>
                <w:lang w:eastAsia="ru-RU"/>
              </w:rPr>
              <w:t xml:space="preserve"> игра</w:t>
            </w:r>
            <w:r w:rsidRPr="006D2FF5">
              <w:rPr>
                <w:rFonts w:eastAsia="№Е"/>
                <w:sz w:val="24"/>
                <w:szCs w:val="20"/>
                <w:lang w:eastAsia="ru-RU"/>
              </w:rPr>
              <w:t>, просмотр презентаций, диагностика.</w:t>
            </w:r>
          </w:p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</w:t>
            </w: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ВР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,с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т.вожатый</w:t>
            </w:r>
            <w:proofErr w:type="spell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6D2FF5" w:rsidRPr="006D2FF5" w:rsidTr="006D2FF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>Школьные медиа</w:t>
            </w:r>
            <w:r w:rsidRPr="006D2FF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sz w:val="24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FF5" w:rsidRPr="006D2FF5" w:rsidTr="006D2FF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>Детские общественные объединения</w:t>
            </w:r>
            <w:r w:rsidRPr="006D2FF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sz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lastRenderedPageBreak/>
              <w:t>Ориентировочное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lastRenderedPageBreak/>
              <w:t xml:space="preserve">время 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lastRenderedPageBreak/>
              <w:t>Ответственные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color w:val="000000"/>
                <w:sz w:val="24"/>
              </w:rPr>
            </w:pPr>
            <w:r w:rsidRPr="006D2FF5">
              <w:rPr>
                <w:sz w:val="24"/>
              </w:rPr>
              <w:lastRenderedPageBreak/>
              <w:t>Трудовая акция «Школьный двор»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sz w:val="24"/>
              </w:rPr>
            </w:pPr>
            <w:r w:rsidRPr="006D2FF5">
              <w:rPr>
                <w:sz w:val="24"/>
              </w:rPr>
              <w:t>Социально-благотворительная акция «Подари ребенку день»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sz w:val="24"/>
              </w:rPr>
            </w:pPr>
            <w:r w:rsidRPr="006D2FF5">
              <w:rPr>
                <w:sz w:val="24"/>
              </w:rPr>
              <w:t>Благотворительная ярмарка-продажа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sz w:val="24"/>
              </w:rPr>
            </w:pPr>
            <w:r w:rsidRPr="006D2FF5">
              <w:rPr>
                <w:sz w:val="24"/>
              </w:rPr>
              <w:t>Благотворительная акция «Детский орден милосердия»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sz w:val="24"/>
              </w:rPr>
            </w:pPr>
            <w:r w:rsidRPr="006D2FF5">
              <w:rPr>
                <w:sz w:val="24"/>
              </w:rPr>
              <w:t>Акция «Дарите книги с любовью»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sz w:val="24"/>
              </w:rPr>
              <w:t>Экологическая акция «Бумажный бум»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sz w:val="24"/>
              </w:rPr>
            </w:pPr>
            <w:proofErr w:type="gramStart"/>
            <w:r w:rsidRPr="006D2FF5">
              <w:rPr>
                <w:sz w:val="24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6D2FF5">
              <w:rPr>
                <w:sz w:val="24"/>
              </w:rPr>
              <w:t xml:space="preserve">  </w:t>
            </w:r>
            <w:proofErr w:type="gramStart"/>
            <w:r w:rsidRPr="006D2FF5">
              <w:rPr>
                <w:sz w:val="24"/>
                <w:lang w:eastAsia="ru-RU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sz w:val="24"/>
              </w:rPr>
              <w:t>Прием в пионеры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Участие в проектах и акциях РДШ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6D2FF5" w:rsidRPr="006D2FF5" w:rsidTr="006D2FF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>Экскурсии, походы</w:t>
            </w:r>
            <w:r w:rsidRPr="006D2FF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>Ориентировочное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время 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Виртуальная экскурсия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Сезонные экскурсии в природу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 w:rsidRPr="006D2FF5">
              <w:rPr>
                <w:rFonts w:eastAsia="№Е"/>
                <w:color w:val="000000"/>
                <w:sz w:val="24"/>
                <w:lang w:eastAsia="ru-RU"/>
              </w:rPr>
              <w:t>клас</w:t>
            </w:r>
            <w:proofErr w:type="gramStart"/>
            <w:r w:rsidRPr="006D2FF5">
              <w:rPr>
                <w:rFonts w:eastAsia="№Е"/>
                <w:color w:val="000000"/>
                <w:sz w:val="24"/>
                <w:lang w:eastAsia="ru-RU"/>
              </w:rPr>
              <w:t>.р</w:t>
            </w:r>
            <w:proofErr w:type="gramEnd"/>
            <w:r w:rsidRPr="006D2FF5">
              <w:rPr>
                <w:rFonts w:eastAsia="№Е"/>
                <w:color w:val="000000"/>
                <w:sz w:val="24"/>
                <w:lang w:eastAsia="ru-RU"/>
              </w:rPr>
              <w:t>ук</w:t>
            </w:r>
            <w:proofErr w:type="spellEnd"/>
            <w:r w:rsidRPr="006D2FF5">
              <w:rPr>
                <w:rFonts w:eastAsia="№Е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sz w:val="24"/>
              </w:rPr>
              <w:t>Поездки на представления в драматический театр, на киносеанс</w:t>
            </w:r>
            <w:proofErr w:type="gramStart"/>
            <w:r w:rsidRPr="006D2FF5">
              <w:rPr>
                <w:sz w:val="24"/>
              </w:rPr>
              <w:t>ы-</w:t>
            </w:r>
            <w:proofErr w:type="gramEnd"/>
            <w:r w:rsidRPr="006D2FF5">
              <w:rPr>
                <w:sz w:val="24"/>
              </w:rPr>
              <w:t xml:space="preserve"> в кинотеатр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 w:rsidRPr="006D2FF5">
              <w:rPr>
                <w:rFonts w:eastAsia="№Е"/>
                <w:color w:val="000000"/>
                <w:sz w:val="24"/>
                <w:lang w:eastAsia="ru-RU"/>
              </w:rPr>
              <w:t>клас</w:t>
            </w:r>
            <w:proofErr w:type="gramStart"/>
            <w:r w:rsidRPr="006D2FF5">
              <w:rPr>
                <w:rFonts w:eastAsia="№Е"/>
                <w:color w:val="000000"/>
                <w:sz w:val="24"/>
                <w:lang w:eastAsia="ru-RU"/>
              </w:rPr>
              <w:t>.р</w:t>
            </w:r>
            <w:proofErr w:type="gramEnd"/>
            <w:r w:rsidRPr="006D2FF5">
              <w:rPr>
                <w:rFonts w:eastAsia="№Е"/>
                <w:color w:val="000000"/>
                <w:sz w:val="24"/>
                <w:lang w:eastAsia="ru-RU"/>
              </w:rPr>
              <w:t>ук</w:t>
            </w:r>
            <w:proofErr w:type="spellEnd"/>
            <w:r w:rsidRPr="006D2FF5">
              <w:rPr>
                <w:rFonts w:eastAsia="№Е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sz w:val="24"/>
              </w:rPr>
            </w:pPr>
            <w:r w:rsidRPr="006D2FF5">
              <w:rPr>
                <w:sz w:val="24"/>
              </w:rPr>
              <w:t>Экскурсии в музеи, пожарную часть, предприятия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 xml:space="preserve">По плану </w:t>
            </w:r>
            <w:proofErr w:type="spellStart"/>
            <w:r w:rsidRPr="006D2FF5">
              <w:rPr>
                <w:rFonts w:eastAsia="№Е"/>
                <w:color w:val="000000"/>
                <w:sz w:val="24"/>
                <w:lang w:eastAsia="ru-RU"/>
              </w:rPr>
              <w:t>клас</w:t>
            </w:r>
            <w:proofErr w:type="gramStart"/>
            <w:r w:rsidRPr="006D2FF5">
              <w:rPr>
                <w:rFonts w:eastAsia="№Е"/>
                <w:color w:val="000000"/>
                <w:sz w:val="24"/>
                <w:lang w:eastAsia="ru-RU"/>
              </w:rPr>
              <w:t>.р</w:t>
            </w:r>
            <w:proofErr w:type="gramEnd"/>
            <w:r w:rsidRPr="006D2FF5">
              <w:rPr>
                <w:rFonts w:eastAsia="№Е"/>
                <w:color w:val="000000"/>
                <w:sz w:val="24"/>
                <w:lang w:eastAsia="ru-RU"/>
              </w:rPr>
              <w:t>ук</w:t>
            </w:r>
            <w:proofErr w:type="spellEnd"/>
            <w:r w:rsidRPr="006D2FF5">
              <w:rPr>
                <w:rFonts w:eastAsia="№Е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sz w:val="24"/>
              </w:rPr>
            </w:pPr>
            <w:r w:rsidRPr="006D2FF5">
              <w:rPr>
                <w:sz w:val="24"/>
              </w:rPr>
              <w:t xml:space="preserve">Экскурсия в  краеведческий музей  –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8-9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sz w:val="24"/>
              </w:rPr>
              <w:t>Туристические походы «В поход за здоровьем»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ind w:firstLine="85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 xml:space="preserve">  Классные руководители</w:t>
            </w:r>
          </w:p>
        </w:tc>
      </w:tr>
      <w:tr w:rsidR="006D2FF5" w:rsidRPr="006D2FF5" w:rsidTr="006D2FF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>Организация предметно-эстетической среды</w:t>
            </w:r>
            <w:r w:rsidRPr="006D2FF5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Ориентировочное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 xml:space="preserve">время 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sz w:val="24"/>
              </w:rPr>
              <w:lastRenderedPageBreak/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ind w:left="-142" w:right="566" w:firstLine="142"/>
              <w:rPr>
                <w:sz w:val="24"/>
              </w:rPr>
            </w:pPr>
            <w:r w:rsidRPr="006D2FF5">
              <w:rPr>
                <w:sz w:val="24"/>
              </w:rPr>
              <w:t>Оформление классных уголков</w:t>
            </w:r>
          </w:p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sz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sz w:val="24"/>
              </w:rPr>
              <w:t>Трудовые десанты по уборке территории школы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Трудовой десант по озеленению школьных клумб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Сентябрь, апрель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sz w:val="24"/>
              </w:rPr>
            </w:pPr>
            <w:r w:rsidRPr="006D2FF5">
              <w:rPr>
                <w:sz w:val="24"/>
              </w:rPr>
              <w:t>Праздничное украшение кабинетов, окон кабинета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FF5" w:rsidRPr="006D2FF5" w:rsidTr="006D2FF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>Работа с родителями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sz w:val="24"/>
                <w:lang w:eastAsia="ru-RU"/>
              </w:rPr>
              <w:t>Дела, события, мероприятия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>Ориентировочное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время 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>проведения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sz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6D2FF5">
              <w:rPr>
                <w:sz w:val="24"/>
              </w:rPr>
              <w:t xml:space="preserve">«Бумажный бум», «Подари ребенку день», </w:t>
            </w:r>
            <w:r w:rsidRPr="006D2FF5">
              <w:rPr>
                <w:color w:val="1C1C1C"/>
                <w:sz w:val="24"/>
              </w:rPr>
              <w:t xml:space="preserve"> «Бессмертный полк», </w:t>
            </w:r>
            <w:r w:rsidRPr="006D2FF5">
              <w:rPr>
                <w:sz w:val="24"/>
              </w:rPr>
              <w:t xml:space="preserve"> </w:t>
            </w:r>
            <w:r w:rsidRPr="006D2FF5">
              <w:rPr>
                <w:rFonts w:eastAsia="Arial Unicode MS"/>
                <w:sz w:val="24"/>
              </w:rPr>
              <w:t>новогодний праздник, «Мама, папа, я – отличная семья!»,</w:t>
            </w:r>
            <w:r w:rsidRPr="006D2FF5">
              <w:rPr>
                <w:sz w:val="24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по ВР, </w:t>
            </w:r>
            <w:proofErr w:type="spell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ст</w:t>
            </w:r>
            <w:proofErr w:type="gramStart"/>
            <w:r w:rsidRPr="006D2FF5">
              <w:rPr>
                <w:rFonts w:eastAsia="Batang"/>
                <w:color w:val="000000"/>
                <w:sz w:val="24"/>
                <w:lang w:eastAsia="ru-RU"/>
              </w:rPr>
              <w:t>.в</w:t>
            </w:r>
            <w:proofErr w:type="gram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ожатый</w:t>
            </w:r>
            <w:proofErr w:type="spellEnd"/>
            <w:r w:rsidRPr="006D2FF5">
              <w:rPr>
                <w:rFonts w:eastAsia="Batang"/>
                <w:color w:val="000000"/>
                <w:sz w:val="24"/>
                <w:lang w:eastAsia="ru-RU"/>
              </w:rPr>
              <w:t>, 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Октябрь, март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Директор школы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sz w:val="24"/>
              </w:rPr>
            </w:pPr>
            <w:r w:rsidRPr="006D2FF5">
              <w:rPr>
                <w:sz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sz w:val="24"/>
              </w:rPr>
            </w:pPr>
            <w:r w:rsidRPr="006D2FF5">
              <w:rPr>
                <w:sz w:val="24"/>
              </w:rPr>
              <w:t>Информационное оповещение через школьный сайт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sz w:val="24"/>
              </w:rPr>
              <w:t>Индивидуальные консультации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6D2FF5" w:rsidRPr="006D2FF5" w:rsidTr="006D2FF5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spacing w:val="-6"/>
                <w:sz w:val="24"/>
                <w:szCs w:val="24"/>
                <w:lang w:eastAsia="ru-RU"/>
              </w:rPr>
            </w:pPr>
            <w:r w:rsidRPr="006D2FF5">
              <w:rPr>
                <w:rFonts w:eastAsia="№Е"/>
                <w:spacing w:val="-6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6D2FF5">
              <w:rPr>
                <w:rFonts w:eastAsia="№Е"/>
                <w:spacing w:val="-6"/>
                <w:sz w:val="24"/>
                <w:szCs w:val="24"/>
                <w:lang w:eastAsia="ru-RU"/>
              </w:rPr>
              <w:t>с</w:t>
            </w:r>
            <w:proofErr w:type="gramEnd"/>
            <w:r w:rsidRPr="006D2FF5">
              <w:rPr>
                <w:rFonts w:eastAsia="№Е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6D2FF5" w:rsidRPr="006D2FF5" w:rsidRDefault="006D2FF5" w:rsidP="006D2FF5">
            <w:pPr>
              <w:autoSpaceDE/>
              <w:autoSpaceDN/>
              <w:ind w:right="-1"/>
              <w:rPr>
                <w:rFonts w:eastAsia="№Е"/>
                <w:spacing w:val="-6"/>
                <w:sz w:val="24"/>
                <w:szCs w:val="24"/>
                <w:lang w:eastAsia="ru-RU"/>
              </w:rPr>
            </w:pPr>
            <w:r w:rsidRPr="006D2FF5">
              <w:rPr>
                <w:rFonts w:eastAsia="№Е"/>
                <w:spacing w:val="-6"/>
                <w:sz w:val="24"/>
                <w:szCs w:val="24"/>
                <w:lang w:eastAsia="ru-RU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color w:val="000000"/>
                <w:sz w:val="24"/>
              </w:rPr>
            </w:pPr>
            <w:r w:rsidRPr="006D2FF5">
              <w:rPr>
                <w:color w:val="000000"/>
                <w:sz w:val="24"/>
              </w:rPr>
              <w:t>По плану Совета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widowControl/>
              <w:autoSpaceDE/>
              <w:autoSpaceDN/>
              <w:rPr>
                <w:rFonts w:eastAsia="Batang"/>
                <w:color w:val="000000"/>
                <w:sz w:val="24"/>
                <w:lang w:eastAsia="ru-RU"/>
              </w:rPr>
            </w:pPr>
            <w:r w:rsidRPr="006D2FF5">
              <w:rPr>
                <w:rFonts w:eastAsia="Batang"/>
                <w:color w:val="000000"/>
                <w:sz w:val="24"/>
                <w:lang w:eastAsia="ru-RU"/>
              </w:rPr>
              <w:t>Председатель Совета</w:t>
            </w:r>
          </w:p>
        </w:tc>
      </w:tr>
      <w:tr w:rsidR="006D2FF5" w:rsidRPr="006D2FF5" w:rsidTr="006D2FF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Классное руководство 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sz w:val="24"/>
                <w:lang w:eastAsia="ru-RU"/>
              </w:rPr>
              <w:t xml:space="preserve"> </w:t>
            </w:r>
            <w:proofErr w:type="gramStart"/>
            <w:r w:rsidRPr="006D2FF5">
              <w:rPr>
                <w:rFonts w:eastAsia="№Е"/>
                <w:sz w:val="24"/>
                <w:lang w:eastAsia="ru-RU"/>
              </w:rPr>
              <w:t xml:space="preserve">(согласно индивидуальным по </w:t>
            </w:r>
            <w:r w:rsidRPr="006D2FF5">
              <w:rPr>
                <w:rFonts w:eastAsia="№Е"/>
                <w:color w:val="000000"/>
                <w:sz w:val="24"/>
                <w:lang w:eastAsia="ru-RU"/>
              </w:rPr>
              <w:t>планам работы</w:t>
            </w:r>
            <w:proofErr w:type="gramEnd"/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r w:rsidRPr="006D2FF5">
              <w:rPr>
                <w:rFonts w:eastAsia="№Е"/>
                <w:color w:val="000000"/>
                <w:sz w:val="24"/>
                <w:lang w:eastAsia="ru-RU"/>
              </w:rPr>
              <w:t>классных руководителей</w:t>
            </w:r>
            <w:r w:rsidRPr="006D2FF5">
              <w:rPr>
                <w:rFonts w:eastAsia="№Е"/>
                <w:sz w:val="24"/>
                <w:lang w:eastAsia="ru-RU"/>
              </w:rPr>
              <w:t>)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  <w:tr w:rsidR="006D2FF5" w:rsidRPr="006D2FF5" w:rsidTr="006D2FF5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6D2FF5">
              <w:rPr>
                <w:rFonts w:eastAsia="№Е"/>
                <w:b/>
                <w:color w:val="000000"/>
                <w:sz w:val="24"/>
                <w:lang w:eastAsia="ru-RU"/>
              </w:rPr>
              <w:t>Школьный урок</w:t>
            </w:r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sz w:val="24"/>
                <w:lang w:eastAsia="ru-RU"/>
              </w:rPr>
            </w:pPr>
            <w:proofErr w:type="gramStart"/>
            <w:r w:rsidRPr="006D2FF5">
              <w:rPr>
                <w:rFonts w:eastAsia="№Е"/>
                <w:sz w:val="24"/>
                <w:lang w:eastAsia="ru-RU"/>
              </w:rPr>
              <w:t xml:space="preserve">(согласно индивидуальным по </w:t>
            </w:r>
            <w:r w:rsidRPr="006D2FF5">
              <w:rPr>
                <w:rFonts w:eastAsia="№Е"/>
                <w:color w:val="000000"/>
                <w:sz w:val="24"/>
                <w:lang w:eastAsia="ru-RU"/>
              </w:rPr>
              <w:t>планам работы учителей-предметников</w:t>
            </w:r>
            <w:r w:rsidRPr="006D2FF5">
              <w:rPr>
                <w:rFonts w:eastAsia="№Е"/>
                <w:sz w:val="24"/>
                <w:lang w:eastAsia="ru-RU"/>
              </w:rPr>
              <w:t>)</w:t>
            </w:r>
            <w:proofErr w:type="gramEnd"/>
          </w:p>
          <w:p w:rsidR="006D2FF5" w:rsidRPr="006D2FF5" w:rsidRDefault="006D2FF5" w:rsidP="006D2FF5">
            <w:pPr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</w:p>
        </w:tc>
      </w:tr>
    </w:tbl>
    <w:p w:rsidR="003A415C" w:rsidRPr="0053574C" w:rsidRDefault="003A415C" w:rsidP="003A415C">
      <w:pPr>
        <w:adjustRightInd w:val="0"/>
        <w:ind w:right="-1" w:firstLine="567"/>
        <w:rPr>
          <w:iCs/>
          <w:sz w:val="24"/>
        </w:rPr>
      </w:pPr>
    </w:p>
    <w:p w:rsidR="004F642D" w:rsidRPr="004F642D" w:rsidRDefault="004F642D" w:rsidP="004F642D"/>
    <w:p w:rsidR="004F642D" w:rsidRPr="004F642D" w:rsidRDefault="004F642D" w:rsidP="004F642D"/>
    <w:p w:rsidR="004F642D" w:rsidRPr="004F642D" w:rsidRDefault="004F642D" w:rsidP="004F642D"/>
    <w:p w:rsidR="004F642D" w:rsidRPr="004F642D" w:rsidRDefault="004F642D" w:rsidP="004F642D"/>
    <w:p w:rsidR="00AF6E7C" w:rsidRDefault="00AF6E7C" w:rsidP="00AF6E7C">
      <w:pPr>
        <w:spacing w:before="89"/>
        <w:ind w:left="1273" w:right="916"/>
        <w:jc w:val="center"/>
        <w:rPr>
          <w:b/>
          <w:sz w:val="28"/>
        </w:rPr>
      </w:pPr>
      <w:r>
        <w:rPr>
          <w:b/>
          <w:sz w:val="28"/>
        </w:rPr>
        <w:t>Календарный план воспитательной работы:</w:t>
      </w:r>
    </w:p>
    <w:p w:rsidR="00AF6E7C" w:rsidRDefault="00AF6E7C" w:rsidP="00AF6E7C">
      <w:pPr>
        <w:spacing w:before="161" w:line="322" w:lineRule="exact"/>
        <w:ind w:left="1273" w:right="914"/>
        <w:jc w:val="center"/>
        <w:rPr>
          <w:b/>
          <w:sz w:val="28"/>
        </w:rPr>
      </w:pPr>
      <w:r>
        <w:rPr>
          <w:b/>
          <w:sz w:val="28"/>
        </w:rPr>
        <w:t>СЕНТЯБРЬ</w:t>
      </w:r>
    </w:p>
    <w:p w:rsidR="00AF6E7C" w:rsidRDefault="00AF6E7C" w:rsidP="00AF6E7C">
      <w:pPr>
        <w:ind w:left="1273" w:right="913"/>
        <w:jc w:val="center"/>
        <w:rPr>
          <w:b/>
          <w:sz w:val="28"/>
        </w:rPr>
      </w:pPr>
      <w:r>
        <w:rPr>
          <w:b/>
          <w:sz w:val="28"/>
        </w:rPr>
        <w:t>Девиз месяца: « Внимание, дети!»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722"/>
        <w:gridCol w:w="598"/>
        <w:gridCol w:w="1662"/>
        <w:gridCol w:w="417"/>
        <w:gridCol w:w="1032"/>
        <w:gridCol w:w="2192"/>
        <w:gridCol w:w="1534"/>
      </w:tblGrid>
      <w:tr w:rsidR="00AF6E7C" w:rsidTr="00B57581">
        <w:trPr>
          <w:trHeight w:val="645"/>
        </w:trPr>
        <w:tc>
          <w:tcPr>
            <w:tcW w:w="641" w:type="dxa"/>
          </w:tcPr>
          <w:p w:rsidR="00AF6E7C" w:rsidRDefault="00AF6E7C" w:rsidP="00B57581">
            <w:pPr>
              <w:pStyle w:val="TableParagraph"/>
              <w:spacing w:line="320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20" w:type="dxa"/>
            <w:gridSpan w:val="2"/>
          </w:tcPr>
          <w:p w:rsidR="00AF6E7C" w:rsidRDefault="00AF6E7C" w:rsidP="00B57581">
            <w:pPr>
              <w:pStyle w:val="TableParagraph"/>
              <w:spacing w:before="1" w:line="322" w:lineRule="exact"/>
              <w:ind w:left="804" w:right="777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111" w:type="dxa"/>
            <w:gridSpan w:val="3"/>
          </w:tcPr>
          <w:p w:rsidR="00AF6E7C" w:rsidRDefault="00AF6E7C" w:rsidP="00B57581">
            <w:pPr>
              <w:pStyle w:val="TableParagraph"/>
              <w:spacing w:line="320" w:lineRule="exact"/>
              <w:ind w:left="78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34" w:type="dxa"/>
          </w:tcPr>
          <w:p w:rsidR="00AF6E7C" w:rsidRDefault="00AF6E7C" w:rsidP="00B57581">
            <w:pPr>
              <w:pStyle w:val="TableParagraph"/>
              <w:spacing w:line="320" w:lineRule="exact"/>
              <w:ind w:left="357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AF6E7C" w:rsidTr="00B57581">
        <w:trPr>
          <w:trHeight w:val="1610"/>
        </w:trPr>
        <w:tc>
          <w:tcPr>
            <w:tcW w:w="641" w:type="dxa"/>
          </w:tcPr>
          <w:p w:rsidR="00AF6E7C" w:rsidRDefault="00AF6E7C" w:rsidP="00B57581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20" w:type="dxa"/>
            <w:gridSpan w:val="2"/>
          </w:tcPr>
          <w:p w:rsidR="00AF6E7C" w:rsidRDefault="00AF6E7C" w:rsidP="00B575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111" w:type="dxa"/>
            <w:gridSpan w:val="3"/>
          </w:tcPr>
          <w:p w:rsidR="00AF6E7C" w:rsidRDefault="00AF6E7C" w:rsidP="00B575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</w:p>
          <w:p w:rsidR="00AF6E7C" w:rsidRDefault="00AF6E7C" w:rsidP="00B57581">
            <w:pPr>
              <w:pStyle w:val="TableParagraph"/>
              <w:tabs>
                <w:tab w:val="left" w:pos="1373"/>
                <w:tab w:val="left" w:pos="1786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 xml:space="preserve">олимпиада </w:t>
            </w:r>
            <w:r>
              <w:rPr>
                <w:spacing w:val="-4"/>
                <w:sz w:val="28"/>
              </w:rPr>
              <w:t xml:space="preserve">школьников </w:t>
            </w: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конкурсах </w:t>
            </w:r>
            <w:r>
              <w:rPr>
                <w:sz w:val="28"/>
              </w:rPr>
              <w:t>различного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ind w:left="136" w:right="124" w:firstLine="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34" w:type="dxa"/>
          </w:tcPr>
          <w:p w:rsidR="00AF6E7C" w:rsidRDefault="00AF6E7C" w:rsidP="00B57581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AF6E7C" w:rsidTr="00B57581">
        <w:trPr>
          <w:trHeight w:val="1931"/>
        </w:trPr>
        <w:tc>
          <w:tcPr>
            <w:tcW w:w="641" w:type="dxa"/>
          </w:tcPr>
          <w:p w:rsidR="00AF6E7C" w:rsidRDefault="00AF6E7C" w:rsidP="00B57581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20" w:type="dxa"/>
            <w:gridSpan w:val="2"/>
          </w:tcPr>
          <w:p w:rsidR="00AF6E7C" w:rsidRDefault="00AF6E7C" w:rsidP="00B57581">
            <w:pPr>
              <w:pStyle w:val="TableParagraph"/>
              <w:ind w:left="107" w:right="777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</w:t>
            </w:r>
          </w:p>
        </w:tc>
        <w:tc>
          <w:tcPr>
            <w:tcW w:w="3111" w:type="dxa"/>
            <w:gridSpan w:val="3"/>
          </w:tcPr>
          <w:p w:rsidR="00AF6E7C" w:rsidRDefault="00AF6E7C" w:rsidP="00B575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Торжественная</w:t>
            </w:r>
          </w:p>
          <w:p w:rsidR="00AF6E7C" w:rsidRDefault="00AF6E7C" w:rsidP="00B57581">
            <w:pPr>
              <w:pStyle w:val="TableParagraph"/>
              <w:tabs>
                <w:tab w:val="left" w:pos="1431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линейка,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посвященная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F6E7C" w:rsidRDefault="00AF6E7C" w:rsidP="00B57581">
            <w:pPr>
              <w:pStyle w:val="TableParagraph"/>
              <w:tabs>
                <w:tab w:val="left" w:pos="1207"/>
                <w:tab w:val="left" w:pos="1567"/>
                <w:tab w:val="left" w:pos="2709"/>
              </w:tabs>
              <w:spacing w:before="1"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классах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ind w:left="136" w:right="124" w:firstLine="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  <w:p w:rsidR="00AF6E7C" w:rsidRDefault="00AF6E7C" w:rsidP="00B5758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spacing w:line="322" w:lineRule="exact"/>
              <w:ind w:left="374" w:firstLine="141"/>
              <w:rPr>
                <w:sz w:val="28"/>
              </w:rPr>
            </w:pPr>
            <w:r>
              <w:rPr>
                <w:sz w:val="28"/>
              </w:rPr>
              <w:t>Педагог – организатор</w:t>
            </w:r>
          </w:p>
        </w:tc>
        <w:tc>
          <w:tcPr>
            <w:tcW w:w="1534" w:type="dxa"/>
          </w:tcPr>
          <w:p w:rsidR="00AF6E7C" w:rsidRDefault="00AF6E7C" w:rsidP="00B57581">
            <w:pPr>
              <w:pStyle w:val="TableParagraph"/>
              <w:spacing w:line="315" w:lineRule="exact"/>
              <w:ind w:left="165"/>
              <w:rPr>
                <w:sz w:val="28"/>
              </w:rPr>
            </w:pPr>
            <w:r>
              <w:rPr>
                <w:sz w:val="28"/>
              </w:rPr>
              <w:t>01.09.20 г.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6E7C" w:rsidRDefault="00AF6E7C" w:rsidP="00B57581">
            <w:pPr>
              <w:pStyle w:val="TableParagraph"/>
              <w:spacing w:line="322" w:lineRule="exact"/>
              <w:ind w:left="75" w:right="19"/>
              <w:jc w:val="center"/>
              <w:rPr>
                <w:sz w:val="28"/>
              </w:rPr>
            </w:pPr>
            <w:r>
              <w:rPr>
                <w:sz w:val="28"/>
              </w:rPr>
              <w:t>01-</w:t>
            </w:r>
          </w:p>
          <w:p w:rsidR="00AF6E7C" w:rsidRDefault="00AF6E7C" w:rsidP="00B57581">
            <w:pPr>
              <w:pStyle w:val="TableParagraph"/>
              <w:spacing w:line="311" w:lineRule="exact"/>
              <w:ind w:left="75" w:right="243"/>
              <w:jc w:val="center"/>
              <w:rPr>
                <w:sz w:val="28"/>
              </w:rPr>
            </w:pPr>
            <w:r>
              <w:rPr>
                <w:sz w:val="28"/>
              </w:rPr>
              <w:t>10.09.20г.</w:t>
            </w:r>
          </w:p>
        </w:tc>
      </w:tr>
      <w:tr w:rsidR="00AF6E7C" w:rsidTr="00B57581">
        <w:trPr>
          <w:trHeight w:val="1610"/>
        </w:trPr>
        <w:tc>
          <w:tcPr>
            <w:tcW w:w="641" w:type="dxa"/>
          </w:tcPr>
          <w:p w:rsidR="00AF6E7C" w:rsidRDefault="00AF6E7C" w:rsidP="00B5758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3320" w:type="dxa"/>
            <w:gridSpan w:val="2"/>
          </w:tcPr>
          <w:p w:rsidR="00AF6E7C" w:rsidRDefault="00AF6E7C" w:rsidP="00B57581">
            <w:pPr>
              <w:pStyle w:val="TableParagraph"/>
              <w:rPr>
                <w:sz w:val="28"/>
              </w:rPr>
            </w:pPr>
          </w:p>
        </w:tc>
        <w:tc>
          <w:tcPr>
            <w:tcW w:w="3109" w:type="dxa"/>
            <w:gridSpan w:val="3"/>
          </w:tcPr>
          <w:p w:rsidR="00AF6E7C" w:rsidRDefault="00AF6E7C" w:rsidP="00B575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ПДД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F6E7C" w:rsidRDefault="00AF6E7C" w:rsidP="00B5758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Уроки Победы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spacing w:line="307" w:lineRule="exact"/>
              <w:ind w:left="110" w:right="93"/>
              <w:jc w:val="center"/>
              <w:rPr>
                <w:sz w:val="28"/>
              </w:rPr>
            </w:pPr>
            <w:r>
              <w:rPr>
                <w:sz w:val="28"/>
              </w:rPr>
              <w:t>ОБЖ</w:t>
            </w:r>
          </w:p>
          <w:p w:rsidR="00AF6E7C" w:rsidRDefault="00AF6E7C" w:rsidP="00B5758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ind w:left="108" w:right="9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Классные</w:t>
            </w:r>
            <w:proofErr w:type="gramEnd"/>
            <w:r>
              <w:rPr>
                <w:sz w:val="28"/>
              </w:rPr>
              <w:t xml:space="preserve"> рук.</w:t>
            </w:r>
          </w:p>
        </w:tc>
        <w:tc>
          <w:tcPr>
            <w:tcW w:w="1533" w:type="dxa"/>
          </w:tcPr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260"/>
              <w:ind w:left="112"/>
              <w:rPr>
                <w:sz w:val="28"/>
              </w:rPr>
            </w:pPr>
            <w:r>
              <w:rPr>
                <w:sz w:val="28"/>
              </w:rPr>
              <w:t>01.09.20</w:t>
            </w:r>
          </w:p>
        </w:tc>
      </w:tr>
      <w:tr w:rsidR="00AF6E7C" w:rsidTr="00B57581">
        <w:trPr>
          <w:trHeight w:val="1609"/>
        </w:trPr>
        <w:tc>
          <w:tcPr>
            <w:tcW w:w="641" w:type="dxa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spacing w:line="307" w:lineRule="exact"/>
              <w:ind w:left="25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20" w:type="dxa"/>
            <w:gridSpan w:val="2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109" w:type="dxa"/>
            <w:gridSpan w:val="3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Проведение бесед о</w:t>
            </w:r>
          </w:p>
          <w:p w:rsidR="00AF6E7C" w:rsidRDefault="00AF6E7C" w:rsidP="00B57581">
            <w:pPr>
              <w:pStyle w:val="TableParagraph"/>
              <w:ind w:left="107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нормах</w:t>
            </w:r>
            <w:proofErr w:type="gramEnd"/>
            <w:r>
              <w:rPr>
                <w:sz w:val="28"/>
              </w:rPr>
              <w:t xml:space="preserve"> поведения в школе, внешнем виде, о школьной форме</w:t>
            </w:r>
          </w:p>
        </w:tc>
        <w:tc>
          <w:tcPr>
            <w:tcW w:w="2191" w:type="dxa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spacing w:line="307" w:lineRule="exact"/>
              <w:ind w:left="110" w:right="93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6E7C" w:rsidRDefault="00AF6E7C" w:rsidP="00B57581">
            <w:pPr>
              <w:pStyle w:val="TableParagraph"/>
              <w:ind w:left="110" w:right="91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 социальный педагог</w:t>
            </w:r>
          </w:p>
        </w:tc>
        <w:tc>
          <w:tcPr>
            <w:tcW w:w="1533" w:type="dxa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259" w:line="320" w:lineRule="atLeast"/>
              <w:ind w:left="352" w:hanging="178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AF6E7C" w:rsidTr="00B57581">
        <w:trPr>
          <w:trHeight w:val="1609"/>
        </w:trPr>
        <w:tc>
          <w:tcPr>
            <w:tcW w:w="641" w:type="dxa"/>
            <w:tcBorders>
              <w:top w:val="nil"/>
            </w:tcBorders>
          </w:tcPr>
          <w:p w:rsidR="00AF6E7C" w:rsidRDefault="00AF6E7C" w:rsidP="00B57581">
            <w:pPr>
              <w:pStyle w:val="TableParagraph"/>
              <w:rPr>
                <w:sz w:val="28"/>
              </w:rPr>
            </w:pPr>
          </w:p>
        </w:tc>
        <w:tc>
          <w:tcPr>
            <w:tcW w:w="3320" w:type="dxa"/>
            <w:gridSpan w:val="2"/>
            <w:tcBorders>
              <w:top w:val="nil"/>
            </w:tcBorders>
          </w:tcPr>
          <w:p w:rsidR="00AF6E7C" w:rsidRDefault="00AF6E7C" w:rsidP="00B57581">
            <w:pPr>
              <w:pStyle w:val="TableParagraph"/>
              <w:rPr>
                <w:sz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AF6E7C" w:rsidRDefault="00AF6E7C" w:rsidP="00B5758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F6E7C" w:rsidRDefault="00AF6E7C" w:rsidP="00B57581">
            <w:pPr>
              <w:pStyle w:val="TableParagraph"/>
              <w:ind w:left="107" w:right="469"/>
              <w:rPr>
                <w:sz w:val="28"/>
              </w:rPr>
            </w:pPr>
            <w:r>
              <w:rPr>
                <w:sz w:val="28"/>
              </w:rPr>
              <w:t xml:space="preserve">Беседы, </w:t>
            </w:r>
            <w:proofErr w:type="spellStart"/>
            <w:r>
              <w:rPr>
                <w:sz w:val="28"/>
              </w:rPr>
              <w:t>teambuilding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</w:tcBorders>
          </w:tcPr>
          <w:p w:rsidR="00AF6E7C" w:rsidRDefault="00AF6E7C" w:rsidP="00B5758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F6E7C" w:rsidRDefault="00AF6E7C" w:rsidP="00B57581">
            <w:pPr>
              <w:pStyle w:val="TableParagraph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игры,</w:t>
            </w:r>
          </w:p>
        </w:tc>
        <w:tc>
          <w:tcPr>
            <w:tcW w:w="2191" w:type="dxa"/>
            <w:tcBorders>
              <w:top w:val="nil"/>
            </w:tcBorders>
          </w:tcPr>
          <w:p w:rsidR="00AF6E7C" w:rsidRDefault="00AF6E7C" w:rsidP="00B57581">
            <w:pPr>
              <w:pStyle w:val="TableParagraph"/>
              <w:ind w:left="138" w:right="121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 xml:space="preserve">педагог </w:t>
            </w:r>
            <w:r>
              <w:rPr>
                <w:spacing w:val="-14"/>
                <w:sz w:val="28"/>
              </w:rPr>
              <w:t xml:space="preserve">– </w:t>
            </w:r>
            <w:r>
              <w:rPr>
                <w:sz w:val="28"/>
              </w:rPr>
              <w:t xml:space="preserve">организатор, </w:t>
            </w:r>
            <w:r>
              <w:rPr>
                <w:spacing w:val="-3"/>
                <w:sz w:val="28"/>
              </w:rPr>
              <w:t>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AF6E7C" w:rsidRDefault="00AF6E7C" w:rsidP="00B57581">
            <w:pPr>
              <w:pStyle w:val="TableParagraph"/>
              <w:spacing w:line="316" w:lineRule="exact"/>
              <w:ind w:left="110" w:right="93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психолог</w:t>
            </w:r>
          </w:p>
        </w:tc>
        <w:tc>
          <w:tcPr>
            <w:tcW w:w="1533" w:type="dxa"/>
            <w:tcBorders>
              <w:top w:val="nil"/>
            </w:tcBorders>
          </w:tcPr>
          <w:p w:rsidR="00AF6E7C" w:rsidRDefault="00AF6E7C" w:rsidP="00B57581">
            <w:pPr>
              <w:pStyle w:val="TableParagraph"/>
              <w:rPr>
                <w:sz w:val="28"/>
              </w:rPr>
            </w:pPr>
          </w:p>
        </w:tc>
      </w:tr>
      <w:tr w:rsidR="00AF6E7C" w:rsidTr="00B57581">
        <w:trPr>
          <w:trHeight w:val="2577"/>
        </w:trPr>
        <w:tc>
          <w:tcPr>
            <w:tcW w:w="641" w:type="dxa"/>
          </w:tcPr>
          <w:p w:rsidR="00AF6E7C" w:rsidRDefault="00AF6E7C" w:rsidP="00B57581">
            <w:pPr>
              <w:pStyle w:val="TableParagraph"/>
              <w:spacing w:line="309" w:lineRule="exact"/>
              <w:ind w:left="25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20" w:type="dxa"/>
            <w:gridSpan w:val="2"/>
          </w:tcPr>
          <w:p w:rsidR="00AF6E7C" w:rsidRDefault="00AF6E7C" w:rsidP="00B5758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109" w:type="dxa"/>
            <w:gridSpan w:val="3"/>
          </w:tcPr>
          <w:p w:rsidR="00AF6E7C" w:rsidRDefault="00AF6E7C" w:rsidP="00B575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Уроки здоровья и день здоровья</w:t>
            </w:r>
          </w:p>
          <w:p w:rsidR="00AF6E7C" w:rsidRDefault="00AF6E7C" w:rsidP="00B5758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F6E7C" w:rsidRDefault="00AF6E7C" w:rsidP="00B57581">
            <w:pPr>
              <w:pStyle w:val="TableParagraph"/>
              <w:ind w:left="107" w:right="249"/>
              <w:rPr>
                <w:sz w:val="28"/>
              </w:rPr>
            </w:pPr>
            <w:r>
              <w:rPr>
                <w:sz w:val="28"/>
              </w:rPr>
              <w:t>Легкоатлетический пробег «Кросс Наций»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110" w:right="93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ВР, классные руководители Учителя</w:t>
            </w:r>
          </w:p>
          <w:p w:rsidR="00AF6E7C" w:rsidRDefault="00AF6E7C" w:rsidP="00B57581">
            <w:pPr>
              <w:pStyle w:val="TableParagraph"/>
              <w:ind w:left="110" w:right="91"/>
              <w:jc w:val="center"/>
              <w:rPr>
                <w:sz w:val="28"/>
              </w:rPr>
            </w:pPr>
            <w:r>
              <w:rPr>
                <w:sz w:val="28"/>
              </w:rPr>
              <w:t>физкультуры, педагог</w:t>
            </w:r>
          </w:p>
          <w:p w:rsidR="00AF6E7C" w:rsidRDefault="00AF6E7C" w:rsidP="00B57581">
            <w:pPr>
              <w:pStyle w:val="TableParagraph"/>
              <w:spacing w:line="322" w:lineRule="exact"/>
              <w:ind w:left="325" w:right="309" w:firstLine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организатор </w:t>
            </w:r>
            <w:r>
              <w:rPr>
                <w:spacing w:val="-4"/>
                <w:sz w:val="28"/>
              </w:rPr>
              <w:t>физкультуры</w:t>
            </w:r>
          </w:p>
        </w:tc>
        <w:tc>
          <w:tcPr>
            <w:tcW w:w="1533" w:type="dxa"/>
          </w:tcPr>
          <w:p w:rsidR="00AF6E7C" w:rsidRDefault="00AF6E7C" w:rsidP="00B57581">
            <w:pPr>
              <w:pStyle w:val="TableParagraph"/>
              <w:spacing w:line="309" w:lineRule="exact"/>
              <w:ind w:left="261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F6E7C" w:rsidRDefault="00AF6E7C" w:rsidP="00B57581">
            <w:pPr>
              <w:pStyle w:val="TableParagraph"/>
              <w:ind w:left="167"/>
              <w:rPr>
                <w:sz w:val="28"/>
              </w:rPr>
            </w:pPr>
            <w:r>
              <w:rPr>
                <w:sz w:val="28"/>
              </w:rPr>
              <w:t>15.09.20 г.</w:t>
            </w:r>
          </w:p>
        </w:tc>
      </w:tr>
      <w:tr w:rsidR="00AF6E7C" w:rsidTr="00B57581">
        <w:trPr>
          <w:trHeight w:val="320"/>
        </w:trPr>
        <w:tc>
          <w:tcPr>
            <w:tcW w:w="641" w:type="dxa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spacing w:line="300" w:lineRule="exact"/>
              <w:ind w:left="25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20" w:type="dxa"/>
            <w:gridSpan w:val="2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109" w:type="dxa"/>
            <w:gridSpan w:val="3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Родительские собрания</w:t>
            </w:r>
          </w:p>
        </w:tc>
        <w:tc>
          <w:tcPr>
            <w:tcW w:w="2191" w:type="dxa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spacing w:line="300" w:lineRule="exact"/>
              <w:ind w:left="110" w:right="93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  <w:tc>
          <w:tcPr>
            <w:tcW w:w="1533" w:type="dxa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spacing w:line="300" w:lineRule="exact"/>
              <w:ind w:left="261"/>
              <w:rPr>
                <w:sz w:val="28"/>
              </w:rPr>
            </w:pPr>
            <w:r>
              <w:rPr>
                <w:sz w:val="28"/>
              </w:rPr>
              <w:t>1 неделя</w:t>
            </w:r>
          </w:p>
        </w:tc>
      </w:tr>
      <w:tr w:rsidR="00AF6E7C" w:rsidTr="00B57581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110" w:right="9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261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</w:tc>
      </w:tr>
      <w:tr w:rsidR="00AF6E7C" w:rsidTr="00B57581">
        <w:trPr>
          <w:trHeight w:val="322"/>
        </w:trPr>
        <w:tc>
          <w:tcPr>
            <w:tcW w:w="64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nil"/>
              <w:right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right="94"/>
              <w:jc w:val="right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left="110" w:right="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01-</w:t>
            </w:r>
          </w:p>
        </w:tc>
      </w:tr>
      <w:tr w:rsidR="00AF6E7C" w:rsidTr="00B57581">
        <w:trPr>
          <w:trHeight w:val="322"/>
        </w:trPr>
        <w:tc>
          <w:tcPr>
            <w:tcW w:w="64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органов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left="67"/>
              <w:rPr>
                <w:sz w:val="28"/>
              </w:rPr>
            </w:pPr>
            <w:r>
              <w:rPr>
                <w:sz w:val="28"/>
              </w:rPr>
              <w:t>школьного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left="110" w:right="90"/>
              <w:jc w:val="center"/>
              <w:rPr>
                <w:sz w:val="28"/>
              </w:rPr>
            </w:pPr>
            <w:r>
              <w:rPr>
                <w:sz w:val="28"/>
              </w:rPr>
              <w:t>по ВР,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30.09.20 г</w:t>
            </w:r>
          </w:p>
        </w:tc>
      </w:tr>
      <w:tr w:rsidR="00AF6E7C" w:rsidTr="00B57581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самоуправления.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</w:tr>
      <w:tr w:rsidR="00AF6E7C" w:rsidTr="00B57581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tabs>
                <w:tab w:val="left" w:pos="1525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Безопасная</w:t>
            </w:r>
            <w:proofErr w:type="gramEnd"/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110" w:right="93"/>
              <w:jc w:val="center"/>
              <w:rPr>
                <w:sz w:val="28"/>
              </w:rPr>
            </w:pPr>
            <w:r>
              <w:rPr>
                <w:sz w:val="28"/>
              </w:rPr>
              <w:t>педагог –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</w:tr>
      <w:tr w:rsidR="00AF6E7C" w:rsidTr="00B57581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железная дорога»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109" w:right="93"/>
              <w:jc w:val="center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407"/>
              <w:rPr>
                <w:sz w:val="28"/>
              </w:rPr>
            </w:pPr>
            <w:r>
              <w:rPr>
                <w:sz w:val="28"/>
              </w:rPr>
              <w:t>07.09-</w:t>
            </w:r>
          </w:p>
        </w:tc>
      </w:tr>
      <w:tr w:rsidR="00AF6E7C" w:rsidTr="00B57581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Месячник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64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ПДД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110" w:right="93"/>
              <w:jc w:val="center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>
              <w:rPr>
                <w:sz w:val="28"/>
              </w:rPr>
              <w:t>07.10.20 г.</w:t>
            </w:r>
          </w:p>
        </w:tc>
      </w:tr>
      <w:tr w:rsidR="00AF6E7C" w:rsidTr="00B57581">
        <w:trPr>
          <w:trHeight w:val="322"/>
        </w:trPr>
        <w:tc>
          <w:tcPr>
            <w:tcW w:w="641" w:type="dxa"/>
            <w:tcBorders>
              <w:top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320" w:type="dxa"/>
            <w:gridSpan w:val="2"/>
            <w:tcBorders>
              <w:top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«Внимание - дети!»</w:t>
            </w:r>
          </w:p>
        </w:tc>
        <w:tc>
          <w:tcPr>
            <w:tcW w:w="2191" w:type="dxa"/>
            <w:tcBorders>
              <w:top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</w:tr>
      <w:tr w:rsidR="00AF6E7C" w:rsidTr="00B57581">
        <w:trPr>
          <w:trHeight w:val="322"/>
        </w:trPr>
        <w:tc>
          <w:tcPr>
            <w:tcW w:w="641" w:type="dxa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left="25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22" w:type="dxa"/>
            <w:tcBorders>
              <w:bottom w:val="nil"/>
              <w:right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</w:tc>
        <w:tc>
          <w:tcPr>
            <w:tcW w:w="598" w:type="dxa"/>
            <w:tcBorders>
              <w:left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  <w:gridSpan w:val="3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</w:tc>
        <w:tc>
          <w:tcPr>
            <w:tcW w:w="2191" w:type="dxa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left="106" w:right="93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</w:tc>
        <w:tc>
          <w:tcPr>
            <w:tcW w:w="1533" w:type="dxa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left="175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</w:tc>
      </w:tr>
      <w:tr w:rsidR="00AF6E7C" w:rsidTr="00B57581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безнадзорности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1662" w:type="dxa"/>
            <w:tcBorders>
              <w:top w:val="nil"/>
              <w:bottom w:val="nil"/>
              <w:right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паспорта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108" w:right="93"/>
              <w:jc w:val="center"/>
              <w:rPr>
                <w:sz w:val="28"/>
              </w:rPr>
            </w:pPr>
            <w:r>
              <w:rPr>
                <w:sz w:val="28"/>
              </w:rPr>
              <w:t>педагог,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352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  <w:tr w:rsidR="00AF6E7C" w:rsidTr="00B57581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правонарушений,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класса, школы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108" w:right="93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</w:tr>
      <w:tr w:rsidR="00AF6E7C" w:rsidTr="00B57581">
        <w:trPr>
          <w:trHeight w:val="321"/>
        </w:trPr>
        <w:tc>
          <w:tcPr>
            <w:tcW w:w="64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tcBorders>
              <w:top w:val="nil"/>
              <w:bottom w:val="nil"/>
              <w:right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социально-опасных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Корректировка списков</w:t>
            </w:r>
          </w:p>
        </w:tc>
        <w:tc>
          <w:tcPr>
            <w:tcW w:w="2191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110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533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</w:tr>
      <w:tr w:rsidR="00AF6E7C" w:rsidTr="00B57581">
        <w:trPr>
          <w:trHeight w:val="322"/>
        </w:trPr>
        <w:tc>
          <w:tcPr>
            <w:tcW w:w="641" w:type="dxa"/>
            <w:tcBorders>
              <w:top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2722" w:type="dxa"/>
            <w:tcBorders>
              <w:top w:val="nil"/>
              <w:right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явлений</w:t>
            </w:r>
          </w:p>
        </w:tc>
        <w:tc>
          <w:tcPr>
            <w:tcW w:w="598" w:type="dxa"/>
            <w:tcBorders>
              <w:top w:val="nil"/>
              <w:left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109" w:type="dxa"/>
            <w:gridSpan w:val="3"/>
            <w:tcBorders>
              <w:top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детей «группы риска»</w:t>
            </w:r>
          </w:p>
        </w:tc>
        <w:tc>
          <w:tcPr>
            <w:tcW w:w="2191" w:type="dxa"/>
            <w:tcBorders>
              <w:top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  <w:tcBorders>
              <w:top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</w:tr>
      <w:tr w:rsidR="00AF6E7C" w:rsidTr="00B57581">
        <w:trPr>
          <w:trHeight w:val="2256"/>
        </w:trPr>
        <w:tc>
          <w:tcPr>
            <w:tcW w:w="641" w:type="dxa"/>
          </w:tcPr>
          <w:p w:rsidR="00AF6E7C" w:rsidRDefault="00AF6E7C" w:rsidP="00B57581">
            <w:pPr>
              <w:pStyle w:val="TableParagraph"/>
              <w:spacing w:line="309" w:lineRule="exact"/>
              <w:ind w:left="25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22" w:type="dxa"/>
            <w:tcBorders>
              <w:right w:val="nil"/>
            </w:tcBorders>
          </w:tcPr>
          <w:p w:rsidR="00AF6E7C" w:rsidRDefault="00AF6E7C" w:rsidP="00B5758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AF6E7C" w:rsidRDefault="00AF6E7C" w:rsidP="00B57581">
            <w:pPr>
              <w:pStyle w:val="TableParagraph"/>
              <w:ind w:left="107" w:right="617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598" w:type="dxa"/>
            <w:tcBorders>
              <w:left w:val="nil"/>
            </w:tcBorders>
          </w:tcPr>
          <w:p w:rsidR="00AF6E7C" w:rsidRDefault="00AF6E7C" w:rsidP="00B57581">
            <w:pPr>
              <w:pStyle w:val="TableParagraph"/>
              <w:spacing w:line="309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за</w:t>
            </w:r>
          </w:p>
        </w:tc>
        <w:tc>
          <w:tcPr>
            <w:tcW w:w="3109" w:type="dxa"/>
            <w:gridSpan w:val="3"/>
          </w:tcPr>
          <w:p w:rsidR="00AF6E7C" w:rsidRDefault="00AF6E7C" w:rsidP="00B57581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Утверждение планов воспитательной работы классов</w:t>
            </w:r>
          </w:p>
          <w:p w:rsidR="00AF6E7C" w:rsidRDefault="00AF6E7C" w:rsidP="00B5758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  <w:p w:rsidR="00AF6E7C" w:rsidRDefault="00AF6E7C" w:rsidP="00B575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расписания занятий по </w:t>
            </w:r>
            <w:proofErr w:type="gramStart"/>
            <w:r>
              <w:rPr>
                <w:sz w:val="28"/>
              </w:rPr>
              <w:t>внеурочной</w:t>
            </w:r>
            <w:proofErr w:type="gramEnd"/>
          </w:p>
          <w:p w:rsidR="00AF6E7C" w:rsidRDefault="00AF6E7C" w:rsidP="00B5758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747" w:hanging="512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иректора</w:t>
            </w:r>
            <w:proofErr w:type="spellEnd"/>
            <w:r>
              <w:rPr>
                <w:sz w:val="28"/>
              </w:rPr>
              <w:t xml:space="preserve"> по ВР</w:t>
            </w:r>
          </w:p>
        </w:tc>
        <w:tc>
          <w:tcPr>
            <w:tcW w:w="1533" w:type="dxa"/>
          </w:tcPr>
          <w:p w:rsidR="00AF6E7C" w:rsidRDefault="00AF6E7C" w:rsidP="00B57581">
            <w:pPr>
              <w:pStyle w:val="TableParagraph"/>
              <w:spacing w:line="309" w:lineRule="exact"/>
              <w:ind w:left="261"/>
              <w:rPr>
                <w:sz w:val="28"/>
              </w:rPr>
            </w:pPr>
            <w:r>
              <w:rPr>
                <w:sz w:val="28"/>
              </w:rPr>
              <w:t>2 неделя</w:t>
            </w:r>
          </w:p>
        </w:tc>
      </w:tr>
    </w:tbl>
    <w:p w:rsidR="00AF6E7C" w:rsidRDefault="00AF6E7C" w:rsidP="00AF6E7C">
      <w:pPr>
        <w:spacing w:line="309" w:lineRule="exact"/>
        <w:rPr>
          <w:sz w:val="28"/>
        </w:rPr>
        <w:sectPr w:rsidR="00AF6E7C" w:rsidSect="006D2FF5">
          <w:footerReference w:type="default" r:id="rId11"/>
          <w:pgSz w:w="11910" w:h="16840"/>
          <w:pgMar w:top="940" w:right="380" w:bottom="1060" w:left="709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AF6E7C" w:rsidRDefault="00AF6E7C" w:rsidP="00AF6E7C">
      <w:pPr>
        <w:spacing w:before="69"/>
        <w:ind w:left="1273" w:right="911"/>
        <w:jc w:val="center"/>
        <w:rPr>
          <w:b/>
          <w:sz w:val="28"/>
        </w:rPr>
      </w:pPr>
      <w:r>
        <w:rPr>
          <w:b/>
          <w:sz w:val="28"/>
        </w:rPr>
        <w:lastRenderedPageBreak/>
        <w:t>ОКТЯБРЬ</w:t>
      </w:r>
    </w:p>
    <w:p w:rsidR="00AF6E7C" w:rsidRDefault="00AF6E7C" w:rsidP="00AF6E7C">
      <w:pPr>
        <w:spacing w:before="1"/>
        <w:ind w:left="1273" w:right="912"/>
        <w:jc w:val="center"/>
        <w:rPr>
          <w:b/>
          <w:sz w:val="28"/>
        </w:rPr>
      </w:pPr>
      <w:r>
        <w:rPr>
          <w:b/>
          <w:sz w:val="28"/>
        </w:rPr>
        <w:t>Девиз: «Здоровое поколение»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320"/>
        <w:gridCol w:w="3082"/>
        <w:gridCol w:w="2192"/>
        <w:gridCol w:w="1563"/>
      </w:tblGrid>
      <w:tr w:rsidR="00AF6E7C" w:rsidTr="00B57581">
        <w:trPr>
          <w:trHeight w:val="645"/>
        </w:trPr>
        <w:tc>
          <w:tcPr>
            <w:tcW w:w="641" w:type="dxa"/>
          </w:tcPr>
          <w:p w:rsidR="00AF6E7C" w:rsidRDefault="00AF6E7C" w:rsidP="00B57581">
            <w:pPr>
              <w:pStyle w:val="TableParagraph"/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20" w:type="dxa"/>
          </w:tcPr>
          <w:p w:rsidR="00AF6E7C" w:rsidRDefault="00AF6E7C" w:rsidP="00B57581">
            <w:pPr>
              <w:pStyle w:val="TableParagraph"/>
              <w:spacing w:before="1" w:line="322" w:lineRule="exact"/>
              <w:ind w:left="806" w:right="775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082" w:type="dxa"/>
          </w:tcPr>
          <w:p w:rsidR="00AF6E7C" w:rsidRDefault="00AF6E7C" w:rsidP="00B57581">
            <w:pPr>
              <w:pStyle w:val="TableParagraph"/>
              <w:spacing w:line="320" w:lineRule="exact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20" w:lineRule="exact"/>
              <w:ind w:left="87" w:right="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63" w:type="dxa"/>
          </w:tcPr>
          <w:p w:rsidR="00AF6E7C" w:rsidRDefault="00AF6E7C" w:rsidP="00B57581">
            <w:pPr>
              <w:pStyle w:val="TableParagraph"/>
              <w:spacing w:line="320" w:lineRule="exact"/>
              <w:ind w:left="118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AF6E7C" w:rsidTr="00B57581">
        <w:trPr>
          <w:trHeight w:val="1610"/>
        </w:trPr>
        <w:tc>
          <w:tcPr>
            <w:tcW w:w="641" w:type="dxa"/>
          </w:tcPr>
          <w:p w:rsidR="00AF6E7C" w:rsidRDefault="00AF6E7C" w:rsidP="00B57581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20" w:type="dxa"/>
          </w:tcPr>
          <w:p w:rsidR="00AF6E7C" w:rsidRDefault="00AF6E7C" w:rsidP="00B5758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82" w:type="dxa"/>
          </w:tcPr>
          <w:p w:rsidR="00AF6E7C" w:rsidRDefault="00AF6E7C" w:rsidP="00B575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Всероссийская</w:t>
            </w:r>
          </w:p>
          <w:p w:rsidR="00AF6E7C" w:rsidRDefault="00AF6E7C" w:rsidP="00B57581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олимпиада школьников Участие в конкурсах различного уровня.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ind w:left="136" w:right="124" w:firstLine="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63" w:type="dxa"/>
          </w:tcPr>
          <w:p w:rsidR="00AF6E7C" w:rsidRDefault="00AF6E7C" w:rsidP="00B57581">
            <w:pPr>
              <w:pStyle w:val="TableParagraph"/>
              <w:ind w:left="364" w:right="114" w:hanging="178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AF6E7C" w:rsidTr="00B57581">
        <w:trPr>
          <w:trHeight w:val="3540"/>
        </w:trPr>
        <w:tc>
          <w:tcPr>
            <w:tcW w:w="641" w:type="dxa"/>
          </w:tcPr>
          <w:p w:rsidR="00AF6E7C" w:rsidRDefault="00AF6E7C" w:rsidP="00B57581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20" w:type="dxa"/>
          </w:tcPr>
          <w:p w:rsidR="00AF6E7C" w:rsidRDefault="00AF6E7C" w:rsidP="00B57581">
            <w:pPr>
              <w:pStyle w:val="TableParagraph"/>
              <w:ind w:left="110" w:right="777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</w:t>
            </w:r>
          </w:p>
        </w:tc>
        <w:tc>
          <w:tcPr>
            <w:tcW w:w="3082" w:type="dxa"/>
          </w:tcPr>
          <w:p w:rsidR="00AF6E7C" w:rsidRDefault="00AF6E7C" w:rsidP="00B57581">
            <w:pPr>
              <w:pStyle w:val="TableParagraph"/>
              <w:tabs>
                <w:tab w:val="left" w:pos="2683"/>
              </w:tabs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 xml:space="preserve">правовому воспитанию </w:t>
            </w:r>
            <w:r>
              <w:rPr>
                <w:spacing w:val="-4"/>
                <w:sz w:val="28"/>
              </w:rPr>
              <w:t>школьников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tabs>
                <w:tab w:val="left" w:pos="1450"/>
              </w:tabs>
              <w:spacing w:before="246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гражданской </w:t>
            </w:r>
            <w:r>
              <w:rPr>
                <w:sz w:val="28"/>
              </w:rPr>
              <w:t>обороны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ind w:left="247" w:right="231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 xml:space="preserve">руководители, </w:t>
            </w:r>
            <w:r>
              <w:rPr>
                <w:sz w:val="28"/>
              </w:rPr>
              <w:t>учитель</w:t>
            </w:r>
          </w:p>
          <w:p w:rsidR="00AF6E7C" w:rsidRDefault="00AF6E7C" w:rsidP="00B57581">
            <w:pPr>
              <w:pStyle w:val="TableParagraph"/>
              <w:spacing w:line="321" w:lineRule="exact"/>
              <w:ind w:left="87" w:right="74"/>
              <w:jc w:val="center"/>
              <w:rPr>
                <w:sz w:val="28"/>
              </w:rPr>
            </w:pPr>
            <w:r>
              <w:rPr>
                <w:sz w:val="28"/>
              </w:rPr>
              <w:t>истории,</w:t>
            </w:r>
          </w:p>
          <w:p w:rsidR="00AF6E7C" w:rsidRDefault="00AF6E7C" w:rsidP="00B57581">
            <w:pPr>
              <w:pStyle w:val="TableParagraph"/>
              <w:ind w:left="87" w:right="7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социальный </w:t>
            </w:r>
            <w:r>
              <w:rPr>
                <w:spacing w:val="-3"/>
                <w:sz w:val="28"/>
              </w:rPr>
              <w:t>педагог;</w:t>
            </w:r>
          </w:p>
          <w:p w:rsidR="00AF6E7C" w:rsidRDefault="00AF6E7C" w:rsidP="00B57581">
            <w:pPr>
              <w:pStyle w:val="TableParagraph"/>
              <w:ind w:left="247" w:right="231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руководители, педагог</w:t>
            </w:r>
          </w:p>
          <w:p w:rsidR="00AF6E7C" w:rsidRDefault="00AF6E7C" w:rsidP="00B57581">
            <w:pPr>
              <w:pStyle w:val="TableParagraph"/>
              <w:spacing w:line="322" w:lineRule="exact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организатор ОБЖ</w:t>
            </w:r>
          </w:p>
        </w:tc>
        <w:tc>
          <w:tcPr>
            <w:tcW w:w="1563" w:type="dxa"/>
          </w:tcPr>
          <w:p w:rsidR="00AF6E7C" w:rsidRDefault="00AF6E7C" w:rsidP="00B57581">
            <w:pPr>
              <w:pStyle w:val="TableParagraph"/>
              <w:ind w:left="378" w:right="114" w:hanging="240"/>
              <w:rPr>
                <w:sz w:val="28"/>
              </w:rPr>
            </w:pPr>
            <w:r>
              <w:rPr>
                <w:sz w:val="28"/>
              </w:rPr>
              <w:t>Последняя неделя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246"/>
              <w:ind w:left="110"/>
              <w:rPr>
                <w:sz w:val="28"/>
              </w:rPr>
            </w:pPr>
            <w:r>
              <w:rPr>
                <w:sz w:val="28"/>
              </w:rPr>
              <w:t>02.10.20 г</w:t>
            </w:r>
          </w:p>
        </w:tc>
      </w:tr>
      <w:tr w:rsidR="00AF6E7C" w:rsidTr="00B57581">
        <w:trPr>
          <w:trHeight w:val="3220"/>
        </w:trPr>
        <w:tc>
          <w:tcPr>
            <w:tcW w:w="641" w:type="dxa"/>
          </w:tcPr>
          <w:p w:rsidR="00AF6E7C" w:rsidRDefault="00AF6E7C" w:rsidP="00B57581">
            <w:pPr>
              <w:pStyle w:val="TableParagraph"/>
              <w:spacing w:line="31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20" w:type="dxa"/>
          </w:tcPr>
          <w:p w:rsidR="00AF6E7C" w:rsidRDefault="00AF6E7C" w:rsidP="00B57581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082" w:type="dxa"/>
          </w:tcPr>
          <w:p w:rsidR="00AF6E7C" w:rsidRDefault="00AF6E7C" w:rsidP="00B57581">
            <w:pPr>
              <w:pStyle w:val="TableParagraph"/>
              <w:tabs>
                <w:tab w:val="left" w:pos="1820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Декада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пожилого </w:t>
            </w:r>
            <w:r>
              <w:rPr>
                <w:sz w:val="28"/>
              </w:rPr>
              <w:t>человека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F6E7C" w:rsidRDefault="00AF6E7C" w:rsidP="00B575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День защиты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F6E7C" w:rsidRDefault="00AF6E7C" w:rsidP="00B57581">
            <w:pPr>
              <w:pStyle w:val="TableParagraph"/>
              <w:tabs>
                <w:tab w:val="left" w:pos="1959"/>
                <w:tab w:val="left" w:pos="2030"/>
              </w:tabs>
              <w:ind w:left="107" w:right="93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учителя. </w:t>
            </w:r>
            <w:r>
              <w:rPr>
                <w:sz w:val="28"/>
              </w:rPr>
              <w:t>Праздничный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концерт</w:t>
            </w:r>
          </w:p>
          <w:p w:rsidR="00AF6E7C" w:rsidRDefault="00AF6E7C" w:rsidP="00B57581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для учителей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ind w:left="136" w:right="124" w:firstLine="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  <w:p w:rsidR="00AF6E7C" w:rsidRDefault="00AF6E7C" w:rsidP="00B57581">
            <w:pPr>
              <w:pStyle w:val="TableParagraph"/>
              <w:ind w:left="282" w:right="266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</w:t>
            </w:r>
          </w:p>
          <w:p w:rsidR="00AF6E7C" w:rsidRDefault="00AF6E7C" w:rsidP="00B5758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ind w:left="87" w:right="74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 по ВР</w:t>
            </w:r>
          </w:p>
        </w:tc>
        <w:tc>
          <w:tcPr>
            <w:tcW w:w="1563" w:type="dxa"/>
          </w:tcPr>
          <w:p w:rsidR="00AF6E7C" w:rsidRDefault="00AF6E7C" w:rsidP="00B57581">
            <w:pPr>
              <w:pStyle w:val="TableParagraph"/>
              <w:spacing w:line="317" w:lineRule="exact"/>
              <w:ind w:left="594"/>
              <w:rPr>
                <w:sz w:val="28"/>
              </w:rPr>
            </w:pPr>
            <w:r>
              <w:rPr>
                <w:sz w:val="28"/>
              </w:rPr>
              <w:t>01-</w:t>
            </w:r>
          </w:p>
          <w:p w:rsidR="00AF6E7C" w:rsidRDefault="00AF6E7C" w:rsidP="00B57581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10.10.20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F6E7C" w:rsidRDefault="00AF6E7C" w:rsidP="00B57581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04.10.20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F6E7C" w:rsidRDefault="00AF6E7C" w:rsidP="00B57581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05.10.19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  <w:tr w:rsidR="00AF6E7C" w:rsidTr="00B57581">
        <w:trPr>
          <w:trHeight w:val="2898"/>
        </w:trPr>
        <w:tc>
          <w:tcPr>
            <w:tcW w:w="641" w:type="dxa"/>
          </w:tcPr>
          <w:p w:rsidR="00AF6E7C" w:rsidRDefault="00AF6E7C" w:rsidP="00B57581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20" w:type="dxa"/>
          </w:tcPr>
          <w:p w:rsidR="00AF6E7C" w:rsidRDefault="00AF6E7C" w:rsidP="00B5758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082" w:type="dxa"/>
          </w:tcPr>
          <w:p w:rsidR="00AF6E7C" w:rsidRDefault="00AF6E7C" w:rsidP="00B575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Месячник</w:t>
            </w:r>
          </w:p>
          <w:p w:rsidR="00AF6E7C" w:rsidRDefault="00AF6E7C" w:rsidP="00B57581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психологического здоровья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F6E7C" w:rsidRDefault="00AF6E7C" w:rsidP="00B57581">
            <w:pPr>
              <w:pStyle w:val="TableParagraph"/>
              <w:tabs>
                <w:tab w:val="left" w:pos="2009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веселые </w:t>
            </w:r>
            <w:r>
              <w:rPr>
                <w:sz w:val="28"/>
              </w:rPr>
              <w:t>старты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ind w:left="535" w:right="519" w:hanging="1"/>
              <w:jc w:val="center"/>
              <w:rPr>
                <w:sz w:val="28"/>
              </w:rPr>
            </w:pPr>
            <w:r>
              <w:rPr>
                <w:sz w:val="28"/>
              </w:rPr>
              <w:t>Педаго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психолог,</w:t>
            </w:r>
          </w:p>
          <w:p w:rsidR="00AF6E7C" w:rsidRDefault="00AF6E7C" w:rsidP="00B57581">
            <w:pPr>
              <w:pStyle w:val="TableParagraph"/>
              <w:ind w:left="270" w:right="256" w:hanging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социальный </w:t>
            </w:r>
            <w:r>
              <w:rPr>
                <w:spacing w:val="-3"/>
                <w:sz w:val="28"/>
              </w:rPr>
              <w:t xml:space="preserve">педагог </w:t>
            </w:r>
            <w:r>
              <w:rPr>
                <w:sz w:val="28"/>
              </w:rPr>
              <w:t xml:space="preserve">Учителя </w:t>
            </w:r>
            <w:r>
              <w:rPr>
                <w:spacing w:val="-4"/>
                <w:sz w:val="28"/>
              </w:rPr>
              <w:t xml:space="preserve">Физкультуры, </w:t>
            </w:r>
            <w:r>
              <w:rPr>
                <w:spacing w:val="-3"/>
                <w:sz w:val="28"/>
              </w:rPr>
              <w:t>педагог</w:t>
            </w:r>
          </w:p>
          <w:p w:rsidR="00AF6E7C" w:rsidRDefault="00AF6E7C" w:rsidP="00B57581">
            <w:pPr>
              <w:pStyle w:val="TableParagraph"/>
              <w:spacing w:line="324" w:lineRule="exact"/>
              <w:ind w:left="323" w:right="312" w:firstLine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организатор </w:t>
            </w:r>
            <w:r>
              <w:rPr>
                <w:spacing w:val="-4"/>
                <w:sz w:val="28"/>
              </w:rPr>
              <w:t>физкультуры</w:t>
            </w:r>
          </w:p>
        </w:tc>
        <w:tc>
          <w:tcPr>
            <w:tcW w:w="1563" w:type="dxa"/>
          </w:tcPr>
          <w:p w:rsidR="00AF6E7C" w:rsidRDefault="00AF6E7C" w:rsidP="00B57581">
            <w:pPr>
              <w:pStyle w:val="TableParagraph"/>
              <w:ind w:left="364" w:right="114" w:hanging="178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5"/>
                <w:sz w:val="28"/>
              </w:rPr>
              <w:t xml:space="preserve">течение </w:t>
            </w:r>
            <w:r>
              <w:rPr>
                <w:sz w:val="28"/>
              </w:rPr>
              <w:t>месяца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F6E7C" w:rsidRDefault="00AF6E7C" w:rsidP="00B57581">
            <w:pPr>
              <w:pStyle w:val="TableParagraph"/>
              <w:ind w:left="378" w:right="114" w:hanging="240"/>
              <w:rPr>
                <w:sz w:val="28"/>
              </w:rPr>
            </w:pPr>
            <w:r>
              <w:rPr>
                <w:sz w:val="28"/>
              </w:rPr>
              <w:t>Последняя неделя</w:t>
            </w:r>
          </w:p>
        </w:tc>
      </w:tr>
      <w:tr w:rsidR="00AF6E7C" w:rsidTr="00B57581">
        <w:trPr>
          <w:trHeight w:val="1607"/>
        </w:trPr>
        <w:tc>
          <w:tcPr>
            <w:tcW w:w="641" w:type="dxa"/>
          </w:tcPr>
          <w:p w:rsidR="00AF6E7C" w:rsidRDefault="00AF6E7C" w:rsidP="00B57581">
            <w:pPr>
              <w:pStyle w:val="TableParagraph"/>
              <w:spacing w:line="31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20" w:type="dxa"/>
          </w:tcPr>
          <w:p w:rsidR="00AF6E7C" w:rsidRDefault="00AF6E7C" w:rsidP="00B57581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082" w:type="dxa"/>
          </w:tcPr>
          <w:p w:rsidR="00AF6E7C" w:rsidRDefault="00AF6E7C" w:rsidP="00B57581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Акция «Чистый класс»</w:t>
            </w:r>
          </w:p>
          <w:p w:rsidR="00AF6E7C" w:rsidRDefault="00AF6E7C" w:rsidP="00B575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tabs>
                <w:tab w:val="left" w:pos="1688"/>
                <w:tab w:val="left" w:pos="2682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z w:val="28"/>
              </w:rPr>
              <w:tab/>
              <w:t>часы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правилам поведения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AF6E7C" w:rsidRDefault="00AF6E7C" w:rsidP="00B57581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время каникул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ind w:left="283" w:firstLine="232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1563" w:type="dxa"/>
          </w:tcPr>
          <w:p w:rsidR="00AF6E7C" w:rsidRDefault="00AF6E7C" w:rsidP="00B57581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ind w:left="110" w:right="142"/>
              <w:rPr>
                <w:sz w:val="28"/>
              </w:rPr>
            </w:pPr>
            <w:r>
              <w:rPr>
                <w:sz w:val="28"/>
              </w:rPr>
              <w:t>Последняя неделя</w:t>
            </w:r>
          </w:p>
        </w:tc>
      </w:tr>
      <w:tr w:rsidR="00AF6E7C" w:rsidTr="00B57581">
        <w:trPr>
          <w:trHeight w:val="482"/>
        </w:trPr>
        <w:tc>
          <w:tcPr>
            <w:tcW w:w="641" w:type="dxa"/>
          </w:tcPr>
          <w:p w:rsidR="00AF6E7C" w:rsidRDefault="00AF6E7C" w:rsidP="00B57581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20" w:type="dxa"/>
          </w:tcPr>
          <w:p w:rsidR="00AF6E7C" w:rsidRDefault="00AF6E7C" w:rsidP="00B5758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</w:tc>
        <w:tc>
          <w:tcPr>
            <w:tcW w:w="3082" w:type="dxa"/>
          </w:tcPr>
          <w:p w:rsidR="00AF6E7C" w:rsidRDefault="00AF6E7C" w:rsidP="00B575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Совет профилактики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15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</w:tc>
        <w:tc>
          <w:tcPr>
            <w:tcW w:w="1563" w:type="dxa"/>
          </w:tcPr>
          <w:p w:rsidR="00AF6E7C" w:rsidRDefault="00AF6E7C" w:rsidP="00B57581">
            <w:pPr>
              <w:pStyle w:val="TableParagraph"/>
              <w:spacing w:line="315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Согласно</w:t>
            </w:r>
          </w:p>
        </w:tc>
      </w:tr>
    </w:tbl>
    <w:p w:rsidR="00AF6E7C" w:rsidRDefault="00AF6E7C" w:rsidP="00AF6E7C">
      <w:pPr>
        <w:spacing w:line="315" w:lineRule="exact"/>
        <w:jc w:val="center"/>
        <w:rPr>
          <w:sz w:val="28"/>
        </w:rPr>
        <w:sectPr w:rsidR="00AF6E7C" w:rsidSect="00EE0226">
          <w:pgSz w:w="11910" w:h="16840"/>
          <w:pgMar w:top="860" w:right="380" w:bottom="106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320"/>
        <w:gridCol w:w="3082"/>
        <w:gridCol w:w="2192"/>
        <w:gridCol w:w="1563"/>
      </w:tblGrid>
      <w:tr w:rsidR="00AF6E7C" w:rsidTr="00B57581">
        <w:trPr>
          <w:trHeight w:val="1288"/>
        </w:trPr>
        <w:tc>
          <w:tcPr>
            <w:tcW w:w="641" w:type="dxa"/>
          </w:tcPr>
          <w:p w:rsidR="00AF6E7C" w:rsidRDefault="00AF6E7C" w:rsidP="00B57581">
            <w:pPr>
              <w:pStyle w:val="TableParagraph"/>
              <w:rPr>
                <w:sz w:val="28"/>
              </w:rPr>
            </w:pPr>
          </w:p>
        </w:tc>
        <w:tc>
          <w:tcPr>
            <w:tcW w:w="3320" w:type="dxa"/>
          </w:tcPr>
          <w:p w:rsidR="00AF6E7C" w:rsidRDefault="00AF6E7C" w:rsidP="00B57581">
            <w:pPr>
              <w:pStyle w:val="TableParagraph"/>
              <w:tabs>
                <w:tab w:val="left" w:pos="3058"/>
              </w:tabs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безнадзорности</w:t>
            </w:r>
            <w:r>
              <w:rPr>
                <w:sz w:val="28"/>
              </w:rPr>
              <w:tab/>
              <w:t>и</w:t>
            </w:r>
          </w:p>
          <w:p w:rsidR="00AF6E7C" w:rsidRDefault="00AF6E7C" w:rsidP="00B57581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правонарушений,</w:t>
            </w:r>
          </w:p>
          <w:p w:rsidR="00AF6E7C" w:rsidRDefault="00AF6E7C" w:rsidP="00B57581">
            <w:pPr>
              <w:pStyle w:val="TableParagraph"/>
              <w:spacing w:before="3" w:line="322" w:lineRule="exact"/>
              <w:ind w:left="110" w:right="824"/>
              <w:rPr>
                <w:sz w:val="28"/>
              </w:rPr>
            </w:pPr>
            <w:r>
              <w:rPr>
                <w:sz w:val="28"/>
              </w:rPr>
              <w:t>социально-опасных явлений</w:t>
            </w:r>
          </w:p>
        </w:tc>
        <w:tc>
          <w:tcPr>
            <w:tcW w:w="3082" w:type="dxa"/>
          </w:tcPr>
          <w:p w:rsidR="00AF6E7C" w:rsidRDefault="00AF6E7C" w:rsidP="00B57581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Посещение семей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AF6E7C" w:rsidRDefault="00AF6E7C" w:rsidP="00B57581">
            <w:pPr>
              <w:pStyle w:val="TableParagraph"/>
              <w:tabs>
                <w:tab w:val="left" w:pos="2850"/>
              </w:tabs>
              <w:spacing w:before="4" w:line="322" w:lineRule="exac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дому с </w:t>
            </w:r>
            <w:r>
              <w:rPr>
                <w:spacing w:val="-4"/>
                <w:sz w:val="28"/>
              </w:rPr>
              <w:t xml:space="preserve">целью </w:t>
            </w:r>
            <w:r>
              <w:rPr>
                <w:spacing w:val="-3"/>
                <w:sz w:val="28"/>
              </w:rPr>
              <w:t>ознакомления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07" w:lineRule="exact"/>
              <w:ind w:left="626"/>
              <w:rPr>
                <w:sz w:val="28"/>
              </w:rPr>
            </w:pPr>
            <w:r>
              <w:rPr>
                <w:sz w:val="28"/>
              </w:rPr>
              <w:t>педагог,</w:t>
            </w:r>
          </w:p>
          <w:p w:rsidR="00AF6E7C" w:rsidRDefault="00AF6E7C" w:rsidP="00B57581">
            <w:pPr>
              <w:pStyle w:val="TableParagraph"/>
              <w:ind w:left="283" w:firstLine="256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1563" w:type="dxa"/>
          </w:tcPr>
          <w:p w:rsidR="00AF6E7C" w:rsidRDefault="00AF6E7C" w:rsidP="00B57581">
            <w:pPr>
              <w:pStyle w:val="TableParagraph"/>
              <w:spacing w:line="307" w:lineRule="exact"/>
              <w:ind w:left="118" w:right="107"/>
              <w:jc w:val="center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  <w:p w:rsidR="00AF6E7C" w:rsidRDefault="00AF6E7C" w:rsidP="00B57581">
            <w:pPr>
              <w:pStyle w:val="TableParagraph"/>
              <w:ind w:left="118" w:right="108"/>
              <w:jc w:val="center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AF6E7C" w:rsidTr="00B57581">
        <w:trPr>
          <w:trHeight w:val="1931"/>
        </w:trPr>
        <w:tc>
          <w:tcPr>
            <w:tcW w:w="641" w:type="dxa"/>
          </w:tcPr>
          <w:p w:rsidR="00AF6E7C" w:rsidRDefault="00AF6E7C" w:rsidP="00B57581">
            <w:pPr>
              <w:pStyle w:val="TableParagraph"/>
              <w:spacing w:line="307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20" w:type="dxa"/>
          </w:tcPr>
          <w:p w:rsidR="00AF6E7C" w:rsidRDefault="00AF6E7C" w:rsidP="00B57581">
            <w:pPr>
              <w:pStyle w:val="TableParagraph"/>
              <w:tabs>
                <w:tab w:val="left" w:pos="2974"/>
              </w:tabs>
              <w:spacing w:line="307" w:lineRule="exact"/>
              <w:ind w:left="110"/>
              <w:rPr>
                <w:sz w:val="28"/>
              </w:rPr>
            </w:pPr>
            <w:r>
              <w:rPr>
                <w:spacing w:val="-3"/>
                <w:sz w:val="28"/>
              </w:rPr>
              <w:t>Контроль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AF6E7C" w:rsidRDefault="00AF6E7C" w:rsidP="00B57581">
            <w:pPr>
              <w:pStyle w:val="TableParagraph"/>
              <w:ind w:left="110" w:right="1207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3082" w:type="dxa"/>
          </w:tcPr>
          <w:p w:rsidR="00AF6E7C" w:rsidRDefault="00AF6E7C" w:rsidP="00B575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Итоги проверки планов</w:t>
            </w:r>
          </w:p>
          <w:p w:rsidR="00AF6E7C" w:rsidRDefault="00AF6E7C" w:rsidP="00B575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воспитательной работы</w:t>
            </w:r>
          </w:p>
          <w:p w:rsidR="00AF6E7C" w:rsidRDefault="00AF6E7C" w:rsidP="00B575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tabs>
                <w:tab w:val="left" w:pos="2285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плана </w:t>
            </w:r>
            <w:r>
              <w:rPr>
                <w:sz w:val="28"/>
              </w:rPr>
              <w:t>работы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каникулы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07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ind w:left="87" w:right="71"/>
              <w:jc w:val="center"/>
              <w:rPr>
                <w:sz w:val="28"/>
              </w:rPr>
            </w:pPr>
            <w:r>
              <w:rPr>
                <w:sz w:val="28"/>
              </w:rPr>
              <w:t>по ВР</w:t>
            </w:r>
          </w:p>
        </w:tc>
        <w:tc>
          <w:tcPr>
            <w:tcW w:w="1563" w:type="dxa"/>
          </w:tcPr>
          <w:p w:rsidR="00AF6E7C" w:rsidRDefault="00AF6E7C" w:rsidP="00B57581">
            <w:pPr>
              <w:pStyle w:val="TableParagraph"/>
              <w:spacing w:line="307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  <w:p w:rsidR="00AF6E7C" w:rsidRDefault="00AF6E7C" w:rsidP="00B57581">
            <w:pPr>
              <w:pStyle w:val="TableParagraph"/>
              <w:ind w:left="118" w:right="105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  <w:p w:rsidR="00AF6E7C" w:rsidRDefault="00AF6E7C" w:rsidP="00B575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ind w:left="118" w:right="106"/>
              <w:jc w:val="center"/>
              <w:rPr>
                <w:sz w:val="28"/>
              </w:rPr>
            </w:pPr>
            <w:r>
              <w:rPr>
                <w:sz w:val="28"/>
              </w:rPr>
              <w:t>Последняя неделя</w:t>
            </w:r>
          </w:p>
        </w:tc>
      </w:tr>
    </w:tbl>
    <w:p w:rsidR="00AF6E7C" w:rsidRDefault="00AF6E7C" w:rsidP="00AF6E7C">
      <w:pPr>
        <w:pStyle w:val="a3"/>
        <w:ind w:left="0" w:firstLine="0"/>
        <w:jc w:val="left"/>
        <w:rPr>
          <w:b/>
          <w:sz w:val="20"/>
        </w:rPr>
      </w:pPr>
    </w:p>
    <w:p w:rsidR="00AF6E7C" w:rsidRDefault="00AF6E7C" w:rsidP="00AF6E7C">
      <w:pPr>
        <w:spacing w:before="243" w:line="322" w:lineRule="exact"/>
        <w:ind w:left="1273" w:right="916"/>
        <w:jc w:val="center"/>
        <w:rPr>
          <w:b/>
          <w:sz w:val="28"/>
        </w:rPr>
      </w:pPr>
      <w:r>
        <w:rPr>
          <w:b/>
          <w:sz w:val="28"/>
        </w:rPr>
        <w:t>НОЯБРЬ</w:t>
      </w:r>
    </w:p>
    <w:p w:rsidR="00AF6E7C" w:rsidRDefault="00AF6E7C" w:rsidP="00AF6E7C">
      <w:pPr>
        <w:ind w:left="1273" w:right="912"/>
        <w:jc w:val="center"/>
        <w:rPr>
          <w:b/>
          <w:sz w:val="28"/>
        </w:rPr>
      </w:pPr>
      <w:r>
        <w:rPr>
          <w:b/>
          <w:sz w:val="28"/>
        </w:rPr>
        <w:t>Девиз: «Крепка семья - крепка держава»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32"/>
        <w:gridCol w:w="3091"/>
        <w:gridCol w:w="2191"/>
        <w:gridCol w:w="1533"/>
      </w:tblGrid>
      <w:tr w:rsidR="00AF6E7C" w:rsidTr="00B57581">
        <w:trPr>
          <w:trHeight w:val="645"/>
        </w:trPr>
        <w:tc>
          <w:tcPr>
            <w:tcW w:w="648" w:type="dxa"/>
          </w:tcPr>
          <w:p w:rsidR="00AF6E7C" w:rsidRDefault="00AF6E7C" w:rsidP="00B57581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32" w:type="dxa"/>
          </w:tcPr>
          <w:p w:rsidR="00AF6E7C" w:rsidRDefault="00AF6E7C" w:rsidP="00B57581">
            <w:pPr>
              <w:pStyle w:val="TableParagraph"/>
              <w:spacing w:before="3" w:line="322" w:lineRule="exact"/>
              <w:ind w:left="811" w:right="782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091" w:type="dxa"/>
          </w:tcPr>
          <w:p w:rsidR="00AF6E7C" w:rsidRDefault="00AF6E7C" w:rsidP="00B57581">
            <w:pPr>
              <w:pStyle w:val="TableParagraph"/>
              <w:ind w:left="77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33" w:type="dxa"/>
          </w:tcPr>
          <w:p w:rsidR="00AF6E7C" w:rsidRDefault="00AF6E7C" w:rsidP="00B57581">
            <w:pPr>
              <w:pStyle w:val="TableParagraph"/>
              <w:ind w:left="15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AF6E7C" w:rsidTr="00B57581">
        <w:trPr>
          <w:trHeight w:val="1286"/>
        </w:trPr>
        <w:tc>
          <w:tcPr>
            <w:tcW w:w="648" w:type="dxa"/>
          </w:tcPr>
          <w:p w:rsidR="00AF6E7C" w:rsidRDefault="00AF6E7C" w:rsidP="00B57581">
            <w:pPr>
              <w:pStyle w:val="TableParagraph"/>
              <w:spacing w:line="31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32" w:type="dxa"/>
          </w:tcPr>
          <w:p w:rsidR="00AF6E7C" w:rsidRDefault="00AF6E7C" w:rsidP="00B57581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91" w:type="dxa"/>
          </w:tcPr>
          <w:p w:rsidR="00AF6E7C" w:rsidRDefault="00AF6E7C" w:rsidP="00B57581">
            <w:pPr>
              <w:pStyle w:val="TableParagraph"/>
              <w:tabs>
                <w:tab w:val="left" w:pos="1364"/>
                <w:tab w:val="left" w:pos="1767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конкурсах </w:t>
            </w:r>
            <w:r>
              <w:rPr>
                <w:sz w:val="28"/>
              </w:rPr>
              <w:t>различного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135" w:right="124" w:firstLine="6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33" w:type="dxa"/>
          </w:tcPr>
          <w:p w:rsidR="00AF6E7C" w:rsidRDefault="00AF6E7C" w:rsidP="00B57581">
            <w:pPr>
              <w:pStyle w:val="TableParagraph"/>
              <w:ind w:left="349" w:hanging="176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AF6E7C" w:rsidTr="00B57581">
        <w:trPr>
          <w:trHeight w:val="964"/>
        </w:trPr>
        <w:tc>
          <w:tcPr>
            <w:tcW w:w="648" w:type="dxa"/>
          </w:tcPr>
          <w:p w:rsidR="00AF6E7C" w:rsidRDefault="00AF6E7C" w:rsidP="00B5758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2" w:type="dxa"/>
          </w:tcPr>
          <w:p w:rsidR="00AF6E7C" w:rsidRDefault="00AF6E7C" w:rsidP="00B57581">
            <w:pPr>
              <w:pStyle w:val="TableParagraph"/>
              <w:ind w:left="107" w:right="782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</w:t>
            </w:r>
          </w:p>
        </w:tc>
        <w:tc>
          <w:tcPr>
            <w:tcW w:w="3091" w:type="dxa"/>
          </w:tcPr>
          <w:p w:rsidR="00AF6E7C" w:rsidRDefault="00AF6E7C" w:rsidP="00B575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AF6E7C" w:rsidRDefault="00AF6E7C" w:rsidP="00B57581">
            <w:pPr>
              <w:pStyle w:val="TableParagraph"/>
              <w:tabs>
                <w:tab w:val="left" w:pos="1925"/>
                <w:tab w:val="left" w:pos="2431"/>
              </w:tabs>
              <w:spacing w:before="4" w:line="322" w:lineRule="exact"/>
              <w:ind w:left="107" w:right="94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ко</w:t>
            </w:r>
            <w:r>
              <w:rPr>
                <w:spacing w:val="-7"/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Дню </w:t>
            </w:r>
            <w:r>
              <w:rPr>
                <w:sz w:val="28"/>
              </w:rPr>
              <w:t>единства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spacing w:line="315" w:lineRule="exact"/>
              <w:ind w:left="135" w:firstLine="132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spacing w:before="4" w:line="322" w:lineRule="exact"/>
              <w:ind w:left="281" w:hanging="147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33" w:type="dxa"/>
          </w:tcPr>
          <w:p w:rsidR="00AF6E7C" w:rsidRDefault="00AF6E7C" w:rsidP="00B57581">
            <w:pPr>
              <w:pStyle w:val="TableParagraph"/>
              <w:spacing w:line="315" w:lineRule="exact"/>
              <w:ind w:left="190"/>
              <w:rPr>
                <w:sz w:val="28"/>
              </w:rPr>
            </w:pPr>
            <w:r>
              <w:rPr>
                <w:sz w:val="28"/>
              </w:rPr>
              <w:t>06.11.20 г</w:t>
            </w:r>
          </w:p>
        </w:tc>
      </w:tr>
      <w:tr w:rsidR="00AF6E7C" w:rsidTr="00B57581">
        <w:trPr>
          <w:trHeight w:val="2255"/>
        </w:trPr>
        <w:tc>
          <w:tcPr>
            <w:tcW w:w="648" w:type="dxa"/>
          </w:tcPr>
          <w:p w:rsidR="00AF6E7C" w:rsidRDefault="00AF6E7C" w:rsidP="00B5758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32" w:type="dxa"/>
          </w:tcPr>
          <w:p w:rsidR="00AF6E7C" w:rsidRDefault="00AF6E7C" w:rsidP="00B575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091" w:type="dxa"/>
          </w:tcPr>
          <w:p w:rsidR="00AF6E7C" w:rsidRDefault="00AF6E7C" w:rsidP="00B57581">
            <w:pPr>
              <w:pStyle w:val="TableParagraph"/>
              <w:spacing w:line="242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День словаря (в рамках урока)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F6E7C" w:rsidRDefault="00AF6E7C" w:rsidP="00B57581">
            <w:pPr>
              <w:pStyle w:val="TableParagraph"/>
              <w:tabs>
                <w:tab w:val="left" w:pos="1760"/>
              </w:tabs>
              <w:spacing w:line="322" w:lineRule="exact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Мероприятия </w:t>
            </w:r>
            <w:r>
              <w:rPr>
                <w:spacing w:val="-9"/>
                <w:sz w:val="28"/>
              </w:rPr>
              <w:t>ко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Дню матери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«Святость </w:t>
            </w:r>
            <w:r>
              <w:rPr>
                <w:sz w:val="28"/>
              </w:rPr>
              <w:t>материнства»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406" w:right="392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  <w:r>
              <w:rPr>
                <w:spacing w:val="-4"/>
                <w:sz w:val="28"/>
              </w:rPr>
              <w:t xml:space="preserve">русского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литературы</w:t>
            </w:r>
          </w:p>
          <w:p w:rsidR="00AF6E7C" w:rsidRDefault="00AF6E7C" w:rsidP="00B5758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ind w:left="281" w:right="267" w:hanging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1533" w:type="dxa"/>
          </w:tcPr>
          <w:p w:rsidR="00AF6E7C" w:rsidRDefault="00AF6E7C" w:rsidP="00B57581">
            <w:pPr>
              <w:pStyle w:val="TableParagraph"/>
              <w:spacing w:line="242" w:lineRule="auto"/>
              <w:ind w:left="349" w:hanging="176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F6E7C" w:rsidRDefault="00AF6E7C" w:rsidP="00B57581">
            <w:pPr>
              <w:pStyle w:val="TableParagraph"/>
              <w:spacing w:line="322" w:lineRule="exact"/>
              <w:ind w:left="579"/>
              <w:rPr>
                <w:sz w:val="28"/>
              </w:rPr>
            </w:pPr>
            <w:r>
              <w:rPr>
                <w:sz w:val="28"/>
              </w:rPr>
              <w:t>23-</w:t>
            </w:r>
          </w:p>
          <w:p w:rsidR="00AF6E7C" w:rsidRDefault="00AF6E7C" w:rsidP="00B57581">
            <w:pPr>
              <w:pStyle w:val="TableParagraph"/>
              <w:ind w:left="190"/>
              <w:rPr>
                <w:sz w:val="28"/>
              </w:rPr>
            </w:pPr>
            <w:r>
              <w:rPr>
                <w:sz w:val="28"/>
              </w:rPr>
              <w:t>27.11.20 г</w:t>
            </w:r>
          </w:p>
        </w:tc>
      </w:tr>
      <w:tr w:rsidR="00AF6E7C" w:rsidTr="00B57581">
        <w:trPr>
          <w:trHeight w:val="965"/>
        </w:trPr>
        <w:tc>
          <w:tcPr>
            <w:tcW w:w="648" w:type="dxa"/>
          </w:tcPr>
          <w:p w:rsidR="00AF6E7C" w:rsidRDefault="00AF6E7C" w:rsidP="00B5758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32" w:type="dxa"/>
          </w:tcPr>
          <w:p w:rsidR="00AF6E7C" w:rsidRDefault="00AF6E7C" w:rsidP="00B575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091" w:type="dxa"/>
          </w:tcPr>
          <w:p w:rsidR="00AF6E7C" w:rsidRDefault="00AF6E7C" w:rsidP="00B57581">
            <w:pPr>
              <w:pStyle w:val="TableParagraph"/>
              <w:tabs>
                <w:tab w:val="left" w:pos="1698"/>
                <w:tab w:val="left" w:pos="2701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z w:val="28"/>
              </w:rPr>
              <w:tab/>
              <w:t>часы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AF6E7C" w:rsidRDefault="00AF6E7C" w:rsidP="00B57581">
            <w:pPr>
              <w:pStyle w:val="TableParagraph"/>
              <w:tabs>
                <w:tab w:val="left" w:pos="1876"/>
              </w:tabs>
              <w:spacing w:before="3" w:line="322" w:lineRule="exact"/>
              <w:ind w:left="107" w:right="93"/>
              <w:rPr>
                <w:sz w:val="28"/>
              </w:rPr>
            </w:pPr>
            <w:proofErr w:type="gramStart"/>
            <w:r>
              <w:rPr>
                <w:sz w:val="28"/>
              </w:rPr>
              <w:t>этикете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здоровом </w:t>
            </w:r>
            <w:r>
              <w:rPr>
                <w:sz w:val="28"/>
              </w:rPr>
              <w:t>образе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281" w:firstLine="232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1533" w:type="dxa"/>
          </w:tcPr>
          <w:p w:rsidR="00AF6E7C" w:rsidRDefault="00AF6E7C" w:rsidP="00B57581">
            <w:pPr>
              <w:pStyle w:val="TableParagraph"/>
              <w:ind w:left="363" w:hanging="17"/>
              <w:rPr>
                <w:sz w:val="28"/>
              </w:rPr>
            </w:pPr>
            <w:r>
              <w:rPr>
                <w:sz w:val="28"/>
              </w:rPr>
              <w:t>Вторая неделя</w:t>
            </w:r>
          </w:p>
        </w:tc>
      </w:tr>
      <w:tr w:rsidR="00AF6E7C" w:rsidTr="00B57581">
        <w:trPr>
          <w:trHeight w:val="2577"/>
        </w:trPr>
        <w:tc>
          <w:tcPr>
            <w:tcW w:w="648" w:type="dxa"/>
          </w:tcPr>
          <w:p w:rsidR="00AF6E7C" w:rsidRDefault="00AF6E7C" w:rsidP="00B5758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32" w:type="dxa"/>
          </w:tcPr>
          <w:p w:rsidR="00AF6E7C" w:rsidRDefault="00AF6E7C" w:rsidP="00B575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091" w:type="dxa"/>
          </w:tcPr>
          <w:p w:rsidR="00AF6E7C" w:rsidRDefault="00AF6E7C" w:rsidP="00B57581">
            <w:pPr>
              <w:pStyle w:val="TableParagraph"/>
              <w:tabs>
                <w:tab w:val="left" w:pos="2694"/>
              </w:tabs>
              <w:spacing w:line="242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по </w:t>
            </w:r>
            <w:r>
              <w:rPr>
                <w:sz w:val="28"/>
              </w:rPr>
              <w:t>профориентации</w:t>
            </w:r>
          </w:p>
          <w:p w:rsidR="00AF6E7C" w:rsidRDefault="00AF6E7C" w:rsidP="00B57581">
            <w:pPr>
              <w:pStyle w:val="TableParagraph"/>
              <w:ind w:left="107" w:right="1470"/>
              <w:rPr>
                <w:sz w:val="28"/>
              </w:rPr>
            </w:pPr>
            <w:r>
              <w:rPr>
                <w:sz w:val="28"/>
              </w:rPr>
              <w:t>«Выбираем профессию»</w:t>
            </w:r>
          </w:p>
          <w:p w:rsidR="00AF6E7C" w:rsidRDefault="00AF6E7C" w:rsidP="00B5758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F6E7C" w:rsidRDefault="00AF6E7C" w:rsidP="00B57581">
            <w:pPr>
              <w:pStyle w:val="TableParagraph"/>
              <w:spacing w:before="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Родительские</w:t>
            </w:r>
            <w:proofErr w:type="gramEnd"/>
            <w:r>
              <w:rPr>
                <w:sz w:val="28"/>
              </w:rPr>
              <w:t xml:space="preserve"> собрание</w:t>
            </w:r>
          </w:p>
          <w:p w:rsidR="00AF6E7C" w:rsidRDefault="00AF6E7C" w:rsidP="00B575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«Итоги 1 четверти»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194" w:right="181" w:hanging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Замдиректора 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4"/>
                <w:sz w:val="28"/>
              </w:rPr>
              <w:t>педаго</w:t>
            </w:r>
            <w:proofErr w:type="gramStart"/>
            <w:r>
              <w:rPr>
                <w:spacing w:val="-4"/>
                <w:sz w:val="28"/>
              </w:rPr>
              <w:t>г-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психолог</w:t>
            </w:r>
          </w:p>
          <w:p w:rsidR="00AF6E7C" w:rsidRDefault="00AF6E7C" w:rsidP="00B5758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ind w:left="281" w:right="267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1533" w:type="dxa"/>
          </w:tcPr>
          <w:p w:rsidR="00AF6E7C" w:rsidRDefault="00AF6E7C" w:rsidP="00B57581">
            <w:pPr>
              <w:pStyle w:val="TableParagraph"/>
              <w:spacing w:line="242" w:lineRule="auto"/>
              <w:ind w:left="151" w:right="13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5"/>
                <w:sz w:val="28"/>
              </w:rPr>
              <w:t xml:space="preserve">течение </w:t>
            </w:r>
            <w:r>
              <w:rPr>
                <w:sz w:val="28"/>
              </w:rPr>
              <w:t>месяца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F6E7C" w:rsidRDefault="00AF6E7C" w:rsidP="00B57581">
            <w:pPr>
              <w:pStyle w:val="TableParagraph"/>
              <w:ind w:left="150" w:right="13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Вторая </w:t>
            </w:r>
            <w:r>
              <w:rPr>
                <w:sz w:val="28"/>
              </w:rPr>
              <w:t>неделя</w:t>
            </w:r>
          </w:p>
        </w:tc>
      </w:tr>
      <w:tr w:rsidR="00AF6E7C" w:rsidTr="00B57581">
        <w:trPr>
          <w:trHeight w:val="1288"/>
        </w:trPr>
        <w:tc>
          <w:tcPr>
            <w:tcW w:w="648" w:type="dxa"/>
          </w:tcPr>
          <w:p w:rsidR="00AF6E7C" w:rsidRDefault="00AF6E7C" w:rsidP="00B5758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32" w:type="dxa"/>
          </w:tcPr>
          <w:p w:rsidR="00AF6E7C" w:rsidRDefault="00AF6E7C" w:rsidP="00B57581">
            <w:pPr>
              <w:pStyle w:val="TableParagraph"/>
              <w:tabs>
                <w:tab w:val="left" w:pos="3070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>Профилактика безнадзорности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правонарушений,</w:t>
            </w:r>
          </w:p>
          <w:p w:rsidR="00AF6E7C" w:rsidRDefault="00AF6E7C" w:rsidP="00B57581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социально-опасных</w:t>
            </w:r>
          </w:p>
        </w:tc>
        <w:tc>
          <w:tcPr>
            <w:tcW w:w="3091" w:type="dxa"/>
          </w:tcPr>
          <w:p w:rsidR="00AF6E7C" w:rsidRDefault="00AF6E7C" w:rsidP="00B575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Совет профилактики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725" w:hanging="459"/>
              <w:rPr>
                <w:sz w:val="28"/>
              </w:rPr>
            </w:pPr>
            <w:r>
              <w:rPr>
                <w:sz w:val="28"/>
              </w:rPr>
              <w:t>Замдиректора по ВР,</w:t>
            </w:r>
          </w:p>
          <w:p w:rsidR="00AF6E7C" w:rsidRDefault="00AF6E7C" w:rsidP="00B57581">
            <w:pPr>
              <w:pStyle w:val="TableParagraph"/>
              <w:spacing w:line="322" w:lineRule="exact"/>
              <w:ind w:left="646" w:right="347" w:hanging="276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1533" w:type="dxa"/>
          </w:tcPr>
          <w:p w:rsidR="00AF6E7C" w:rsidRDefault="00AF6E7C" w:rsidP="00B57581">
            <w:pPr>
              <w:pStyle w:val="TableParagraph"/>
              <w:ind w:left="416" w:hanging="204"/>
              <w:rPr>
                <w:sz w:val="28"/>
              </w:rPr>
            </w:pPr>
            <w:r>
              <w:rPr>
                <w:sz w:val="28"/>
              </w:rPr>
              <w:t>Согласно плану</w:t>
            </w:r>
          </w:p>
        </w:tc>
      </w:tr>
    </w:tbl>
    <w:p w:rsidR="00AF6E7C" w:rsidRDefault="00AF6E7C" w:rsidP="00AF6E7C">
      <w:pPr>
        <w:rPr>
          <w:sz w:val="28"/>
        </w:rPr>
        <w:sectPr w:rsidR="00AF6E7C" w:rsidSect="00EE0226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32"/>
        <w:gridCol w:w="3091"/>
        <w:gridCol w:w="2191"/>
        <w:gridCol w:w="1533"/>
      </w:tblGrid>
      <w:tr w:rsidR="00AF6E7C" w:rsidTr="00B57581">
        <w:trPr>
          <w:trHeight w:val="321"/>
        </w:trPr>
        <w:tc>
          <w:tcPr>
            <w:tcW w:w="648" w:type="dxa"/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332" w:type="dxa"/>
          </w:tcPr>
          <w:p w:rsidR="00AF6E7C" w:rsidRDefault="00AF6E7C" w:rsidP="00B5758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явлений</w:t>
            </w:r>
          </w:p>
        </w:tc>
        <w:tc>
          <w:tcPr>
            <w:tcW w:w="3091" w:type="dxa"/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</w:tr>
      <w:tr w:rsidR="00AF6E7C" w:rsidTr="00B57581">
        <w:trPr>
          <w:trHeight w:val="2256"/>
        </w:trPr>
        <w:tc>
          <w:tcPr>
            <w:tcW w:w="648" w:type="dxa"/>
          </w:tcPr>
          <w:p w:rsidR="00AF6E7C" w:rsidRDefault="00AF6E7C" w:rsidP="00B57581">
            <w:pPr>
              <w:pStyle w:val="TableParagraph"/>
              <w:spacing w:line="30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32" w:type="dxa"/>
          </w:tcPr>
          <w:p w:rsidR="00AF6E7C" w:rsidRDefault="00AF6E7C" w:rsidP="00B57581">
            <w:pPr>
              <w:pStyle w:val="TableParagraph"/>
              <w:tabs>
                <w:tab w:val="left" w:pos="2986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Контроль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AF6E7C" w:rsidRDefault="00AF6E7C" w:rsidP="00B57581">
            <w:pPr>
              <w:pStyle w:val="TableParagraph"/>
              <w:spacing w:line="242" w:lineRule="auto"/>
              <w:ind w:left="107" w:right="1222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3091" w:type="dxa"/>
          </w:tcPr>
          <w:p w:rsidR="00AF6E7C" w:rsidRDefault="00AF6E7C" w:rsidP="00B57581">
            <w:pPr>
              <w:pStyle w:val="TableParagraph"/>
              <w:tabs>
                <w:tab w:val="left" w:pos="2749"/>
              </w:tabs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Контроль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AF6E7C" w:rsidRDefault="00AF6E7C" w:rsidP="00B57581">
            <w:pPr>
              <w:pStyle w:val="TableParagraph"/>
              <w:ind w:left="107" w:right="1398"/>
              <w:jc w:val="both"/>
              <w:rPr>
                <w:sz w:val="28"/>
              </w:rPr>
            </w:pPr>
            <w:r>
              <w:rPr>
                <w:sz w:val="28"/>
              </w:rPr>
              <w:t>проведением мероприятий Проверка</w:t>
            </w:r>
          </w:p>
          <w:p w:rsidR="00AF6E7C" w:rsidRDefault="00AF6E7C" w:rsidP="00B57581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«Организация</w:t>
            </w:r>
          </w:p>
          <w:p w:rsidR="00AF6E7C" w:rsidRDefault="00AF6E7C" w:rsidP="00B57581">
            <w:pPr>
              <w:pStyle w:val="TableParagraph"/>
              <w:tabs>
                <w:tab w:val="left" w:pos="2850"/>
              </w:tabs>
              <w:spacing w:before="3"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самоуправления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классе»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spacing w:line="307" w:lineRule="exact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ind w:left="106" w:right="93"/>
              <w:jc w:val="center"/>
              <w:rPr>
                <w:sz w:val="28"/>
              </w:rPr>
            </w:pPr>
            <w:r>
              <w:rPr>
                <w:sz w:val="28"/>
              </w:rPr>
              <w:t>по ВР</w:t>
            </w:r>
          </w:p>
        </w:tc>
        <w:tc>
          <w:tcPr>
            <w:tcW w:w="1533" w:type="dxa"/>
          </w:tcPr>
          <w:p w:rsidR="00AF6E7C" w:rsidRDefault="00AF6E7C" w:rsidP="00B57581">
            <w:pPr>
              <w:pStyle w:val="TableParagraph"/>
              <w:spacing w:line="307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AF6E7C" w:rsidRDefault="00AF6E7C" w:rsidP="00B57581">
            <w:pPr>
              <w:pStyle w:val="TableParagraph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</w:tbl>
    <w:p w:rsidR="00AF6E7C" w:rsidRDefault="00AF6E7C" w:rsidP="00AF6E7C">
      <w:pPr>
        <w:pStyle w:val="a3"/>
        <w:ind w:left="0" w:firstLine="0"/>
        <w:jc w:val="left"/>
        <w:rPr>
          <w:b/>
          <w:sz w:val="20"/>
        </w:rPr>
      </w:pPr>
    </w:p>
    <w:p w:rsidR="00AF6E7C" w:rsidRDefault="00AF6E7C" w:rsidP="00AF6E7C">
      <w:pPr>
        <w:spacing w:before="265" w:line="322" w:lineRule="exact"/>
        <w:ind w:left="1273" w:right="914"/>
        <w:jc w:val="center"/>
        <w:rPr>
          <w:b/>
          <w:sz w:val="28"/>
        </w:rPr>
      </w:pPr>
      <w:r>
        <w:rPr>
          <w:b/>
          <w:sz w:val="28"/>
        </w:rPr>
        <w:t>ДЕКАБРЬ</w:t>
      </w:r>
    </w:p>
    <w:p w:rsidR="00AF6E7C" w:rsidRDefault="00AF6E7C" w:rsidP="00AF6E7C">
      <w:pPr>
        <w:ind w:left="1273" w:right="912"/>
        <w:jc w:val="center"/>
        <w:rPr>
          <w:b/>
          <w:sz w:val="28"/>
        </w:rPr>
      </w:pPr>
      <w:r>
        <w:rPr>
          <w:b/>
          <w:sz w:val="28"/>
        </w:rPr>
        <w:t>Девиз: «Новогодние приключения»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15"/>
        <w:gridCol w:w="3091"/>
        <w:gridCol w:w="2191"/>
        <w:gridCol w:w="1559"/>
      </w:tblGrid>
      <w:tr w:rsidR="00AF6E7C" w:rsidTr="00B57581">
        <w:trPr>
          <w:trHeight w:val="645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15" w:type="dxa"/>
          </w:tcPr>
          <w:p w:rsidR="00AF6E7C" w:rsidRDefault="00AF6E7C" w:rsidP="00B57581">
            <w:pPr>
              <w:pStyle w:val="TableParagraph"/>
              <w:spacing w:before="3" w:line="322" w:lineRule="exact"/>
              <w:ind w:left="802" w:right="774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091" w:type="dxa"/>
          </w:tcPr>
          <w:p w:rsidR="00AF6E7C" w:rsidRDefault="00AF6E7C" w:rsidP="00B57581">
            <w:pPr>
              <w:pStyle w:val="TableParagraph"/>
              <w:ind w:left="773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59" w:type="dxa"/>
          </w:tcPr>
          <w:p w:rsidR="00AF6E7C" w:rsidRDefault="00AF6E7C" w:rsidP="00B57581">
            <w:pPr>
              <w:pStyle w:val="TableParagraph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AF6E7C" w:rsidTr="00B57581">
        <w:trPr>
          <w:trHeight w:val="962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13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15" w:type="dxa"/>
          </w:tcPr>
          <w:p w:rsidR="00AF6E7C" w:rsidRDefault="00AF6E7C" w:rsidP="00B57581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91" w:type="dxa"/>
          </w:tcPr>
          <w:p w:rsidR="00AF6E7C" w:rsidRDefault="00AF6E7C" w:rsidP="00B57581">
            <w:pPr>
              <w:pStyle w:val="TableParagraph"/>
              <w:tabs>
                <w:tab w:val="left" w:pos="1365"/>
                <w:tab w:val="left" w:pos="1768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конкурсах </w:t>
            </w:r>
            <w:r>
              <w:rPr>
                <w:sz w:val="28"/>
              </w:rPr>
              <w:t>различного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уровня.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137" w:firstLine="62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>
              <w:rPr>
                <w:spacing w:val="-13"/>
                <w:sz w:val="28"/>
              </w:rPr>
              <w:t>ВР,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классные</w:t>
            </w:r>
          </w:p>
          <w:p w:rsidR="00AF6E7C" w:rsidRDefault="00AF6E7C" w:rsidP="00B57581">
            <w:pPr>
              <w:pStyle w:val="TableParagraph"/>
              <w:spacing w:line="308" w:lineRule="exact"/>
              <w:ind w:left="284"/>
              <w:rPr>
                <w:sz w:val="28"/>
              </w:rPr>
            </w:pP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1559" w:type="dxa"/>
          </w:tcPr>
          <w:p w:rsidR="00AF6E7C" w:rsidRDefault="00AF6E7C" w:rsidP="00B57581">
            <w:pPr>
              <w:pStyle w:val="TableParagraph"/>
              <w:ind w:left="364" w:hanging="176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AF6E7C" w:rsidTr="00B57581">
        <w:trPr>
          <w:trHeight w:val="1610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15" w:type="dxa"/>
          </w:tcPr>
          <w:p w:rsidR="00AF6E7C" w:rsidRDefault="00AF6E7C" w:rsidP="00B57581">
            <w:pPr>
              <w:pStyle w:val="TableParagraph"/>
              <w:ind w:left="108" w:right="774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</w:t>
            </w:r>
          </w:p>
        </w:tc>
        <w:tc>
          <w:tcPr>
            <w:tcW w:w="3091" w:type="dxa"/>
          </w:tcPr>
          <w:p w:rsidR="00AF6E7C" w:rsidRDefault="00AF6E7C" w:rsidP="00B5758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</w:p>
          <w:p w:rsidR="00AF6E7C" w:rsidRDefault="00AF6E7C" w:rsidP="00B5758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приуроченные ко Дню Конституции России</w:t>
            </w:r>
          </w:p>
          <w:p w:rsidR="00AF6E7C" w:rsidRDefault="00AF6E7C" w:rsidP="00B57581">
            <w:pPr>
              <w:pStyle w:val="TableParagraph"/>
              <w:tabs>
                <w:tab w:val="left" w:pos="2281"/>
              </w:tabs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z w:val="28"/>
              </w:rPr>
              <w:tab/>
              <w:t>уроки</w:t>
            </w:r>
          </w:p>
          <w:p w:rsidR="00AF6E7C" w:rsidRDefault="00AF6E7C" w:rsidP="00B57581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«Герои Отечества»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284" w:right="264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 xml:space="preserve">руководители </w:t>
            </w:r>
            <w:r>
              <w:rPr>
                <w:sz w:val="28"/>
              </w:rPr>
              <w:t>Учитель</w:t>
            </w:r>
          </w:p>
          <w:p w:rsidR="00AF6E7C" w:rsidRDefault="00AF6E7C" w:rsidP="00B57581">
            <w:pPr>
              <w:pStyle w:val="TableParagraph"/>
              <w:spacing w:line="321" w:lineRule="exact"/>
              <w:ind w:left="110" w:right="92"/>
              <w:jc w:val="center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  <w:tc>
          <w:tcPr>
            <w:tcW w:w="1559" w:type="dxa"/>
          </w:tcPr>
          <w:p w:rsidR="00AF6E7C" w:rsidRDefault="00AF6E7C" w:rsidP="00B57581">
            <w:pPr>
              <w:pStyle w:val="TableParagraph"/>
              <w:spacing w:line="317" w:lineRule="exact"/>
              <w:ind w:left="206"/>
              <w:rPr>
                <w:sz w:val="28"/>
              </w:rPr>
            </w:pPr>
            <w:r>
              <w:rPr>
                <w:sz w:val="28"/>
              </w:rPr>
              <w:t>11.12.20 г</w:t>
            </w:r>
          </w:p>
          <w:p w:rsidR="00AF6E7C" w:rsidRDefault="00AF6E7C" w:rsidP="00B5758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ind w:left="364" w:hanging="176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AF6E7C" w:rsidTr="00B57581">
        <w:trPr>
          <w:trHeight w:val="1931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15" w:type="dxa"/>
          </w:tcPr>
          <w:p w:rsidR="00AF6E7C" w:rsidRDefault="00AF6E7C" w:rsidP="00B5758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091" w:type="dxa"/>
          </w:tcPr>
          <w:p w:rsidR="00AF6E7C" w:rsidRDefault="00AF6E7C" w:rsidP="00B5758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Благотворительная ярмарка</w:t>
            </w:r>
          </w:p>
          <w:p w:rsidR="00AF6E7C" w:rsidRDefault="00AF6E7C" w:rsidP="00B57581">
            <w:pPr>
              <w:pStyle w:val="TableParagraph"/>
              <w:tabs>
                <w:tab w:val="left" w:pos="1619"/>
              </w:tabs>
              <w:ind w:left="108" w:right="92"/>
              <w:rPr>
                <w:sz w:val="28"/>
              </w:rPr>
            </w:pPr>
            <w:r>
              <w:rPr>
                <w:spacing w:val="-3"/>
                <w:sz w:val="28"/>
              </w:rPr>
              <w:t>Школьные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новогодние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243" w:right="226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Замдиректора 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z w:val="28"/>
              </w:rPr>
              <w:t xml:space="preserve">совет </w:t>
            </w:r>
            <w:r>
              <w:rPr>
                <w:spacing w:val="-2"/>
                <w:sz w:val="28"/>
              </w:rPr>
              <w:t xml:space="preserve">обучающихся,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1559" w:type="dxa"/>
          </w:tcPr>
          <w:p w:rsidR="00AF6E7C" w:rsidRDefault="00AF6E7C" w:rsidP="00B57581">
            <w:pPr>
              <w:pStyle w:val="TableParagraph"/>
              <w:ind w:left="594" w:right="180" w:hanging="394"/>
              <w:rPr>
                <w:sz w:val="28"/>
              </w:rPr>
            </w:pPr>
            <w:r>
              <w:rPr>
                <w:sz w:val="28"/>
              </w:rPr>
              <w:t>18.12.20 г 21-</w:t>
            </w:r>
          </w:p>
          <w:p w:rsidR="00AF6E7C" w:rsidRDefault="00AF6E7C" w:rsidP="00B57581">
            <w:pPr>
              <w:pStyle w:val="TableParagraph"/>
              <w:spacing w:line="321" w:lineRule="exact"/>
              <w:ind w:left="201"/>
              <w:rPr>
                <w:sz w:val="28"/>
              </w:rPr>
            </w:pPr>
            <w:r>
              <w:rPr>
                <w:sz w:val="28"/>
              </w:rPr>
              <w:t>25.12.20 г</w:t>
            </w:r>
          </w:p>
        </w:tc>
      </w:tr>
      <w:tr w:rsidR="00AF6E7C" w:rsidTr="00B57581">
        <w:trPr>
          <w:trHeight w:val="967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18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15" w:type="dxa"/>
          </w:tcPr>
          <w:p w:rsidR="00AF6E7C" w:rsidRDefault="00AF6E7C" w:rsidP="00B5758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091" w:type="dxa"/>
          </w:tcPr>
          <w:p w:rsidR="00AF6E7C" w:rsidRDefault="00AF6E7C" w:rsidP="00B57581">
            <w:pPr>
              <w:pStyle w:val="TableParagraph"/>
              <w:tabs>
                <w:tab w:val="left" w:pos="1694"/>
                <w:tab w:val="left" w:pos="2695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z w:val="28"/>
              </w:rPr>
              <w:tab/>
              <w:t>часы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по </w:t>
            </w:r>
            <w:r>
              <w:rPr>
                <w:sz w:val="28"/>
              </w:rPr>
              <w:t>пропаганде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ЗОЖ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284" w:firstLine="232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1559" w:type="dxa"/>
          </w:tcPr>
          <w:p w:rsidR="00AF6E7C" w:rsidRDefault="00AF6E7C" w:rsidP="00B57581">
            <w:pPr>
              <w:pStyle w:val="TableParagraph"/>
              <w:ind w:left="378" w:right="321" w:hanging="22"/>
              <w:rPr>
                <w:sz w:val="28"/>
              </w:rPr>
            </w:pPr>
            <w:r>
              <w:rPr>
                <w:sz w:val="28"/>
              </w:rPr>
              <w:t>Первая неделя</w:t>
            </w:r>
          </w:p>
        </w:tc>
      </w:tr>
      <w:tr w:rsidR="00AF6E7C" w:rsidTr="00B57581">
        <w:trPr>
          <w:trHeight w:val="3542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15" w:type="dxa"/>
          </w:tcPr>
          <w:p w:rsidR="00AF6E7C" w:rsidRDefault="00AF6E7C" w:rsidP="00B5758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091" w:type="dxa"/>
          </w:tcPr>
          <w:p w:rsidR="00AF6E7C" w:rsidRDefault="00AF6E7C" w:rsidP="00B57581">
            <w:pPr>
              <w:pStyle w:val="TableParagraph"/>
              <w:tabs>
                <w:tab w:val="left" w:pos="2439"/>
              </w:tabs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день </w:t>
            </w:r>
            <w:r>
              <w:rPr>
                <w:sz w:val="28"/>
              </w:rPr>
              <w:t>борьбы 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СПИДом</w:t>
            </w:r>
          </w:p>
          <w:p w:rsidR="00AF6E7C" w:rsidRDefault="00AF6E7C" w:rsidP="00B5758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Акция «Чистый класс»</w:t>
            </w:r>
          </w:p>
          <w:p w:rsidR="00AF6E7C" w:rsidRDefault="00AF6E7C" w:rsidP="00B5758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Классные часы по правилам поведения во время каникул</w:t>
            </w:r>
          </w:p>
          <w:p w:rsidR="00AF6E7C" w:rsidRDefault="00AF6E7C" w:rsidP="00B57581">
            <w:pPr>
              <w:pStyle w:val="TableParagraph"/>
              <w:tabs>
                <w:tab w:val="left" w:pos="2153"/>
              </w:tabs>
              <w:spacing w:before="6" w:line="322" w:lineRule="exact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z w:val="28"/>
              </w:rPr>
              <w:tab/>
              <w:t xml:space="preserve">Совета </w:t>
            </w:r>
            <w:proofErr w:type="gramStart"/>
            <w:r>
              <w:rPr>
                <w:spacing w:val="-3"/>
                <w:sz w:val="28"/>
              </w:rPr>
              <w:t>обучающихся</w:t>
            </w:r>
            <w:proofErr w:type="gramEnd"/>
            <w:r>
              <w:rPr>
                <w:spacing w:val="-3"/>
                <w:sz w:val="28"/>
              </w:rPr>
              <w:t xml:space="preserve"> «Итоги </w:t>
            </w:r>
            <w:r>
              <w:rPr>
                <w:sz w:val="28"/>
              </w:rPr>
              <w:t xml:space="preserve">1 </w:t>
            </w:r>
            <w:r>
              <w:rPr>
                <w:spacing w:val="-3"/>
                <w:sz w:val="28"/>
              </w:rPr>
              <w:t>полугодия»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137" w:right="121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Замдиректора 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  <w:p w:rsidR="00AF6E7C" w:rsidRDefault="00AF6E7C" w:rsidP="00B57581">
            <w:pPr>
              <w:pStyle w:val="TableParagraph"/>
              <w:ind w:left="270" w:right="254" w:firstLine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 xml:space="preserve">руководители </w:t>
            </w: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 xml:space="preserve">руководители </w:t>
            </w:r>
            <w:r>
              <w:rPr>
                <w:spacing w:val="-2"/>
                <w:sz w:val="28"/>
              </w:rPr>
              <w:t xml:space="preserve">Замдиректора </w:t>
            </w:r>
            <w:r>
              <w:rPr>
                <w:sz w:val="28"/>
              </w:rPr>
              <w:t>по ВР</w:t>
            </w:r>
          </w:p>
        </w:tc>
        <w:tc>
          <w:tcPr>
            <w:tcW w:w="1559" w:type="dxa"/>
          </w:tcPr>
          <w:p w:rsidR="00AF6E7C" w:rsidRDefault="00AF6E7C" w:rsidP="00B57581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01.12.19 г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F6E7C" w:rsidRDefault="00AF6E7C" w:rsidP="00B57581">
            <w:pPr>
              <w:pStyle w:val="TableParagraph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Последняя неделя Последняя неделя Третья неделя</w:t>
            </w:r>
          </w:p>
        </w:tc>
      </w:tr>
      <w:tr w:rsidR="00AF6E7C" w:rsidTr="00B57581">
        <w:trPr>
          <w:trHeight w:val="645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15" w:type="dxa"/>
          </w:tcPr>
          <w:p w:rsidR="00AF6E7C" w:rsidRDefault="00AF6E7C" w:rsidP="00B5758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  <w:p w:rsidR="00AF6E7C" w:rsidRDefault="00AF6E7C" w:rsidP="00B57581">
            <w:pPr>
              <w:pStyle w:val="TableParagraph"/>
              <w:tabs>
                <w:tab w:val="left" w:pos="3053"/>
              </w:tabs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безнадзорности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091" w:type="dxa"/>
          </w:tcPr>
          <w:p w:rsidR="00AF6E7C" w:rsidRDefault="00AF6E7C" w:rsidP="00B5758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Совет профилактики</w:t>
            </w:r>
          </w:p>
          <w:p w:rsidR="00AF6E7C" w:rsidRDefault="00AF6E7C" w:rsidP="00B57581">
            <w:pPr>
              <w:pStyle w:val="TableParagraph"/>
              <w:tabs>
                <w:tab w:val="left" w:pos="1741"/>
                <w:tab w:val="left" w:pos="2708"/>
              </w:tabs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семей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spacing w:line="315" w:lineRule="exact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  <w:p w:rsidR="00AF6E7C" w:rsidRDefault="00AF6E7C" w:rsidP="00B57581">
            <w:pPr>
              <w:pStyle w:val="TableParagraph"/>
              <w:spacing w:line="311" w:lineRule="exact"/>
              <w:ind w:left="107" w:right="93"/>
              <w:jc w:val="center"/>
              <w:rPr>
                <w:sz w:val="28"/>
              </w:rPr>
            </w:pPr>
            <w:r>
              <w:rPr>
                <w:sz w:val="28"/>
              </w:rPr>
              <w:t>педагог,</w:t>
            </w:r>
          </w:p>
        </w:tc>
        <w:tc>
          <w:tcPr>
            <w:tcW w:w="1559" w:type="dxa"/>
          </w:tcPr>
          <w:p w:rsidR="00AF6E7C" w:rsidRDefault="00AF6E7C" w:rsidP="00B57581">
            <w:pPr>
              <w:pStyle w:val="TableParagraph"/>
              <w:spacing w:line="315" w:lineRule="exact"/>
              <w:ind w:left="135" w:right="122"/>
              <w:jc w:val="center"/>
              <w:rPr>
                <w:sz w:val="28"/>
              </w:rPr>
            </w:pPr>
            <w:r>
              <w:rPr>
                <w:sz w:val="28"/>
              </w:rPr>
              <w:t>Согласно</w:t>
            </w:r>
          </w:p>
          <w:p w:rsidR="00AF6E7C" w:rsidRDefault="00AF6E7C" w:rsidP="00B57581">
            <w:pPr>
              <w:pStyle w:val="TableParagraph"/>
              <w:spacing w:line="311" w:lineRule="exact"/>
              <w:ind w:left="138" w:right="118"/>
              <w:jc w:val="center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</w:tr>
    </w:tbl>
    <w:p w:rsidR="00AF6E7C" w:rsidRDefault="00AF6E7C" w:rsidP="00AF6E7C">
      <w:pPr>
        <w:spacing w:line="311" w:lineRule="exact"/>
        <w:jc w:val="center"/>
        <w:rPr>
          <w:sz w:val="28"/>
        </w:rPr>
        <w:sectPr w:rsidR="00AF6E7C" w:rsidSect="00EE0226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15"/>
        <w:gridCol w:w="3091"/>
        <w:gridCol w:w="2191"/>
        <w:gridCol w:w="1559"/>
      </w:tblGrid>
      <w:tr w:rsidR="00AF6E7C" w:rsidTr="00B57581">
        <w:trPr>
          <w:trHeight w:val="964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rPr>
                <w:sz w:val="28"/>
              </w:rPr>
            </w:pPr>
          </w:p>
        </w:tc>
        <w:tc>
          <w:tcPr>
            <w:tcW w:w="3315" w:type="dxa"/>
          </w:tcPr>
          <w:p w:rsidR="00AF6E7C" w:rsidRDefault="00AF6E7C" w:rsidP="00B57581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правонарушений,</w:t>
            </w:r>
          </w:p>
          <w:p w:rsidR="00AF6E7C" w:rsidRDefault="00AF6E7C" w:rsidP="00B57581">
            <w:pPr>
              <w:pStyle w:val="TableParagraph"/>
              <w:spacing w:before="4" w:line="322" w:lineRule="exact"/>
              <w:ind w:left="108" w:right="821"/>
              <w:rPr>
                <w:sz w:val="28"/>
              </w:rPr>
            </w:pPr>
            <w:r>
              <w:rPr>
                <w:sz w:val="28"/>
              </w:rPr>
              <w:t>социально-опасных явлений</w:t>
            </w:r>
          </w:p>
        </w:tc>
        <w:tc>
          <w:tcPr>
            <w:tcW w:w="3091" w:type="dxa"/>
          </w:tcPr>
          <w:p w:rsidR="00AF6E7C" w:rsidRDefault="00AF6E7C" w:rsidP="00B57581">
            <w:pPr>
              <w:pStyle w:val="TableParagraph"/>
              <w:tabs>
                <w:tab w:val="left" w:pos="1404"/>
                <w:tab w:val="left" w:pos="2232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дому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целью</w:t>
            </w:r>
          </w:p>
          <w:p w:rsidR="00AF6E7C" w:rsidRDefault="00AF6E7C" w:rsidP="00B57581">
            <w:pPr>
              <w:pStyle w:val="TableParagraph"/>
              <w:tabs>
                <w:tab w:val="left" w:pos="2860"/>
              </w:tabs>
              <w:spacing w:before="4" w:line="322" w:lineRule="exact"/>
              <w:ind w:left="108" w:right="93"/>
              <w:rPr>
                <w:sz w:val="28"/>
              </w:rPr>
            </w:pPr>
            <w:r>
              <w:rPr>
                <w:spacing w:val="-3"/>
                <w:sz w:val="28"/>
              </w:rPr>
              <w:t>ознакомления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условиями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spacing w:line="307" w:lineRule="exact"/>
              <w:ind w:left="107" w:right="93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6E7C" w:rsidRDefault="00AF6E7C" w:rsidP="00B57581">
            <w:pPr>
              <w:pStyle w:val="TableParagraph"/>
              <w:ind w:left="110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559" w:type="dxa"/>
          </w:tcPr>
          <w:p w:rsidR="00AF6E7C" w:rsidRDefault="00AF6E7C" w:rsidP="00B57581">
            <w:pPr>
              <w:pStyle w:val="TableParagraph"/>
              <w:spacing w:line="307" w:lineRule="exact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AF6E7C" w:rsidRDefault="00AF6E7C" w:rsidP="00B57581">
            <w:pPr>
              <w:pStyle w:val="TableParagraph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  <w:tr w:rsidR="00AF6E7C" w:rsidTr="00B57581">
        <w:trPr>
          <w:trHeight w:val="966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15" w:type="dxa"/>
          </w:tcPr>
          <w:p w:rsidR="00AF6E7C" w:rsidRDefault="00AF6E7C" w:rsidP="00B57581">
            <w:pPr>
              <w:pStyle w:val="TableParagraph"/>
              <w:tabs>
                <w:tab w:val="left" w:pos="2970"/>
              </w:tabs>
              <w:spacing w:line="309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Контроль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AF6E7C" w:rsidRDefault="00AF6E7C" w:rsidP="00B57581">
            <w:pPr>
              <w:pStyle w:val="TableParagraph"/>
              <w:spacing w:before="3" w:line="322" w:lineRule="exact"/>
              <w:ind w:left="108" w:right="1204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3091" w:type="dxa"/>
          </w:tcPr>
          <w:p w:rsidR="00AF6E7C" w:rsidRDefault="00AF6E7C" w:rsidP="00B57581">
            <w:pPr>
              <w:pStyle w:val="TableParagraph"/>
              <w:tabs>
                <w:tab w:val="left" w:pos="2298"/>
              </w:tabs>
              <w:ind w:left="108" w:right="91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плана </w:t>
            </w:r>
            <w:r>
              <w:rPr>
                <w:sz w:val="28"/>
              </w:rPr>
              <w:t>работы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каникулы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747" w:hanging="478"/>
              <w:rPr>
                <w:sz w:val="28"/>
              </w:rPr>
            </w:pPr>
            <w:r>
              <w:rPr>
                <w:sz w:val="28"/>
              </w:rPr>
              <w:t>Замдиректора по ВР</w:t>
            </w:r>
          </w:p>
        </w:tc>
        <w:tc>
          <w:tcPr>
            <w:tcW w:w="1559" w:type="dxa"/>
          </w:tcPr>
          <w:p w:rsidR="00AF6E7C" w:rsidRDefault="00AF6E7C" w:rsidP="00B57581">
            <w:pPr>
              <w:pStyle w:val="TableParagraph"/>
              <w:ind w:left="378" w:right="110" w:hanging="240"/>
              <w:rPr>
                <w:sz w:val="28"/>
              </w:rPr>
            </w:pPr>
            <w:r>
              <w:rPr>
                <w:sz w:val="28"/>
              </w:rPr>
              <w:t>Последняя неделя</w:t>
            </w:r>
          </w:p>
        </w:tc>
      </w:tr>
    </w:tbl>
    <w:p w:rsidR="00AF6E7C" w:rsidRDefault="00AF6E7C" w:rsidP="00AF6E7C">
      <w:pPr>
        <w:pStyle w:val="a3"/>
        <w:ind w:left="0" w:firstLine="0"/>
        <w:jc w:val="left"/>
        <w:rPr>
          <w:b/>
          <w:sz w:val="20"/>
        </w:rPr>
      </w:pPr>
    </w:p>
    <w:p w:rsidR="00AF6E7C" w:rsidRDefault="00AF6E7C" w:rsidP="00AF6E7C">
      <w:pPr>
        <w:spacing w:before="242"/>
        <w:ind w:left="1273" w:right="914"/>
        <w:jc w:val="center"/>
        <w:rPr>
          <w:b/>
          <w:sz w:val="28"/>
        </w:rPr>
      </w:pPr>
      <w:r>
        <w:rPr>
          <w:b/>
          <w:sz w:val="28"/>
        </w:rPr>
        <w:t>ЯНВАРЬ</w:t>
      </w:r>
    </w:p>
    <w:p w:rsidR="00AF6E7C" w:rsidRDefault="00AF6E7C" w:rsidP="00AF6E7C">
      <w:pPr>
        <w:spacing w:before="2" w:after="2"/>
        <w:ind w:left="1273" w:right="914"/>
        <w:jc w:val="center"/>
        <w:rPr>
          <w:b/>
          <w:sz w:val="28"/>
        </w:rPr>
      </w:pPr>
      <w:r>
        <w:rPr>
          <w:b/>
          <w:sz w:val="28"/>
        </w:rPr>
        <w:t>Девиз: «Новаторы школы»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328"/>
        <w:gridCol w:w="3095"/>
        <w:gridCol w:w="2193"/>
        <w:gridCol w:w="1540"/>
      </w:tblGrid>
      <w:tr w:rsidR="00AF6E7C" w:rsidTr="00B57581">
        <w:trPr>
          <w:trHeight w:val="643"/>
        </w:trPr>
        <w:tc>
          <w:tcPr>
            <w:tcW w:w="646" w:type="dxa"/>
          </w:tcPr>
          <w:p w:rsidR="00AF6E7C" w:rsidRDefault="00AF6E7C" w:rsidP="00B57581">
            <w:pPr>
              <w:pStyle w:val="TableParagraph"/>
              <w:spacing w:line="320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28" w:type="dxa"/>
          </w:tcPr>
          <w:p w:rsidR="00AF6E7C" w:rsidRDefault="00AF6E7C" w:rsidP="00B57581">
            <w:pPr>
              <w:pStyle w:val="TableParagraph"/>
              <w:spacing w:before="1" w:line="322" w:lineRule="exact"/>
              <w:ind w:left="811" w:right="778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095" w:type="dxa"/>
          </w:tcPr>
          <w:p w:rsidR="00AF6E7C" w:rsidRDefault="00AF6E7C" w:rsidP="00B57581">
            <w:pPr>
              <w:pStyle w:val="TableParagraph"/>
              <w:spacing w:line="320" w:lineRule="exact"/>
              <w:ind w:left="77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3" w:type="dxa"/>
          </w:tcPr>
          <w:p w:rsidR="00AF6E7C" w:rsidRDefault="00AF6E7C" w:rsidP="00B57581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40" w:type="dxa"/>
          </w:tcPr>
          <w:p w:rsidR="00AF6E7C" w:rsidRDefault="00AF6E7C" w:rsidP="00B57581">
            <w:pPr>
              <w:pStyle w:val="TableParagraph"/>
              <w:spacing w:line="320" w:lineRule="exact"/>
              <w:ind w:left="148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AF6E7C" w:rsidTr="00B57581">
        <w:trPr>
          <w:trHeight w:val="3540"/>
        </w:trPr>
        <w:tc>
          <w:tcPr>
            <w:tcW w:w="646" w:type="dxa"/>
          </w:tcPr>
          <w:p w:rsidR="00AF6E7C" w:rsidRDefault="00AF6E7C" w:rsidP="00B57581">
            <w:pPr>
              <w:pStyle w:val="TableParagraph"/>
              <w:spacing w:line="31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28" w:type="dxa"/>
          </w:tcPr>
          <w:p w:rsidR="00AF6E7C" w:rsidRDefault="00AF6E7C" w:rsidP="00B57581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95" w:type="dxa"/>
          </w:tcPr>
          <w:p w:rsidR="00AF6E7C" w:rsidRDefault="00AF6E7C" w:rsidP="00B57581">
            <w:pPr>
              <w:pStyle w:val="TableParagraph"/>
              <w:spacing w:line="313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Школьная конференция</w:t>
            </w:r>
          </w:p>
          <w:p w:rsidR="00AF6E7C" w:rsidRDefault="00AF6E7C" w:rsidP="00B57581">
            <w:pPr>
              <w:pStyle w:val="TableParagraph"/>
              <w:spacing w:before="2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«К новым вершинам»</w:t>
            </w:r>
          </w:p>
          <w:p w:rsidR="00AF6E7C" w:rsidRDefault="00AF6E7C" w:rsidP="00B575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к научно – </w:t>
            </w:r>
            <w:proofErr w:type="gramStart"/>
            <w:r>
              <w:rPr>
                <w:sz w:val="28"/>
              </w:rPr>
              <w:t>практическим</w:t>
            </w:r>
            <w:proofErr w:type="gramEnd"/>
          </w:p>
          <w:p w:rsidR="00AF6E7C" w:rsidRDefault="00AF6E7C" w:rsidP="00B57581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конференциям «Первые шаги», «Путь  к успеху», «Старт в науку»</w:t>
            </w:r>
          </w:p>
          <w:p w:rsidR="00AF6E7C" w:rsidRDefault="00AF6E7C" w:rsidP="00B57581">
            <w:pPr>
              <w:pStyle w:val="TableParagraph"/>
              <w:spacing w:before="5" w:line="322" w:lineRule="exact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Участие в конкурсах различного уровня.</w:t>
            </w:r>
          </w:p>
        </w:tc>
        <w:tc>
          <w:tcPr>
            <w:tcW w:w="2193" w:type="dxa"/>
          </w:tcPr>
          <w:p w:rsidR="00AF6E7C" w:rsidRDefault="00AF6E7C" w:rsidP="00B57581">
            <w:pPr>
              <w:pStyle w:val="TableParagraph"/>
              <w:spacing w:line="242" w:lineRule="auto"/>
              <w:ind w:left="312" w:right="306" w:firstLine="2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  <w:p w:rsidR="00AF6E7C" w:rsidRDefault="00AF6E7C" w:rsidP="00B5758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F6E7C" w:rsidRDefault="00AF6E7C" w:rsidP="00B57581">
            <w:pPr>
              <w:pStyle w:val="TableParagraph"/>
              <w:ind w:left="312" w:right="306" w:firstLine="2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26"/>
              </w:rPr>
            </w:pPr>
          </w:p>
          <w:p w:rsidR="00AF6E7C" w:rsidRDefault="00AF6E7C" w:rsidP="00B57581">
            <w:pPr>
              <w:pStyle w:val="TableParagraph"/>
              <w:spacing w:before="1"/>
              <w:ind w:left="242" w:right="237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руководители, руководители</w:t>
            </w:r>
          </w:p>
          <w:p w:rsidR="00AF6E7C" w:rsidRDefault="00AF6E7C" w:rsidP="00B57581">
            <w:pPr>
              <w:pStyle w:val="TableParagraph"/>
              <w:spacing w:line="308" w:lineRule="exact"/>
              <w:ind w:left="241" w:right="239"/>
              <w:jc w:val="center"/>
              <w:rPr>
                <w:sz w:val="28"/>
              </w:rPr>
            </w:pPr>
            <w:r>
              <w:rPr>
                <w:sz w:val="28"/>
              </w:rPr>
              <w:t>ОДО</w:t>
            </w:r>
          </w:p>
        </w:tc>
        <w:tc>
          <w:tcPr>
            <w:tcW w:w="1540" w:type="dxa"/>
          </w:tcPr>
          <w:p w:rsidR="00AF6E7C" w:rsidRDefault="00AF6E7C" w:rsidP="00B57581">
            <w:pPr>
              <w:pStyle w:val="TableParagraph"/>
              <w:spacing w:line="313" w:lineRule="exact"/>
              <w:ind w:left="183"/>
              <w:rPr>
                <w:sz w:val="28"/>
              </w:rPr>
            </w:pPr>
            <w:r>
              <w:rPr>
                <w:sz w:val="28"/>
              </w:rPr>
              <w:t>22.01.21 г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F6E7C" w:rsidRDefault="00AF6E7C" w:rsidP="00B57581">
            <w:pPr>
              <w:pStyle w:val="TableParagraph"/>
              <w:spacing w:line="322" w:lineRule="exact"/>
              <w:ind w:left="623"/>
              <w:rPr>
                <w:sz w:val="28"/>
              </w:rPr>
            </w:pPr>
            <w:r>
              <w:rPr>
                <w:sz w:val="28"/>
              </w:rPr>
              <w:t>до</w:t>
            </w:r>
          </w:p>
          <w:p w:rsidR="00AF6E7C" w:rsidRDefault="00AF6E7C" w:rsidP="00B57581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29.01.21 г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F6E7C" w:rsidRDefault="00AF6E7C" w:rsidP="00B57581">
            <w:pPr>
              <w:pStyle w:val="TableParagraph"/>
              <w:ind w:left="347" w:hanging="176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AF6E7C" w:rsidTr="00B57581">
        <w:trPr>
          <w:trHeight w:val="1288"/>
        </w:trPr>
        <w:tc>
          <w:tcPr>
            <w:tcW w:w="646" w:type="dxa"/>
          </w:tcPr>
          <w:p w:rsidR="00AF6E7C" w:rsidRDefault="00AF6E7C" w:rsidP="00B57581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28" w:type="dxa"/>
          </w:tcPr>
          <w:p w:rsidR="00AF6E7C" w:rsidRDefault="00AF6E7C" w:rsidP="00B57581">
            <w:pPr>
              <w:pStyle w:val="TableParagraph"/>
              <w:ind w:left="109" w:right="778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</w:t>
            </w:r>
          </w:p>
        </w:tc>
        <w:tc>
          <w:tcPr>
            <w:tcW w:w="3095" w:type="dxa"/>
          </w:tcPr>
          <w:p w:rsidR="00AF6E7C" w:rsidRDefault="00AF6E7C" w:rsidP="00B57581">
            <w:pPr>
              <w:pStyle w:val="TableParagraph"/>
              <w:tabs>
                <w:tab w:val="left" w:pos="1725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Открытие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месячника </w:t>
            </w:r>
            <w:proofErr w:type="gramStart"/>
            <w:r>
              <w:rPr>
                <w:sz w:val="28"/>
              </w:rPr>
              <w:t>Оборонно-массовой</w:t>
            </w:r>
            <w:proofErr w:type="gramEnd"/>
            <w:r>
              <w:rPr>
                <w:sz w:val="28"/>
              </w:rPr>
              <w:t>,</w:t>
            </w:r>
          </w:p>
          <w:p w:rsidR="00AF6E7C" w:rsidRDefault="00AF6E7C" w:rsidP="00B57581">
            <w:pPr>
              <w:pStyle w:val="TableParagraph"/>
              <w:tabs>
                <w:tab w:val="left" w:pos="2832"/>
              </w:tabs>
              <w:spacing w:line="322" w:lineRule="exact"/>
              <w:ind w:left="106" w:right="99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патриотической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193" w:type="dxa"/>
          </w:tcPr>
          <w:p w:rsidR="00AF6E7C" w:rsidRDefault="00AF6E7C" w:rsidP="00B57581">
            <w:pPr>
              <w:pStyle w:val="TableParagraph"/>
              <w:ind w:left="216" w:right="212" w:firstLine="4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Замдиректора 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4"/>
                <w:sz w:val="28"/>
              </w:rPr>
              <w:t xml:space="preserve">учитель </w:t>
            </w:r>
            <w:r>
              <w:rPr>
                <w:spacing w:val="-3"/>
                <w:sz w:val="28"/>
              </w:rPr>
              <w:t xml:space="preserve">ОБЖ, </w:t>
            </w:r>
            <w:r>
              <w:rPr>
                <w:sz w:val="28"/>
              </w:rPr>
              <w:t>учителя</w:t>
            </w:r>
          </w:p>
          <w:p w:rsidR="00AF6E7C" w:rsidRDefault="00AF6E7C" w:rsidP="00B57581">
            <w:pPr>
              <w:pStyle w:val="TableParagraph"/>
              <w:spacing w:line="308" w:lineRule="exact"/>
              <w:ind w:left="319"/>
              <w:rPr>
                <w:sz w:val="28"/>
              </w:rPr>
            </w:pPr>
            <w:r>
              <w:rPr>
                <w:sz w:val="28"/>
              </w:rPr>
              <w:t>физкультуры</w:t>
            </w:r>
          </w:p>
        </w:tc>
        <w:tc>
          <w:tcPr>
            <w:tcW w:w="1540" w:type="dxa"/>
          </w:tcPr>
          <w:p w:rsidR="00AF6E7C" w:rsidRDefault="00AF6E7C" w:rsidP="00B57581">
            <w:pPr>
              <w:pStyle w:val="TableParagraph"/>
              <w:ind w:left="186" w:right="164" w:firstLine="141"/>
              <w:rPr>
                <w:sz w:val="28"/>
              </w:rPr>
            </w:pPr>
            <w:r>
              <w:rPr>
                <w:sz w:val="28"/>
              </w:rPr>
              <w:t>Третья, четвертая</w:t>
            </w:r>
          </w:p>
          <w:p w:rsidR="00AF6E7C" w:rsidRDefault="00AF6E7C" w:rsidP="00B57581">
            <w:pPr>
              <w:pStyle w:val="TableParagraph"/>
              <w:ind w:left="361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</w:tr>
      <w:tr w:rsidR="00AF6E7C" w:rsidTr="00B57581">
        <w:trPr>
          <w:trHeight w:val="2575"/>
        </w:trPr>
        <w:tc>
          <w:tcPr>
            <w:tcW w:w="646" w:type="dxa"/>
          </w:tcPr>
          <w:p w:rsidR="00AF6E7C" w:rsidRDefault="00AF6E7C" w:rsidP="00B57581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28" w:type="dxa"/>
          </w:tcPr>
          <w:p w:rsidR="00AF6E7C" w:rsidRDefault="00AF6E7C" w:rsidP="00B5758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095" w:type="dxa"/>
          </w:tcPr>
          <w:p w:rsidR="00AF6E7C" w:rsidRDefault="00AF6E7C" w:rsidP="00B57581">
            <w:pPr>
              <w:pStyle w:val="TableParagraph"/>
              <w:ind w:left="106" w:right="98"/>
              <w:rPr>
                <w:sz w:val="28"/>
              </w:rPr>
            </w:pPr>
            <w:r>
              <w:rPr>
                <w:sz w:val="28"/>
              </w:rPr>
              <w:t>Международный день памяти жертв Холокоста</w:t>
            </w:r>
          </w:p>
          <w:p w:rsidR="00AF6E7C" w:rsidRDefault="00AF6E7C" w:rsidP="00B57581">
            <w:pPr>
              <w:pStyle w:val="TableParagraph"/>
              <w:ind w:left="106" w:right="12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День полного освобождения Ленинграда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AF6E7C" w:rsidRDefault="00AF6E7C" w:rsidP="00B57581">
            <w:pPr>
              <w:pStyle w:val="TableParagraph"/>
              <w:spacing w:line="322" w:lineRule="exact"/>
              <w:ind w:left="106" w:right="573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фашисткой блокады </w:t>
            </w:r>
            <w:r>
              <w:rPr>
                <w:sz w:val="28"/>
              </w:rPr>
              <w:t>(1944)</w:t>
            </w:r>
          </w:p>
        </w:tc>
        <w:tc>
          <w:tcPr>
            <w:tcW w:w="2193" w:type="dxa"/>
          </w:tcPr>
          <w:p w:rsidR="00AF6E7C" w:rsidRDefault="00AF6E7C" w:rsidP="00B57581">
            <w:pPr>
              <w:pStyle w:val="TableParagraph"/>
              <w:ind w:left="242" w:right="237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 xml:space="preserve">руководители, </w:t>
            </w:r>
            <w:r>
              <w:rPr>
                <w:sz w:val="28"/>
              </w:rPr>
              <w:t>учитель</w:t>
            </w:r>
          </w:p>
          <w:p w:rsidR="00AF6E7C" w:rsidRDefault="00AF6E7C" w:rsidP="00B57581">
            <w:pPr>
              <w:pStyle w:val="TableParagraph"/>
              <w:spacing w:line="322" w:lineRule="exact"/>
              <w:ind w:left="241" w:right="237"/>
              <w:jc w:val="center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  <w:p w:rsidR="00AF6E7C" w:rsidRDefault="00AF6E7C" w:rsidP="00B57581">
            <w:pPr>
              <w:pStyle w:val="TableParagraph"/>
              <w:ind w:left="241" w:right="239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 по ВР</w:t>
            </w:r>
          </w:p>
        </w:tc>
        <w:tc>
          <w:tcPr>
            <w:tcW w:w="1540" w:type="dxa"/>
          </w:tcPr>
          <w:p w:rsidR="00AF6E7C" w:rsidRDefault="00AF6E7C" w:rsidP="00B57581">
            <w:pPr>
              <w:pStyle w:val="TableParagraph"/>
              <w:spacing w:line="315" w:lineRule="exact"/>
              <w:ind w:left="183"/>
              <w:rPr>
                <w:sz w:val="28"/>
              </w:rPr>
            </w:pPr>
            <w:r>
              <w:rPr>
                <w:sz w:val="28"/>
              </w:rPr>
              <w:t>27.01.21 г</w:t>
            </w:r>
          </w:p>
        </w:tc>
      </w:tr>
      <w:tr w:rsidR="00AF6E7C" w:rsidTr="00B57581">
        <w:trPr>
          <w:trHeight w:val="1932"/>
        </w:trPr>
        <w:tc>
          <w:tcPr>
            <w:tcW w:w="646" w:type="dxa"/>
          </w:tcPr>
          <w:p w:rsidR="00AF6E7C" w:rsidRDefault="00AF6E7C" w:rsidP="00B57581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28" w:type="dxa"/>
          </w:tcPr>
          <w:p w:rsidR="00AF6E7C" w:rsidRDefault="00AF6E7C" w:rsidP="00B5758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095" w:type="dxa"/>
          </w:tcPr>
          <w:p w:rsidR="00AF6E7C" w:rsidRDefault="00AF6E7C" w:rsidP="00B57581">
            <w:pPr>
              <w:pStyle w:val="TableParagraph"/>
              <w:tabs>
                <w:tab w:val="left" w:pos="1653"/>
                <w:tab w:val="left" w:pos="2404"/>
              </w:tabs>
              <w:ind w:left="106" w:right="101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z w:val="28"/>
              </w:rPr>
              <w:tab/>
              <w:t>час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«Что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ГТО?»</w:t>
            </w:r>
          </w:p>
          <w:p w:rsidR="00AF6E7C" w:rsidRDefault="00AF6E7C" w:rsidP="00B57581">
            <w:pPr>
              <w:pStyle w:val="TableParagraph"/>
              <w:ind w:left="106" w:right="107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Школьная </w:t>
            </w:r>
            <w:r>
              <w:rPr>
                <w:sz w:val="28"/>
              </w:rPr>
              <w:t xml:space="preserve">игра  </w:t>
            </w:r>
            <w:r>
              <w:rPr>
                <w:spacing w:val="-7"/>
                <w:sz w:val="28"/>
              </w:rPr>
              <w:t xml:space="preserve">«Готов </w:t>
            </w:r>
            <w:r>
              <w:rPr>
                <w:sz w:val="28"/>
              </w:rPr>
              <w:t xml:space="preserve">к </w:t>
            </w:r>
            <w:r>
              <w:rPr>
                <w:spacing w:val="-5"/>
                <w:sz w:val="28"/>
              </w:rPr>
              <w:t xml:space="preserve">труду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обороне»</w:t>
            </w:r>
          </w:p>
        </w:tc>
        <w:tc>
          <w:tcPr>
            <w:tcW w:w="2193" w:type="dxa"/>
          </w:tcPr>
          <w:p w:rsidR="00AF6E7C" w:rsidRDefault="00AF6E7C" w:rsidP="00B57581">
            <w:pPr>
              <w:pStyle w:val="TableParagraph"/>
              <w:ind w:left="276" w:right="274" w:firstLine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 xml:space="preserve">руководители </w:t>
            </w:r>
            <w:r>
              <w:rPr>
                <w:sz w:val="28"/>
              </w:rPr>
              <w:t>Учителя</w:t>
            </w:r>
          </w:p>
          <w:p w:rsidR="00AF6E7C" w:rsidRDefault="00AF6E7C" w:rsidP="00B57581">
            <w:pPr>
              <w:pStyle w:val="TableParagraph"/>
              <w:ind w:left="241" w:right="236"/>
              <w:jc w:val="center"/>
              <w:rPr>
                <w:sz w:val="28"/>
              </w:rPr>
            </w:pPr>
            <w:r>
              <w:rPr>
                <w:sz w:val="28"/>
              </w:rPr>
              <w:t>физкультуры, педагог</w:t>
            </w:r>
          </w:p>
          <w:p w:rsidR="00AF6E7C" w:rsidRDefault="00AF6E7C" w:rsidP="00B57581">
            <w:pPr>
              <w:pStyle w:val="TableParagraph"/>
              <w:spacing w:line="308" w:lineRule="exact"/>
              <w:ind w:left="241" w:right="240"/>
              <w:jc w:val="center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1540" w:type="dxa"/>
          </w:tcPr>
          <w:p w:rsidR="00AF6E7C" w:rsidRDefault="00AF6E7C" w:rsidP="00B57581">
            <w:pPr>
              <w:pStyle w:val="TableParagraph"/>
              <w:ind w:left="361" w:right="344" w:hanging="1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Вторая </w:t>
            </w:r>
            <w:r>
              <w:rPr>
                <w:sz w:val="28"/>
              </w:rPr>
              <w:t xml:space="preserve">неделя </w:t>
            </w:r>
            <w:r>
              <w:rPr>
                <w:spacing w:val="-3"/>
                <w:sz w:val="28"/>
              </w:rPr>
              <w:t xml:space="preserve">Третья </w:t>
            </w:r>
            <w:r>
              <w:rPr>
                <w:sz w:val="28"/>
              </w:rPr>
              <w:t>неделя</w:t>
            </w:r>
          </w:p>
        </w:tc>
      </w:tr>
      <w:tr w:rsidR="00AF6E7C" w:rsidTr="00B57581">
        <w:trPr>
          <w:trHeight w:val="1288"/>
        </w:trPr>
        <w:tc>
          <w:tcPr>
            <w:tcW w:w="646" w:type="dxa"/>
          </w:tcPr>
          <w:p w:rsidR="00AF6E7C" w:rsidRDefault="00AF6E7C" w:rsidP="00B57581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28" w:type="dxa"/>
          </w:tcPr>
          <w:p w:rsidR="00AF6E7C" w:rsidRDefault="00AF6E7C" w:rsidP="00B5758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095" w:type="dxa"/>
          </w:tcPr>
          <w:p w:rsidR="00AF6E7C" w:rsidRDefault="00AF6E7C" w:rsidP="00B57581">
            <w:pPr>
              <w:pStyle w:val="TableParagraph"/>
              <w:tabs>
                <w:tab w:val="left" w:pos="2692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профилактике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ДДТТ</w:t>
            </w:r>
          </w:p>
          <w:p w:rsidR="00AF6E7C" w:rsidRDefault="00AF6E7C" w:rsidP="00B57581">
            <w:pPr>
              <w:pStyle w:val="TableParagraph"/>
              <w:tabs>
                <w:tab w:val="left" w:pos="1208"/>
                <w:tab w:val="left" w:pos="2891"/>
              </w:tabs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  <w:t>«Внимание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- </w:t>
            </w:r>
            <w:r>
              <w:rPr>
                <w:sz w:val="28"/>
              </w:rPr>
              <w:t>дети!»</w:t>
            </w:r>
          </w:p>
        </w:tc>
        <w:tc>
          <w:tcPr>
            <w:tcW w:w="2193" w:type="dxa"/>
          </w:tcPr>
          <w:p w:rsidR="00AF6E7C" w:rsidRDefault="00AF6E7C" w:rsidP="00B57581">
            <w:pPr>
              <w:pStyle w:val="TableParagraph"/>
              <w:ind w:left="242" w:right="237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руководители, педагог</w:t>
            </w:r>
          </w:p>
          <w:p w:rsidR="00AF6E7C" w:rsidRDefault="00AF6E7C" w:rsidP="00B57581">
            <w:pPr>
              <w:pStyle w:val="TableParagraph"/>
              <w:spacing w:line="307" w:lineRule="exact"/>
              <w:ind w:left="241" w:right="240"/>
              <w:jc w:val="center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1540" w:type="dxa"/>
          </w:tcPr>
          <w:p w:rsidR="00AF6E7C" w:rsidRDefault="00AF6E7C" w:rsidP="00B57581">
            <w:pPr>
              <w:pStyle w:val="TableParagraph"/>
              <w:ind w:left="347" w:hanging="176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</w:tbl>
    <w:p w:rsidR="00AF6E7C" w:rsidRDefault="00AF6E7C" w:rsidP="00AF6E7C">
      <w:pPr>
        <w:rPr>
          <w:sz w:val="28"/>
        </w:rPr>
        <w:sectPr w:rsidR="00AF6E7C" w:rsidSect="00EE0226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328"/>
        <w:gridCol w:w="3095"/>
        <w:gridCol w:w="2193"/>
        <w:gridCol w:w="1540"/>
      </w:tblGrid>
      <w:tr w:rsidR="00AF6E7C" w:rsidTr="00B57581">
        <w:trPr>
          <w:trHeight w:val="1931"/>
        </w:trPr>
        <w:tc>
          <w:tcPr>
            <w:tcW w:w="646" w:type="dxa"/>
          </w:tcPr>
          <w:p w:rsidR="00AF6E7C" w:rsidRDefault="00AF6E7C" w:rsidP="00B57581">
            <w:pPr>
              <w:pStyle w:val="TableParagraph"/>
              <w:rPr>
                <w:sz w:val="28"/>
              </w:rPr>
            </w:pPr>
          </w:p>
        </w:tc>
        <w:tc>
          <w:tcPr>
            <w:tcW w:w="3328" w:type="dxa"/>
          </w:tcPr>
          <w:p w:rsidR="00AF6E7C" w:rsidRDefault="00AF6E7C" w:rsidP="00B57581">
            <w:pPr>
              <w:pStyle w:val="TableParagraph"/>
              <w:rPr>
                <w:sz w:val="28"/>
              </w:rPr>
            </w:pPr>
          </w:p>
        </w:tc>
        <w:tc>
          <w:tcPr>
            <w:tcW w:w="3095" w:type="dxa"/>
          </w:tcPr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tabs>
                <w:tab w:val="left" w:pos="2151"/>
              </w:tabs>
              <w:spacing w:before="260"/>
              <w:ind w:left="106"/>
              <w:rPr>
                <w:sz w:val="28"/>
              </w:rPr>
            </w:pPr>
            <w:r>
              <w:rPr>
                <w:sz w:val="28"/>
              </w:rPr>
              <w:t>Заседание</w:t>
            </w:r>
            <w:r>
              <w:rPr>
                <w:sz w:val="28"/>
              </w:rPr>
              <w:tab/>
              <w:t>Совета</w:t>
            </w:r>
          </w:p>
          <w:p w:rsidR="00AF6E7C" w:rsidRDefault="00AF6E7C" w:rsidP="00B57581">
            <w:pPr>
              <w:pStyle w:val="TableParagraph"/>
              <w:tabs>
                <w:tab w:val="left" w:pos="2041"/>
              </w:tabs>
              <w:spacing w:before="6" w:line="322" w:lineRule="exact"/>
              <w:ind w:left="106" w:right="97"/>
              <w:rPr>
                <w:sz w:val="28"/>
              </w:rPr>
            </w:pPr>
            <w:proofErr w:type="gramStart"/>
            <w:r>
              <w:rPr>
                <w:spacing w:val="-3"/>
                <w:sz w:val="28"/>
              </w:rPr>
              <w:t>обучающихся</w:t>
            </w:r>
            <w:proofErr w:type="gramEnd"/>
            <w:r>
              <w:rPr>
                <w:spacing w:val="-3"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«Планы </w:t>
            </w:r>
            <w:r>
              <w:rPr>
                <w:sz w:val="28"/>
              </w:rPr>
              <w:t>на 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полугодие»</w:t>
            </w:r>
          </w:p>
        </w:tc>
        <w:tc>
          <w:tcPr>
            <w:tcW w:w="2193" w:type="dxa"/>
          </w:tcPr>
          <w:p w:rsidR="00AF6E7C" w:rsidRDefault="00AF6E7C" w:rsidP="00B57581">
            <w:pPr>
              <w:pStyle w:val="TableParagraph"/>
              <w:spacing w:line="307" w:lineRule="exact"/>
              <w:ind w:left="241" w:right="238"/>
              <w:jc w:val="center"/>
              <w:rPr>
                <w:sz w:val="28"/>
              </w:rPr>
            </w:pPr>
            <w:r>
              <w:rPr>
                <w:sz w:val="28"/>
              </w:rPr>
              <w:t>ОБЖ</w:t>
            </w:r>
          </w:p>
          <w:p w:rsidR="00AF6E7C" w:rsidRDefault="00AF6E7C" w:rsidP="00B5758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ind w:left="241" w:right="239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 по ВР</w:t>
            </w:r>
          </w:p>
        </w:tc>
        <w:tc>
          <w:tcPr>
            <w:tcW w:w="1540" w:type="dxa"/>
          </w:tcPr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F6E7C" w:rsidRDefault="00AF6E7C" w:rsidP="00B57581">
            <w:pPr>
              <w:pStyle w:val="TableParagraph"/>
              <w:ind w:left="361" w:hanging="17"/>
              <w:rPr>
                <w:sz w:val="28"/>
              </w:rPr>
            </w:pPr>
            <w:r>
              <w:rPr>
                <w:sz w:val="28"/>
              </w:rPr>
              <w:t>Вторая неделя</w:t>
            </w:r>
          </w:p>
        </w:tc>
      </w:tr>
      <w:tr w:rsidR="00AF6E7C" w:rsidTr="00B57581">
        <w:trPr>
          <w:trHeight w:val="4507"/>
        </w:trPr>
        <w:tc>
          <w:tcPr>
            <w:tcW w:w="646" w:type="dxa"/>
          </w:tcPr>
          <w:p w:rsidR="00AF6E7C" w:rsidRDefault="00AF6E7C" w:rsidP="00B57581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28" w:type="dxa"/>
          </w:tcPr>
          <w:p w:rsidR="00AF6E7C" w:rsidRDefault="00AF6E7C" w:rsidP="00B57581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  <w:p w:rsidR="00AF6E7C" w:rsidRDefault="00AF6E7C" w:rsidP="00B57581">
            <w:pPr>
              <w:pStyle w:val="TableParagraph"/>
              <w:tabs>
                <w:tab w:val="left" w:pos="3067"/>
              </w:tabs>
              <w:ind w:left="109" w:right="98"/>
              <w:rPr>
                <w:sz w:val="28"/>
              </w:rPr>
            </w:pPr>
            <w:r>
              <w:rPr>
                <w:sz w:val="28"/>
              </w:rPr>
              <w:t>безнадзорности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правонарушений,</w:t>
            </w:r>
          </w:p>
          <w:p w:rsidR="00AF6E7C" w:rsidRDefault="00AF6E7C" w:rsidP="00B57581">
            <w:pPr>
              <w:pStyle w:val="TableParagraph"/>
              <w:spacing w:before="1"/>
              <w:ind w:left="109" w:right="833"/>
              <w:rPr>
                <w:sz w:val="28"/>
              </w:rPr>
            </w:pPr>
            <w:r>
              <w:rPr>
                <w:sz w:val="28"/>
              </w:rPr>
              <w:t>социально-опасных явлений</w:t>
            </w:r>
          </w:p>
        </w:tc>
        <w:tc>
          <w:tcPr>
            <w:tcW w:w="3095" w:type="dxa"/>
          </w:tcPr>
          <w:p w:rsidR="00AF6E7C" w:rsidRDefault="00AF6E7C" w:rsidP="00B57581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Совет профилактики</w:t>
            </w:r>
          </w:p>
          <w:p w:rsidR="00AF6E7C" w:rsidRDefault="00AF6E7C" w:rsidP="00B575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tabs>
                <w:tab w:val="left" w:pos="1792"/>
                <w:tab w:val="left" w:pos="2389"/>
              </w:tabs>
              <w:spacing w:line="242" w:lineRule="auto"/>
              <w:ind w:left="106" w:right="96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дому </w:t>
            </w:r>
            <w:proofErr w:type="gramStart"/>
            <w:r>
              <w:rPr>
                <w:sz w:val="28"/>
              </w:rPr>
              <w:t>неблагополучных</w:t>
            </w:r>
            <w:proofErr w:type="gramEnd"/>
          </w:p>
          <w:p w:rsidR="00AF6E7C" w:rsidRDefault="00AF6E7C" w:rsidP="00B57581">
            <w:pPr>
              <w:pStyle w:val="TableParagraph"/>
              <w:ind w:left="106" w:right="1414"/>
              <w:rPr>
                <w:sz w:val="28"/>
              </w:rPr>
            </w:pPr>
            <w:r>
              <w:rPr>
                <w:sz w:val="28"/>
              </w:rPr>
              <w:t>семей Организация</w:t>
            </w:r>
          </w:p>
          <w:p w:rsidR="00AF6E7C" w:rsidRDefault="00AF6E7C" w:rsidP="00B57581">
            <w:pPr>
              <w:pStyle w:val="TableParagraph"/>
              <w:tabs>
                <w:tab w:val="left" w:pos="2831"/>
              </w:tabs>
              <w:ind w:left="106" w:right="101"/>
              <w:rPr>
                <w:sz w:val="28"/>
              </w:rPr>
            </w:pPr>
            <w:r>
              <w:rPr>
                <w:spacing w:val="-3"/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социального</w:t>
            </w:r>
          </w:p>
          <w:p w:rsidR="00AF6E7C" w:rsidRDefault="00AF6E7C" w:rsidP="00B57581">
            <w:pPr>
              <w:pStyle w:val="TableParagraph"/>
              <w:tabs>
                <w:tab w:val="left" w:pos="2251"/>
              </w:tabs>
              <w:ind w:left="106" w:right="98"/>
              <w:rPr>
                <w:sz w:val="28"/>
              </w:rPr>
            </w:pPr>
            <w:r>
              <w:rPr>
                <w:sz w:val="28"/>
              </w:rPr>
              <w:t>сопровождения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детей, </w:t>
            </w:r>
            <w:r>
              <w:rPr>
                <w:sz w:val="28"/>
              </w:rPr>
              <w:t xml:space="preserve">оказавшихся в </w:t>
            </w:r>
            <w:r>
              <w:rPr>
                <w:spacing w:val="-4"/>
                <w:sz w:val="28"/>
              </w:rPr>
              <w:t xml:space="preserve">трудной </w:t>
            </w:r>
            <w:r>
              <w:rPr>
                <w:sz w:val="28"/>
              </w:rPr>
              <w:t xml:space="preserve">жизненной </w:t>
            </w:r>
            <w:r>
              <w:rPr>
                <w:spacing w:val="-3"/>
                <w:sz w:val="28"/>
              </w:rPr>
              <w:t xml:space="preserve">ситуации </w:t>
            </w:r>
            <w:r>
              <w:rPr>
                <w:sz w:val="28"/>
              </w:rPr>
              <w:t>Родительские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AF6E7C" w:rsidRDefault="00AF6E7C" w:rsidP="00B57581">
            <w:pPr>
              <w:pStyle w:val="TableParagraph"/>
              <w:spacing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>«Итоги 1ого полугодия и планы на будущее»</w:t>
            </w:r>
          </w:p>
        </w:tc>
        <w:tc>
          <w:tcPr>
            <w:tcW w:w="2193" w:type="dxa"/>
          </w:tcPr>
          <w:p w:rsidR="00AF6E7C" w:rsidRDefault="00AF6E7C" w:rsidP="00B57581">
            <w:pPr>
              <w:pStyle w:val="TableParagraph"/>
              <w:spacing w:line="307" w:lineRule="exact"/>
              <w:ind w:left="241" w:right="241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spacing w:line="322" w:lineRule="exact"/>
              <w:ind w:left="241" w:right="240"/>
              <w:jc w:val="center"/>
              <w:rPr>
                <w:sz w:val="28"/>
              </w:rPr>
            </w:pPr>
            <w:r>
              <w:rPr>
                <w:sz w:val="28"/>
              </w:rPr>
              <w:t>по ВР,</w:t>
            </w:r>
          </w:p>
          <w:p w:rsidR="00AF6E7C" w:rsidRDefault="00AF6E7C" w:rsidP="00B57581">
            <w:pPr>
              <w:pStyle w:val="TableParagraph"/>
              <w:spacing w:line="242" w:lineRule="auto"/>
              <w:ind w:left="241" w:right="239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педагог,</w:t>
            </w:r>
          </w:p>
          <w:p w:rsidR="00AF6E7C" w:rsidRDefault="00AF6E7C" w:rsidP="00B57581">
            <w:pPr>
              <w:pStyle w:val="TableParagraph"/>
              <w:ind w:left="278" w:right="272" w:hanging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1540" w:type="dxa"/>
          </w:tcPr>
          <w:p w:rsidR="00AF6E7C" w:rsidRDefault="00AF6E7C" w:rsidP="00B57581">
            <w:pPr>
              <w:pStyle w:val="TableParagraph"/>
              <w:spacing w:line="307" w:lineRule="exact"/>
              <w:ind w:left="210"/>
              <w:rPr>
                <w:sz w:val="28"/>
              </w:rPr>
            </w:pPr>
            <w:r>
              <w:rPr>
                <w:spacing w:val="-3"/>
                <w:sz w:val="28"/>
              </w:rPr>
              <w:t>Согласно</w:t>
            </w:r>
          </w:p>
          <w:p w:rsidR="00AF6E7C" w:rsidRDefault="00AF6E7C" w:rsidP="00B57581">
            <w:pPr>
              <w:pStyle w:val="TableParagraph"/>
              <w:ind w:left="171" w:right="168" w:firstLine="242"/>
              <w:rPr>
                <w:sz w:val="28"/>
              </w:rPr>
            </w:pPr>
            <w:r>
              <w:rPr>
                <w:sz w:val="28"/>
              </w:rPr>
              <w:t>плану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течение</w:t>
            </w:r>
          </w:p>
          <w:p w:rsidR="00AF6E7C" w:rsidRDefault="00AF6E7C" w:rsidP="00B57581">
            <w:pPr>
              <w:pStyle w:val="TableParagraph"/>
              <w:spacing w:before="1"/>
              <w:ind w:left="347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184"/>
              <w:ind w:left="361" w:right="325" w:hanging="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Первая </w:t>
            </w:r>
            <w:r>
              <w:rPr>
                <w:sz w:val="28"/>
              </w:rPr>
              <w:t>неделя</w:t>
            </w:r>
          </w:p>
        </w:tc>
      </w:tr>
      <w:tr w:rsidR="00AF6E7C" w:rsidTr="00B57581">
        <w:trPr>
          <w:trHeight w:val="1610"/>
        </w:trPr>
        <w:tc>
          <w:tcPr>
            <w:tcW w:w="646" w:type="dxa"/>
          </w:tcPr>
          <w:p w:rsidR="00AF6E7C" w:rsidRDefault="00AF6E7C" w:rsidP="00B57581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28" w:type="dxa"/>
          </w:tcPr>
          <w:p w:rsidR="00AF6E7C" w:rsidRDefault="00AF6E7C" w:rsidP="00B57581">
            <w:pPr>
              <w:pStyle w:val="TableParagraph"/>
              <w:tabs>
                <w:tab w:val="left" w:pos="2983"/>
              </w:tabs>
              <w:spacing w:line="307" w:lineRule="exact"/>
              <w:ind w:left="109"/>
              <w:rPr>
                <w:sz w:val="28"/>
              </w:rPr>
            </w:pPr>
            <w:r>
              <w:rPr>
                <w:spacing w:val="-3"/>
                <w:sz w:val="28"/>
              </w:rPr>
              <w:t>Контроль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AF6E7C" w:rsidRDefault="00AF6E7C" w:rsidP="00B57581">
            <w:pPr>
              <w:pStyle w:val="TableParagraph"/>
              <w:spacing w:before="2"/>
              <w:ind w:left="109" w:right="1216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3095" w:type="dxa"/>
          </w:tcPr>
          <w:p w:rsidR="00AF6E7C" w:rsidRDefault="00AF6E7C" w:rsidP="00B57581">
            <w:pPr>
              <w:pStyle w:val="TableParagraph"/>
              <w:tabs>
                <w:tab w:val="left" w:pos="1965"/>
              </w:tabs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«Анализ</w:t>
            </w:r>
          </w:p>
          <w:p w:rsidR="00AF6E7C" w:rsidRDefault="00AF6E7C" w:rsidP="00B57581">
            <w:pPr>
              <w:pStyle w:val="TableParagraph"/>
              <w:tabs>
                <w:tab w:val="left" w:pos="1821"/>
              </w:tabs>
              <w:spacing w:before="6" w:line="322" w:lineRule="exact"/>
              <w:ind w:left="106" w:right="98"/>
              <w:rPr>
                <w:sz w:val="28"/>
              </w:rPr>
            </w:pPr>
            <w:r>
              <w:rPr>
                <w:sz w:val="28"/>
              </w:rPr>
              <w:t xml:space="preserve">воспитательной работы за 1ое </w:t>
            </w:r>
            <w:r>
              <w:rPr>
                <w:spacing w:val="-3"/>
                <w:sz w:val="28"/>
              </w:rPr>
              <w:t xml:space="preserve">полугодие» </w:t>
            </w: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журналов </w:t>
            </w:r>
            <w:r>
              <w:rPr>
                <w:sz w:val="28"/>
              </w:rPr>
              <w:t>инструктажей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</w:p>
        </w:tc>
        <w:tc>
          <w:tcPr>
            <w:tcW w:w="2193" w:type="dxa"/>
          </w:tcPr>
          <w:p w:rsidR="00AF6E7C" w:rsidRDefault="00AF6E7C" w:rsidP="00B57581">
            <w:pPr>
              <w:pStyle w:val="TableParagraph"/>
              <w:spacing w:line="307" w:lineRule="exact"/>
              <w:ind w:left="241" w:right="241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spacing w:before="2"/>
              <w:ind w:left="241" w:right="235"/>
              <w:jc w:val="center"/>
              <w:rPr>
                <w:sz w:val="28"/>
              </w:rPr>
            </w:pPr>
            <w:r>
              <w:rPr>
                <w:sz w:val="28"/>
              </w:rPr>
              <w:t>по ВР</w:t>
            </w:r>
          </w:p>
        </w:tc>
        <w:tc>
          <w:tcPr>
            <w:tcW w:w="1540" w:type="dxa"/>
          </w:tcPr>
          <w:p w:rsidR="00AF6E7C" w:rsidRDefault="00AF6E7C" w:rsidP="00B57581">
            <w:pPr>
              <w:pStyle w:val="TableParagraph"/>
              <w:spacing w:line="307" w:lineRule="exact"/>
              <w:ind w:left="149" w:right="148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AF6E7C" w:rsidRDefault="00AF6E7C" w:rsidP="00B57581">
            <w:pPr>
              <w:pStyle w:val="TableParagraph"/>
              <w:spacing w:before="2"/>
              <w:ind w:left="148" w:right="148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</w:tbl>
    <w:p w:rsidR="00AF6E7C" w:rsidRDefault="00AF6E7C" w:rsidP="00AF6E7C">
      <w:pPr>
        <w:pStyle w:val="a3"/>
        <w:ind w:left="0" w:firstLine="0"/>
        <w:jc w:val="left"/>
        <w:rPr>
          <w:b/>
          <w:sz w:val="20"/>
        </w:rPr>
      </w:pPr>
    </w:p>
    <w:p w:rsidR="00AF6E7C" w:rsidRDefault="00AF6E7C" w:rsidP="00AF6E7C">
      <w:pPr>
        <w:spacing w:before="244" w:line="322" w:lineRule="exact"/>
        <w:ind w:left="1273" w:right="913"/>
        <w:jc w:val="center"/>
        <w:rPr>
          <w:b/>
          <w:sz w:val="28"/>
        </w:rPr>
      </w:pPr>
      <w:r>
        <w:rPr>
          <w:b/>
          <w:sz w:val="28"/>
        </w:rPr>
        <w:t>ФЕВРАЛЬ</w:t>
      </w:r>
    </w:p>
    <w:p w:rsidR="00AF6E7C" w:rsidRDefault="00AF6E7C" w:rsidP="00AF6E7C">
      <w:pPr>
        <w:spacing w:after="2"/>
        <w:ind w:left="1273" w:right="912"/>
        <w:jc w:val="center"/>
        <w:rPr>
          <w:b/>
          <w:sz w:val="28"/>
        </w:rPr>
      </w:pPr>
      <w:r>
        <w:rPr>
          <w:b/>
          <w:sz w:val="28"/>
        </w:rPr>
        <w:t>Девиз: «Готов к труду и обороне!»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322"/>
        <w:gridCol w:w="3079"/>
        <w:gridCol w:w="2191"/>
        <w:gridCol w:w="1559"/>
      </w:tblGrid>
      <w:tr w:rsidR="00AF6E7C" w:rsidTr="00B57581">
        <w:trPr>
          <w:trHeight w:val="643"/>
        </w:trPr>
        <w:tc>
          <w:tcPr>
            <w:tcW w:w="643" w:type="dxa"/>
          </w:tcPr>
          <w:p w:rsidR="00AF6E7C" w:rsidRDefault="00AF6E7C" w:rsidP="00B57581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22" w:type="dxa"/>
          </w:tcPr>
          <w:p w:rsidR="00AF6E7C" w:rsidRDefault="00AF6E7C" w:rsidP="00B57581">
            <w:pPr>
              <w:pStyle w:val="TableParagraph"/>
              <w:spacing w:before="1" w:line="322" w:lineRule="exact"/>
              <w:ind w:left="806" w:right="777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079" w:type="dxa"/>
          </w:tcPr>
          <w:p w:rsidR="00AF6E7C" w:rsidRDefault="00AF6E7C" w:rsidP="00B57581">
            <w:pPr>
              <w:pStyle w:val="TableParagraph"/>
              <w:spacing w:line="320" w:lineRule="exact"/>
              <w:ind w:left="76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59" w:type="dxa"/>
          </w:tcPr>
          <w:p w:rsidR="00AF6E7C" w:rsidRDefault="00AF6E7C" w:rsidP="00B57581">
            <w:pPr>
              <w:pStyle w:val="TableParagraph"/>
              <w:spacing w:line="320" w:lineRule="exact"/>
              <w:ind w:left="37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AF6E7C" w:rsidTr="00B57581">
        <w:trPr>
          <w:trHeight w:val="2575"/>
        </w:trPr>
        <w:tc>
          <w:tcPr>
            <w:tcW w:w="643" w:type="dxa"/>
          </w:tcPr>
          <w:p w:rsidR="00AF6E7C" w:rsidRDefault="00AF6E7C" w:rsidP="00B57581">
            <w:pPr>
              <w:pStyle w:val="TableParagraph"/>
              <w:spacing w:line="316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22" w:type="dxa"/>
          </w:tcPr>
          <w:p w:rsidR="00AF6E7C" w:rsidRDefault="00AF6E7C" w:rsidP="00B5758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79" w:type="dxa"/>
          </w:tcPr>
          <w:p w:rsidR="00AF6E7C" w:rsidRDefault="00AF6E7C" w:rsidP="00B57581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научно – </w:t>
            </w:r>
            <w:proofErr w:type="gramStart"/>
            <w:r>
              <w:rPr>
                <w:sz w:val="28"/>
              </w:rPr>
              <w:t>практической</w:t>
            </w:r>
            <w:proofErr w:type="gramEnd"/>
          </w:p>
          <w:p w:rsidR="00AF6E7C" w:rsidRDefault="00AF6E7C" w:rsidP="00B57581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конференции </w:t>
            </w:r>
            <w:r>
              <w:rPr>
                <w:sz w:val="28"/>
              </w:rPr>
              <w:t xml:space="preserve">«Первые шаги», «Путь </w:t>
            </w:r>
            <w:r>
              <w:rPr>
                <w:spacing w:val="-12"/>
                <w:sz w:val="28"/>
              </w:rPr>
              <w:t xml:space="preserve">к </w:t>
            </w:r>
            <w:r>
              <w:rPr>
                <w:spacing w:val="-3"/>
                <w:sz w:val="28"/>
              </w:rPr>
              <w:t xml:space="preserve">успеху», </w:t>
            </w:r>
            <w:r>
              <w:rPr>
                <w:sz w:val="28"/>
              </w:rPr>
              <w:t xml:space="preserve">«Старт в </w:t>
            </w:r>
            <w:r>
              <w:rPr>
                <w:spacing w:val="-3"/>
                <w:sz w:val="28"/>
              </w:rPr>
              <w:t>науку»</w:t>
            </w:r>
          </w:p>
          <w:p w:rsidR="00AF6E7C" w:rsidRDefault="00AF6E7C" w:rsidP="00B57581">
            <w:pPr>
              <w:pStyle w:val="TableParagraph"/>
              <w:spacing w:line="324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Участие в конкурсах различного уровня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315" w:right="301" w:firstLine="2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F6E7C" w:rsidRDefault="00AF6E7C" w:rsidP="00B57581">
            <w:pPr>
              <w:pStyle w:val="TableParagraph"/>
              <w:ind w:left="246" w:right="231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руководители, руководители</w:t>
            </w:r>
          </w:p>
          <w:p w:rsidR="00AF6E7C" w:rsidRDefault="00AF6E7C" w:rsidP="00B57581">
            <w:pPr>
              <w:pStyle w:val="TableParagraph"/>
              <w:spacing w:before="2" w:line="308" w:lineRule="exact"/>
              <w:ind w:left="103" w:right="93"/>
              <w:jc w:val="center"/>
              <w:rPr>
                <w:sz w:val="28"/>
              </w:rPr>
            </w:pPr>
            <w:r>
              <w:rPr>
                <w:sz w:val="28"/>
              </w:rPr>
              <w:t>ОДО</w:t>
            </w:r>
          </w:p>
        </w:tc>
        <w:tc>
          <w:tcPr>
            <w:tcW w:w="1559" w:type="dxa"/>
          </w:tcPr>
          <w:p w:rsidR="00AF6E7C" w:rsidRDefault="00AF6E7C" w:rsidP="00B57581">
            <w:pPr>
              <w:pStyle w:val="TableParagraph"/>
              <w:ind w:left="378" w:right="110" w:hanging="240"/>
              <w:rPr>
                <w:sz w:val="28"/>
              </w:rPr>
            </w:pPr>
            <w:r>
              <w:rPr>
                <w:sz w:val="28"/>
              </w:rPr>
              <w:t>Последняя неделя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F6E7C" w:rsidRDefault="00AF6E7C" w:rsidP="00B57581">
            <w:pPr>
              <w:pStyle w:val="TableParagraph"/>
              <w:ind w:left="364" w:hanging="178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5"/>
                <w:sz w:val="28"/>
              </w:rPr>
              <w:t xml:space="preserve">течение </w:t>
            </w:r>
            <w:r>
              <w:rPr>
                <w:sz w:val="28"/>
              </w:rPr>
              <w:t>месяца</w:t>
            </w:r>
          </w:p>
        </w:tc>
      </w:tr>
      <w:tr w:rsidR="00AF6E7C" w:rsidTr="00B57581">
        <w:trPr>
          <w:trHeight w:val="2249"/>
        </w:trPr>
        <w:tc>
          <w:tcPr>
            <w:tcW w:w="643" w:type="dxa"/>
          </w:tcPr>
          <w:p w:rsidR="00AF6E7C" w:rsidRDefault="00AF6E7C" w:rsidP="00B5758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22" w:type="dxa"/>
          </w:tcPr>
          <w:p w:rsidR="00AF6E7C" w:rsidRDefault="00AF6E7C" w:rsidP="00B57581">
            <w:pPr>
              <w:pStyle w:val="TableParagraph"/>
              <w:ind w:left="107" w:right="777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</w:t>
            </w:r>
          </w:p>
        </w:tc>
        <w:tc>
          <w:tcPr>
            <w:tcW w:w="3079" w:type="dxa"/>
          </w:tcPr>
          <w:p w:rsidR="00AF6E7C" w:rsidRDefault="00AF6E7C" w:rsidP="00B57581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Месячник Оборонн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массовой, спортивной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 патриотической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AF6E7C" w:rsidRDefault="00AF6E7C" w:rsidP="00B5758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spacing w:line="322" w:lineRule="exact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Участие в городских соревнованиях «Школа безопасности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219" w:right="207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Замдиректора 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4"/>
                <w:sz w:val="28"/>
              </w:rPr>
              <w:t xml:space="preserve">учитель </w:t>
            </w:r>
            <w:r>
              <w:rPr>
                <w:spacing w:val="-3"/>
                <w:sz w:val="28"/>
              </w:rPr>
              <w:t xml:space="preserve">ОБЖ, </w:t>
            </w:r>
            <w:r>
              <w:rPr>
                <w:sz w:val="28"/>
              </w:rPr>
              <w:t xml:space="preserve">учителя </w:t>
            </w:r>
            <w:r>
              <w:rPr>
                <w:spacing w:val="-4"/>
                <w:sz w:val="28"/>
              </w:rPr>
              <w:t xml:space="preserve">физкультуры </w:t>
            </w:r>
            <w:r>
              <w:rPr>
                <w:sz w:val="28"/>
              </w:rPr>
              <w:t xml:space="preserve">Учитель </w:t>
            </w:r>
            <w:r>
              <w:rPr>
                <w:spacing w:val="-4"/>
                <w:sz w:val="28"/>
              </w:rPr>
              <w:t>ОБЖ</w:t>
            </w:r>
          </w:p>
        </w:tc>
        <w:tc>
          <w:tcPr>
            <w:tcW w:w="1559" w:type="dxa"/>
          </w:tcPr>
          <w:p w:rsidR="00AF6E7C" w:rsidRDefault="00AF6E7C" w:rsidP="00B57581">
            <w:pPr>
              <w:pStyle w:val="TableParagraph"/>
              <w:ind w:left="378" w:right="306" w:hanging="58"/>
              <w:jc w:val="both"/>
              <w:rPr>
                <w:sz w:val="28"/>
              </w:rPr>
            </w:pPr>
            <w:r>
              <w:rPr>
                <w:sz w:val="28"/>
              </w:rPr>
              <w:t>Первая, вторая неделя</w:t>
            </w:r>
          </w:p>
          <w:p w:rsidR="00AF6E7C" w:rsidRDefault="00AF6E7C" w:rsidP="00B57581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ind w:left="429" w:hanging="202"/>
              <w:rPr>
                <w:sz w:val="28"/>
              </w:rPr>
            </w:pPr>
            <w:r>
              <w:rPr>
                <w:sz w:val="28"/>
              </w:rPr>
              <w:t>Согласно плану</w:t>
            </w:r>
          </w:p>
        </w:tc>
      </w:tr>
    </w:tbl>
    <w:p w:rsidR="00AF6E7C" w:rsidRDefault="00AF6E7C" w:rsidP="00AF6E7C">
      <w:pPr>
        <w:rPr>
          <w:sz w:val="28"/>
        </w:rPr>
        <w:sectPr w:rsidR="00AF6E7C" w:rsidSect="00EE0226">
          <w:pgSz w:w="11910" w:h="16840"/>
          <w:pgMar w:top="940" w:right="380" w:bottom="108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3322"/>
        <w:gridCol w:w="3079"/>
        <w:gridCol w:w="2191"/>
        <w:gridCol w:w="1559"/>
      </w:tblGrid>
      <w:tr w:rsidR="00AF6E7C" w:rsidTr="00B57581">
        <w:trPr>
          <w:trHeight w:val="321"/>
        </w:trPr>
        <w:tc>
          <w:tcPr>
            <w:tcW w:w="643" w:type="dxa"/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322" w:type="dxa"/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079" w:type="dxa"/>
          </w:tcPr>
          <w:p w:rsidR="00AF6E7C" w:rsidRDefault="00AF6E7C" w:rsidP="00B57581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«Зарница»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</w:tr>
      <w:tr w:rsidR="00AF6E7C" w:rsidTr="00B57581">
        <w:trPr>
          <w:trHeight w:val="1932"/>
        </w:trPr>
        <w:tc>
          <w:tcPr>
            <w:tcW w:w="643" w:type="dxa"/>
          </w:tcPr>
          <w:p w:rsidR="00AF6E7C" w:rsidRDefault="00AF6E7C" w:rsidP="00B57581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22" w:type="dxa"/>
          </w:tcPr>
          <w:p w:rsidR="00AF6E7C" w:rsidRDefault="00AF6E7C" w:rsidP="00B575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079" w:type="dxa"/>
          </w:tcPr>
          <w:p w:rsidR="00AF6E7C" w:rsidRDefault="00AF6E7C" w:rsidP="00B57581">
            <w:pPr>
              <w:pStyle w:val="TableParagraph"/>
              <w:tabs>
                <w:tab w:val="left" w:pos="2024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Школьный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4"/>
                <w:sz w:val="28"/>
              </w:rPr>
              <w:t>конкурс</w:t>
            </w:r>
          </w:p>
          <w:p w:rsidR="00AF6E7C" w:rsidRDefault="00AF6E7C" w:rsidP="00B57581">
            <w:pPr>
              <w:pStyle w:val="TableParagraph"/>
              <w:spacing w:line="242" w:lineRule="auto"/>
              <w:ind w:left="108" w:right="1319"/>
              <w:rPr>
                <w:sz w:val="28"/>
              </w:rPr>
            </w:pPr>
            <w:r>
              <w:rPr>
                <w:sz w:val="28"/>
              </w:rPr>
              <w:t>литературн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музыкальных</w:t>
            </w:r>
          </w:p>
          <w:p w:rsidR="00AF6E7C" w:rsidRDefault="00AF6E7C" w:rsidP="00B57581">
            <w:pPr>
              <w:pStyle w:val="TableParagraph"/>
              <w:tabs>
                <w:tab w:val="left" w:pos="2289"/>
              </w:tabs>
              <w:ind w:left="108" w:right="95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композиций </w:t>
            </w:r>
            <w:r>
              <w:rPr>
                <w:sz w:val="28"/>
              </w:rPr>
              <w:t xml:space="preserve">«О </w:t>
            </w:r>
            <w:r>
              <w:rPr>
                <w:spacing w:val="-4"/>
                <w:sz w:val="28"/>
              </w:rPr>
              <w:t xml:space="preserve">войне </w:t>
            </w:r>
            <w:r>
              <w:rPr>
                <w:sz w:val="28"/>
              </w:rPr>
              <w:t>немало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песен</w:t>
            </w:r>
          </w:p>
          <w:p w:rsidR="00AF6E7C" w:rsidRDefault="00AF6E7C" w:rsidP="00B57581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сложено…»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spacing w:line="307" w:lineRule="exact"/>
              <w:ind w:left="267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spacing w:line="242" w:lineRule="auto"/>
              <w:ind w:left="282" w:hanging="147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59" w:type="dxa"/>
          </w:tcPr>
          <w:p w:rsidR="00AF6E7C" w:rsidRDefault="00AF6E7C" w:rsidP="00B57581">
            <w:pPr>
              <w:pStyle w:val="TableParagraph"/>
              <w:spacing w:line="307" w:lineRule="exact"/>
              <w:ind w:left="594"/>
              <w:rPr>
                <w:sz w:val="28"/>
              </w:rPr>
            </w:pPr>
            <w:r>
              <w:rPr>
                <w:sz w:val="28"/>
              </w:rPr>
              <w:t>22-</w:t>
            </w:r>
          </w:p>
          <w:p w:rsidR="00AF6E7C" w:rsidRDefault="00AF6E7C" w:rsidP="00B57581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24.02.21 г</w:t>
            </w:r>
          </w:p>
        </w:tc>
      </w:tr>
      <w:tr w:rsidR="00AF6E7C" w:rsidTr="00B57581">
        <w:trPr>
          <w:trHeight w:val="966"/>
        </w:trPr>
        <w:tc>
          <w:tcPr>
            <w:tcW w:w="643" w:type="dxa"/>
          </w:tcPr>
          <w:p w:rsidR="00AF6E7C" w:rsidRDefault="00AF6E7C" w:rsidP="00B57581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22" w:type="dxa"/>
          </w:tcPr>
          <w:p w:rsidR="00AF6E7C" w:rsidRDefault="00AF6E7C" w:rsidP="00B575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079" w:type="dxa"/>
          </w:tcPr>
          <w:p w:rsidR="00AF6E7C" w:rsidRDefault="00AF6E7C" w:rsidP="00B57581">
            <w:pPr>
              <w:pStyle w:val="TableParagraph"/>
              <w:tabs>
                <w:tab w:val="left" w:pos="2045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Школьная</w:t>
            </w:r>
            <w:r>
              <w:rPr>
                <w:spacing w:val="-3"/>
                <w:sz w:val="28"/>
              </w:rPr>
              <w:tab/>
            </w:r>
            <w:r>
              <w:rPr>
                <w:sz w:val="28"/>
              </w:rPr>
              <w:t>военно-</w:t>
            </w:r>
          </w:p>
          <w:p w:rsidR="00AF6E7C" w:rsidRDefault="00AF6E7C" w:rsidP="00B57581">
            <w:pPr>
              <w:pStyle w:val="TableParagraph"/>
              <w:tabs>
                <w:tab w:val="left" w:pos="2443"/>
              </w:tabs>
              <w:spacing w:before="2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z w:val="28"/>
              </w:rPr>
              <w:tab/>
              <w:t>игра</w:t>
            </w:r>
          </w:p>
          <w:p w:rsidR="00AF6E7C" w:rsidRDefault="00AF6E7C" w:rsidP="00B57581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«Защитник-2021»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spacing w:line="307" w:lineRule="exact"/>
              <w:ind w:left="267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spacing w:before="6" w:line="322" w:lineRule="exact"/>
              <w:ind w:left="282" w:hanging="147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59" w:type="dxa"/>
          </w:tcPr>
          <w:p w:rsidR="00AF6E7C" w:rsidRDefault="00AF6E7C" w:rsidP="00B57581">
            <w:pPr>
              <w:pStyle w:val="TableParagraph"/>
              <w:spacing w:line="307" w:lineRule="exact"/>
              <w:ind w:left="594"/>
              <w:rPr>
                <w:sz w:val="28"/>
              </w:rPr>
            </w:pPr>
            <w:r>
              <w:rPr>
                <w:sz w:val="28"/>
              </w:rPr>
              <w:t>24-</w:t>
            </w:r>
          </w:p>
          <w:p w:rsidR="00AF6E7C" w:rsidRDefault="00AF6E7C" w:rsidP="00B57581">
            <w:pPr>
              <w:pStyle w:val="TableParagraph"/>
              <w:spacing w:before="2"/>
              <w:ind w:left="198"/>
              <w:rPr>
                <w:sz w:val="28"/>
              </w:rPr>
            </w:pPr>
            <w:r>
              <w:rPr>
                <w:sz w:val="28"/>
              </w:rPr>
              <w:t>26.02.21 г</w:t>
            </w:r>
          </w:p>
        </w:tc>
      </w:tr>
      <w:tr w:rsidR="00AF6E7C" w:rsidTr="00B57581">
        <w:trPr>
          <w:trHeight w:val="1610"/>
        </w:trPr>
        <w:tc>
          <w:tcPr>
            <w:tcW w:w="643" w:type="dxa"/>
          </w:tcPr>
          <w:p w:rsidR="00AF6E7C" w:rsidRDefault="00AF6E7C" w:rsidP="00B57581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22" w:type="dxa"/>
          </w:tcPr>
          <w:p w:rsidR="00AF6E7C" w:rsidRDefault="00AF6E7C" w:rsidP="00B575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079" w:type="dxa"/>
          </w:tcPr>
          <w:p w:rsidR="00AF6E7C" w:rsidRDefault="00AF6E7C" w:rsidP="00B57581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Мероприятия по ПДД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AF6E7C" w:rsidRDefault="00AF6E7C" w:rsidP="00B57581">
            <w:pPr>
              <w:pStyle w:val="TableParagraph"/>
              <w:tabs>
                <w:tab w:val="left" w:pos="1519"/>
              </w:tabs>
              <w:spacing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«Покормите </w:t>
            </w:r>
            <w:r>
              <w:rPr>
                <w:sz w:val="28"/>
              </w:rPr>
              <w:t>птиц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зимой»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spacing w:line="307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ind w:left="104" w:right="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  <w:p w:rsidR="00AF6E7C" w:rsidRDefault="00AF6E7C" w:rsidP="00B57581">
            <w:pPr>
              <w:pStyle w:val="TableParagraph"/>
              <w:spacing w:before="5" w:line="322" w:lineRule="exact"/>
              <w:ind w:left="281" w:right="266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1559" w:type="dxa"/>
          </w:tcPr>
          <w:p w:rsidR="00AF6E7C" w:rsidRDefault="00AF6E7C" w:rsidP="00B57581">
            <w:pPr>
              <w:pStyle w:val="TableParagraph"/>
              <w:spacing w:line="307" w:lineRule="exact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AF6E7C" w:rsidRDefault="00AF6E7C" w:rsidP="00B57581">
            <w:pPr>
              <w:pStyle w:val="TableParagraph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  <w:tr w:rsidR="00AF6E7C" w:rsidTr="00B57581">
        <w:trPr>
          <w:trHeight w:val="2253"/>
        </w:trPr>
        <w:tc>
          <w:tcPr>
            <w:tcW w:w="643" w:type="dxa"/>
          </w:tcPr>
          <w:p w:rsidR="00AF6E7C" w:rsidRDefault="00AF6E7C" w:rsidP="00B57581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22" w:type="dxa"/>
          </w:tcPr>
          <w:p w:rsidR="00AF6E7C" w:rsidRDefault="00AF6E7C" w:rsidP="00B575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  <w:p w:rsidR="00AF6E7C" w:rsidRDefault="00AF6E7C" w:rsidP="00B57581">
            <w:pPr>
              <w:pStyle w:val="TableParagraph"/>
              <w:tabs>
                <w:tab w:val="left" w:pos="3061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безнадзорности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правонарушений,</w:t>
            </w:r>
          </w:p>
          <w:p w:rsidR="00AF6E7C" w:rsidRDefault="00AF6E7C" w:rsidP="00B57581">
            <w:pPr>
              <w:pStyle w:val="TableParagraph"/>
              <w:spacing w:line="242" w:lineRule="auto"/>
              <w:ind w:left="107" w:right="829"/>
              <w:rPr>
                <w:sz w:val="28"/>
              </w:rPr>
            </w:pPr>
            <w:r>
              <w:rPr>
                <w:sz w:val="28"/>
              </w:rPr>
              <w:t>социально-опасных явлений</w:t>
            </w:r>
          </w:p>
        </w:tc>
        <w:tc>
          <w:tcPr>
            <w:tcW w:w="3079" w:type="dxa"/>
          </w:tcPr>
          <w:p w:rsidR="00AF6E7C" w:rsidRDefault="00AF6E7C" w:rsidP="00B57581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Совет профилактики</w:t>
            </w:r>
          </w:p>
          <w:p w:rsidR="00AF6E7C" w:rsidRDefault="00AF6E7C" w:rsidP="00B575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tabs>
                <w:tab w:val="left" w:pos="1789"/>
                <w:tab w:val="left" w:pos="2377"/>
              </w:tabs>
              <w:ind w:left="108" w:right="92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дому </w:t>
            </w:r>
            <w:proofErr w:type="gramStart"/>
            <w:r>
              <w:rPr>
                <w:sz w:val="28"/>
              </w:rPr>
              <w:t>неблагополучных</w:t>
            </w:r>
            <w:proofErr w:type="gramEnd"/>
          </w:p>
          <w:p w:rsidR="00AF6E7C" w:rsidRDefault="00AF6E7C" w:rsidP="00B57581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семей</w:t>
            </w:r>
          </w:p>
          <w:p w:rsidR="00AF6E7C" w:rsidRDefault="00AF6E7C" w:rsidP="00B57581">
            <w:pPr>
              <w:pStyle w:val="TableParagraph"/>
              <w:tabs>
                <w:tab w:val="left" w:pos="2117"/>
              </w:tabs>
              <w:spacing w:before="4" w:line="322" w:lineRule="exact"/>
              <w:ind w:left="108" w:right="9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работы </w:t>
            </w:r>
            <w:r>
              <w:rPr>
                <w:spacing w:val="-4"/>
                <w:sz w:val="28"/>
              </w:rPr>
              <w:t>Родительского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патруля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spacing w:line="307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spacing w:line="322" w:lineRule="exact"/>
              <w:ind w:left="103" w:right="93"/>
              <w:jc w:val="center"/>
              <w:rPr>
                <w:sz w:val="28"/>
              </w:rPr>
            </w:pPr>
            <w:r>
              <w:rPr>
                <w:sz w:val="28"/>
              </w:rPr>
              <w:t>по ВР,</w:t>
            </w:r>
          </w:p>
          <w:p w:rsidR="00AF6E7C" w:rsidRDefault="00AF6E7C" w:rsidP="00B57581">
            <w:pPr>
              <w:pStyle w:val="TableParagraph"/>
              <w:ind w:left="103" w:right="93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педагог,</w:t>
            </w:r>
          </w:p>
          <w:p w:rsidR="00AF6E7C" w:rsidRDefault="00AF6E7C" w:rsidP="00B57581">
            <w:pPr>
              <w:pStyle w:val="TableParagraph"/>
              <w:spacing w:before="1"/>
              <w:ind w:left="281" w:right="266" w:hanging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1559" w:type="dxa"/>
          </w:tcPr>
          <w:p w:rsidR="00AF6E7C" w:rsidRDefault="00AF6E7C" w:rsidP="00B57581">
            <w:pPr>
              <w:pStyle w:val="TableParagraph"/>
              <w:spacing w:line="307" w:lineRule="exact"/>
              <w:ind w:left="227"/>
              <w:rPr>
                <w:sz w:val="28"/>
              </w:rPr>
            </w:pPr>
            <w:r>
              <w:rPr>
                <w:spacing w:val="-3"/>
                <w:sz w:val="28"/>
              </w:rPr>
              <w:t>Согласно</w:t>
            </w:r>
          </w:p>
          <w:p w:rsidR="00AF6E7C" w:rsidRDefault="00AF6E7C" w:rsidP="00B57581">
            <w:pPr>
              <w:pStyle w:val="TableParagraph"/>
              <w:ind w:left="186" w:right="172" w:firstLine="242"/>
              <w:rPr>
                <w:sz w:val="28"/>
              </w:rPr>
            </w:pPr>
            <w:r>
              <w:rPr>
                <w:sz w:val="28"/>
              </w:rPr>
              <w:t>плану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течение</w:t>
            </w:r>
          </w:p>
          <w:p w:rsidR="00AF6E7C" w:rsidRDefault="00AF6E7C" w:rsidP="00B57581">
            <w:pPr>
              <w:pStyle w:val="TableParagraph"/>
              <w:spacing w:line="321" w:lineRule="exact"/>
              <w:ind w:left="364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  <w:tr w:rsidR="00AF6E7C" w:rsidTr="00B57581">
        <w:trPr>
          <w:trHeight w:val="2577"/>
        </w:trPr>
        <w:tc>
          <w:tcPr>
            <w:tcW w:w="643" w:type="dxa"/>
          </w:tcPr>
          <w:p w:rsidR="00AF6E7C" w:rsidRDefault="00AF6E7C" w:rsidP="00B57581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22" w:type="dxa"/>
          </w:tcPr>
          <w:p w:rsidR="00AF6E7C" w:rsidRDefault="00AF6E7C" w:rsidP="00B57581">
            <w:pPr>
              <w:pStyle w:val="TableParagraph"/>
              <w:tabs>
                <w:tab w:val="left" w:pos="2977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Контроль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AF6E7C" w:rsidRDefault="00AF6E7C" w:rsidP="00B57581">
            <w:pPr>
              <w:pStyle w:val="TableParagraph"/>
              <w:spacing w:line="242" w:lineRule="auto"/>
              <w:ind w:left="107" w:right="1212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3079" w:type="dxa"/>
          </w:tcPr>
          <w:p w:rsidR="00AF6E7C" w:rsidRDefault="00AF6E7C" w:rsidP="00B57581">
            <w:pPr>
              <w:pStyle w:val="TableParagraph"/>
              <w:tabs>
                <w:tab w:val="left" w:pos="1862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z w:val="28"/>
              </w:rPr>
              <w:tab/>
              <w:t>проверки</w:t>
            </w:r>
          </w:p>
          <w:p w:rsidR="00AF6E7C" w:rsidRDefault="00AF6E7C" w:rsidP="00B5758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«Анализ</w:t>
            </w:r>
          </w:p>
          <w:p w:rsidR="00AF6E7C" w:rsidRDefault="00AF6E7C" w:rsidP="00B57581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воспитательной работы за 1ое полугодие»</w:t>
            </w:r>
          </w:p>
          <w:p w:rsidR="00AF6E7C" w:rsidRDefault="00AF6E7C" w:rsidP="00B57581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Текущий контроль проведения занятий ОДО и </w:t>
            </w:r>
            <w:proofErr w:type="gramStart"/>
            <w:r>
              <w:rPr>
                <w:sz w:val="28"/>
              </w:rPr>
              <w:t>внеурочной</w:t>
            </w:r>
            <w:proofErr w:type="gramEnd"/>
          </w:p>
          <w:p w:rsidR="00AF6E7C" w:rsidRDefault="00AF6E7C" w:rsidP="00B57581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spacing w:line="307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ind w:left="108" w:right="93"/>
              <w:jc w:val="center"/>
              <w:rPr>
                <w:sz w:val="28"/>
              </w:rPr>
            </w:pPr>
            <w:r>
              <w:rPr>
                <w:sz w:val="28"/>
              </w:rPr>
              <w:t>по ВР</w:t>
            </w:r>
          </w:p>
        </w:tc>
        <w:tc>
          <w:tcPr>
            <w:tcW w:w="1559" w:type="dxa"/>
          </w:tcPr>
          <w:p w:rsidR="00AF6E7C" w:rsidRDefault="00AF6E7C" w:rsidP="00B57581">
            <w:pPr>
              <w:pStyle w:val="TableParagraph"/>
              <w:spacing w:line="307" w:lineRule="exact"/>
              <w:ind w:left="134" w:right="122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AF6E7C" w:rsidRDefault="00AF6E7C" w:rsidP="00B57581">
            <w:pPr>
              <w:pStyle w:val="TableParagraph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</w:tbl>
    <w:p w:rsidR="00AF6E7C" w:rsidRDefault="00AF6E7C" w:rsidP="00AF6E7C">
      <w:pPr>
        <w:spacing w:line="312" w:lineRule="exact"/>
        <w:ind w:left="1273" w:right="915"/>
        <w:jc w:val="center"/>
        <w:rPr>
          <w:b/>
          <w:sz w:val="28"/>
        </w:rPr>
      </w:pPr>
      <w:r>
        <w:rPr>
          <w:b/>
          <w:sz w:val="28"/>
        </w:rPr>
        <w:t>МАРТ</w:t>
      </w:r>
    </w:p>
    <w:p w:rsidR="00AF6E7C" w:rsidRDefault="00AF6E7C" w:rsidP="00AF6E7C">
      <w:pPr>
        <w:ind w:left="1273" w:right="912"/>
        <w:jc w:val="center"/>
        <w:rPr>
          <w:b/>
          <w:sz w:val="28"/>
        </w:rPr>
      </w:pPr>
      <w:r>
        <w:rPr>
          <w:b/>
          <w:sz w:val="28"/>
        </w:rPr>
        <w:t>Девиз: «Мое место в мире»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32"/>
        <w:gridCol w:w="3063"/>
        <w:gridCol w:w="2192"/>
        <w:gridCol w:w="1563"/>
      </w:tblGrid>
      <w:tr w:rsidR="00AF6E7C" w:rsidTr="00B57581">
        <w:trPr>
          <w:trHeight w:val="642"/>
        </w:trPr>
        <w:tc>
          <w:tcPr>
            <w:tcW w:w="648" w:type="dxa"/>
          </w:tcPr>
          <w:p w:rsidR="00AF6E7C" w:rsidRDefault="00AF6E7C" w:rsidP="00B57581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32" w:type="dxa"/>
          </w:tcPr>
          <w:p w:rsidR="00AF6E7C" w:rsidRDefault="00AF6E7C" w:rsidP="00B57581">
            <w:pPr>
              <w:pStyle w:val="TableParagraph"/>
              <w:spacing w:before="1" w:line="322" w:lineRule="exact"/>
              <w:ind w:left="811" w:right="782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063" w:type="dxa"/>
          </w:tcPr>
          <w:p w:rsidR="00AF6E7C" w:rsidRDefault="00AF6E7C" w:rsidP="00B57581">
            <w:pPr>
              <w:pStyle w:val="TableParagraph"/>
              <w:spacing w:line="320" w:lineRule="exact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63" w:type="dxa"/>
          </w:tcPr>
          <w:p w:rsidR="00AF6E7C" w:rsidRDefault="00AF6E7C" w:rsidP="00B57581">
            <w:pPr>
              <w:pStyle w:val="TableParagraph"/>
              <w:spacing w:line="320" w:lineRule="exact"/>
              <w:ind w:left="36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AF6E7C" w:rsidTr="00B57581">
        <w:trPr>
          <w:trHeight w:val="2897"/>
        </w:trPr>
        <w:tc>
          <w:tcPr>
            <w:tcW w:w="648" w:type="dxa"/>
          </w:tcPr>
          <w:p w:rsidR="00AF6E7C" w:rsidRDefault="00AF6E7C" w:rsidP="00B5758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32" w:type="dxa"/>
          </w:tcPr>
          <w:p w:rsidR="00AF6E7C" w:rsidRDefault="00AF6E7C" w:rsidP="00B575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63" w:type="dxa"/>
          </w:tcPr>
          <w:p w:rsidR="00AF6E7C" w:rsidRDefault="00AF6E7C" w:rsidP="00B57581">
            <w:pPr>
              <w:pStyle w:val="TableParagraph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Участие в конкурсах различного уровня.</w:t>
            </w:r>
          </w:p>
          <w:p w:rsidR="00AF6E7C" w:rsidRDefault="00AF6E7C" w:rsidP="00B5758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Результаты </w:t>
            </w:r>
            <w:r>
              <w:rPr>
                <w:sz w:val="28"/>
              </w:rPr>
              <w:t xml:space="preserve">участия в </w:t>
            </w:r>
            <w:r>
              <w:rPr>
                <w:spacing w:val="-3"/>
                <w:sz w:val="28"/>
              </w:rPr>
              <w:t xml:space="preserve">научно </w:t>
            </w:r>
            <w:r>
              <w:rPr>
                <w:sz w:val="28"/>
              </w:rPr>
              <w:t xml:space="preserve">– практической </w:t>
            </w:r>
            <w:r>
              <w:rPr>
                <w:spacing w:val="-3"/>
                <w:sz w:val="28"/>
              </w:rPr>
              <w:t xml:space="preserve">конференции </w:t>
            </w:r>
            <w:r>
              <w:rPr>
                <w:sz w:val="28"/>
              </w:rPr>
              <w:t xml:space="preserve">«Первые шаги», «Путь к </w:t>
            </w:r>
            <w:r>
              <w:rPr>
                <w:spacing w:val="-3"/>
                <w:sz w:val="28"/>
              </w:rPr>
              <w:t xml:space="preserve">успеху», </w:t>
            </w:r>
            <w:r>
              <w:rPr>
                <w:sz w:val="28"/>
              </w:rPr>
              <w:t>«Старт</w:t>
            </w:r>
            <w:r>
              <w:rPr>
                <w:spacing w:val="4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AF6E7C" w:rsidRDefault="00AF6E7C" w:rsidP="00B57581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науку»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ind w:left="244" w:right="234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 xml:space="preserve">руководители, руководители </w:t>
            </w:r>
            <w:r>
              <w:rPr>
                <w:spacing w:val="-6"/>
                <w:sz w:val="28"/>
              </w:rPr>
              <w:t>ОДО</w:t>
            </w:r>
          </w:p>
          <w:p w:rsidR="00AF6E7C" w:rsidRDefault="00AF6E7C" w:rsidP="00B57581">
            <w:pPr>
              <w:pStyle w:val="TableParagraph"/>
              <w:ind w:left="314" w:right="303" w:firstLine="2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  <w:tc>
          <w:tcPr>
            <w:tcW w:w="1563" w:type="dxa"/>
          </w:tcPr>
          <w:p w:rsidR="00AF6E7C" w:rsidRDefault="00AF6E7C" w:rsidP="00B57581">
            <w:pPr>
              <w:pStyle w:val="TableParagraph"/>
              <w:ind w:left="118" w:right="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5"/>
                <w:sz w:val="28"/>
              </w:rPr>
              <w:t xml:space="preserve">течение </w:t>
            </w:r>
            <w:r>
              <w:rPr>
                <w:sz w:val="28"/>
              </w:rPr>
              <w:t>месяца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F6E7C" w:rsidRDefault="00AF6E7C" w:rsidP="00B57581">
            <w:pPr>
              <w:pStyle w:val="TableParagraph"/>
              <w:ind w:left="118" w:right="11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Вторая </w:t>
            </w:r>
            <w:r>
              <w:rPr>
                <w:sz w:val="28"/>
              </w:rPr>
              <w:t>неделя</w:t>
            </w:r>
          </w:p>
        </w:tc>
      </w:tr>
      <w:tr w:rsidR="00AF6E7C" w:rsidTr="00B57581">
        <w:trPr>
          <w:trHeight w:val="645"/>
        </w:trPr>
        <w:tc>
          <w:tcPr>
            <w:tcW w:w="648" w:type="dxa"/>
          </w:tcPr>
          <w:p w:rsidR="00AF6E7C" w:rsidRDefault="00AF6E7C" w:rsidP="00B57581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2" w:type="dxa"/>
          </w:tcPr>
          <w:p w:rsidR="00AF6E7C" w:rsidRDefault="00AF6E7C" w:rsidP="00B575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Гражданско-</w:t>
            </w:r>
          </w:p>
          <w:p w:rsidR="00AF6E7C" w:rsidRDefault="00AF6E7C" w:rsidP="00B5758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  <w:tc>
          <w:tcPr>
            <w:tcW w:w="3063" w:type="dxa"/>
          </w:tcPr>
          <w:p w:rsidR="00AF6E7C" w:rsidRDefault="00AF6E7C" w:rsidP="00B57581">
            <w:pPr>
              <w:pStyle w:val="TableParagraph"/>
              <w:tabs>
                <w:tab w:val="left" w:pos="266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AF6E7C" w:rsidRDefault="00AF6E7C" w:rsidP="00B57581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правовому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15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6E7C" w:rsidRDefault="00AF6E7C" w:rsidP="00B57581">
            <w:pPr>
              <w:pStyle w:val="TableParagraph"/>
              <w:spacing w:line="311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</w:tc>
        <w:tc>
          <w:tcPr>
            <w:tcW w:w="1563" w:type="dxa"/>
          </w:tcPr>
          <w:p w:rsidR="00AF6E7C" w:rsidRDefault="00AF6E7C" w:rsidP="00B57581">
            <w:pPr>
              <w:pStyle w:val="TableParagraph"/>
              <w:spacing w:line="315" w:lineRule="exact"/>
              <w:ind w:left="118" w:right="113"/>
              <w:jc w:val="center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AF6E7C" w:rsidRDefault="00AF6E7C" w:rsidP="00B57581">
            <w:pPr>
              <w:pStyle w:val="TableParagraph"/>
              <w:spacing w:line="311" w:lineRule="exact"/>
              <w:ind w:left="118" w:right="110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</w:tr>
    </w:tbl>
    <w:p w:rsidR="00AF6E7C" w:rsidRDefault="00AF6E7C" w:rsidP="00AF6E7C">
      <w:pPr>
        <w:spacing w:line="311" w:lineRule="exact"/>
        <w:jc w:val="center"/>
        <w:rPr>
          <w:sz w:val="28"/>
        </w:rPr>
        <w:sectPr w:rsidR="00AF6E7C" w:rsidSect="00EE0226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332"/>
        <w:gridCol w:w="3063"/>
        <w:gridCol w:w="2192"/>
        <w:gridCol w:w="1563"/>
      </w:tblGrid>
      <w:tr w:rsidR="00AF6E7C" w:rsidTr="00B57581">
        <w:trPr>
          <w:trHeight w:val="1288"/>
        </w:trPr>
        <w:tc>
          <w:tcPr>
            <w:tcW w:w="648" w:type="dxa"/>
          </w:tcPr>
          <w:p w:rsidR="00AF6E7C" w:rsidRDefault="00AF6E7C" w:rsidP="00B57581">
            <w:pPr>
              <w:pStyle w:val="TableParagraph"/>
              <w:rPr>
                <w:sz w:val="28"/>
              </w:rPr>
            </w:pPr>
          </w:p>
        </w:tc>
        <w:tc>
          <w:tcPr>
            <w:tcW w:w="3332" w:type="dxa"/>
          </w:tcPr>
          <w:p w:rsidR="00AF6E7C" w:rsidRDefault="00AF6E7C" w:rsidP="00B57581">
            <w:pPr>
              <w:pStyle w:val="TableParagraph"/>
              <w:rPr>
                <w:sz w:val="28"/>
              </w:rPr>
            </w:pPr>
          </w:p>
        </w:tc>
        <w:tc>
          <w:tcPr>
            <w:tcW w:w="3063" w:type="dxa"/>
          </w:tcPr>
          <w:p w:rsidR="00AF6E7C" w:rsidRDefault="00AF6E7C" w:rsidP="00B575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школьников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07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AF6E7C" w:rsidRDefault="00AF6E7C" w:rsidP="00B57581">
            <w:pPr>
              <w:pStyle w:val="TableParagraph"/>
              <w:spacing w:line="322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истории,</w:t>
            </w:r>
          </w:p>
          <w:p w:rsidR="00AF6E7C" w:rsidRDefault="00AF6E7C" w:rsidP="00B57581">
            <w:pPr>
              <w:pStyle w:val="TableParagraph"/>
              <w:spacing w:before="3" w:line="322" w:lineRule="exact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</w:t>
            </w:r>
          </w:p>
        </w:tc>
        <w:tc>
          <w:tcPr>
            <w:tcW w:w="1563" w:type="dxa"/>
          </w:tcPr>
          <w:p w:rsidR="00AF6E7C" w:rsidRDefault="00AF6E7C" w:rsidP="00B57581">
            <w:pPr>
              <w:pStyle w:val="TableParagraph"/>
              <w:rPr>
                <w:sz w:val="28"/>
              </w:rPr>
            </w:pPr>
          </w:p>
        </w:tc>
      </w:tr>
      <w:tr w:rsidR="00AF6E7C" w:rsidTr="00B57581">
        <w:trPr>
          <w:trHeight w:val="1610"/>
        </w:trPr>
        <w:tc>
          <w:tcPr>
            <w:tcW w:w="648" w:type="dxa"/>
          </w:tcPr>
          <w:p w:rsidR="00AF6E7C" w:rsidRDefault="00AF6E7C" w:rsidP="00B57581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32" w:type="dxa"/>
          </w:tcPr>
          <w:p w:rsidR="00AF6E7C" w:rsidRDefault="00AF6E7C" w:rsidP="00B575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063" w:type="dxa"/>
          </w:tcPr>
          <w:p w:rsidR="00AF6E7C" w:rsidRDefault="00AF6E7C" w:rsidP="00B57581">
            <w:pPr>
              <w:pStyle w:val="TableParagraph"/>
              <w:tabs>
                <w:tab w:val="left" w:pos="2009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концерт</w:t>
            </w:r>
          </w:p>
          <w:p w:rsidR="00AF6E7C" w:rsidRDefault="00AF6E7C" w:rsidP="00B57581">
            <w:pPr>
              <w:pStyle w:val="TableParagraph"/>
              <w:tabs>
                <w:tab w:val="left" w:pos="1669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«Для милых дам» Игровая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программа</w:t>
            </w:r>
          </w:p>
          <w:p w:rsidR="00AF6E7C" w:rsidRDefault="00AF6E7C" w:rsidP="00B5758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«Масленичные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забавы»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07" w:lineRule="exact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spacing w:line="322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по ВР</w:t>
            </w:r>
          </w:p>
          <w:p w:rsidR="00AF6E7C" w:rsidRDefault="00AF6E7C" w:rsidP="00B57581">
            <w:pPr>
              <w:pStyle w:val="TableParagraph"/>
              <w:spacing w:before="3" w:line="322" w:lineRule="exact"/>
              <w:ind w:left="245" w:right="238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 по ВР, совет обучающихся</w:t>
            </w:r>
          </w:p>
        </w:tc>
        <w:tc>
          <w:tcPr>
            <w:tcW w:w="1563" w:type="dxa"/>
          </w:tcPr>
          <w:p w:rsidR="00AF6E7C" w:rsidRDefault="00AF6E7C" w:rsidP="00B57581">
            <w:pPr>
              <w:pStyle w:val="TableParagraph"/>
              <w:spacing w:line="307" w:lineRule="exact"/>
              <w:ind w:left="198"/>
              <w:rPr>
                <w:sz w:val="28"/>
              </w:rPr>
            </w:pPr>
            <w:r>
              <w:rPr>
                <w:sz w:val="28"/>
              </w:rPr>
              <w:t>08.03.21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  <w:p w:rsidR="00AF6E7C" w:rsidRDefault="00AF6E7C" w:rsidP="00B575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09.03.21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</w:tr>
      <w:tr w:rsidR="00AF6E7C" w:rsidTr="00B57581">
        <w:trPr>
          <w:trHeight w:val="1608"/>
        </w:trPr>
        <w:tc>
          <w:tcPr>
            <w:tcW w:w="648" w:type="dxa"/>
          </w:tcPr>
          <w:p w:rsidR="00AF6E7C" w:rsidRDefault="00AF6E7C" w:rsidP="00B57581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32" w:type="dxa"/>
          </w:tcPr>
          <w:p w:rsidR="00AF6E7C" w:rsidRDefault="00AF6E7C" w:rsidP="00B575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063" w:type="dxa"/>
          </w:tcPr>
          <w:p w:rsidR="00AF6E7C" w:rsidRDefault="00AF6E7C" w:rsidP="00B575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Эстафета «</w:t>
            </w:r>
            <w:proofErr w:type="gramStart"/>
            <w:r>
              <w:rPr>
                <w:sz w:val="28"/>
              </w:rPr>
              <w:t>Богатырские</w:t>
            </w:r>
            <w:proofErr w:type="gramEnd"/>
          </w:p>
          <w:p w:rsidR="00AF6E7C" w:rsidRDefault="00AF6E7C" w:rsidP="00B575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забавы»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07" w:lineRule="exact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по ВР, учителя физкультуры, совет</w:t>
            </w:r>
          </w:p>
          <w:p w:rsidR="00AF6E7C" w:rsidRDefault="00AF6E7C" w:rsidP="00B57581">
            <w:pPr>
              <w:pStyle w:val="TableParagraph"/>
              <w:spacing w:line="316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1563" w:type="dxa"/>
          </w:tcPr>
          <w:p w:rsidR="00AF6E7C" w:rsidRDefault="00AF6E7C" w:rsidP="00B57581">
            <w:pPr>
              <w:pStyle w:val="TableParagraph"/>
              <w:spacing w:line="307" w:lineRule="exact"/>
              <w:ind w:left="359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  <w:p w:rsidR="00AF6E7C" w:rsidRDefault="00AF6E7C" w:rsidP="00B57581"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</w:tr>
      <w:tr w:rsidR="00AF6E7C" w:rsidTr="00B57581">
        <w:trPr>
          <w:trHeight w:val="1288"/>
        </w:trPr>
        <w:tc>
          <w:tcPr>
            <w:tcW w:w="648" w:type="dxa"/>
          </w:tcPr>
          <w:p w:rsidR="00AF6E7C" w:rsidRDefault="00AF6E7C" w:rsidP="00B57581">
            <w:pPr>
              <w:pStyle w:val="TableParagraph"/>
              <w:spacing w:line="309" w:lineRule="exact"/>
              <w:ind w:left="25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32" w:type="dxa"/>
          </w:tcPr>
          <w:p w:rsidR="00AF6E7C" w:rsidRDefault="00AF6E7C" w:rsidP="00B5758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063" w:type="dxa"/>
          </w:tcPr>
          <w:p w:rsidR="00AF6E7C" w:rsidRDefault="00AF6E7C" w:rsidP="00B57581">
            <w:pPr>
              <w:pStyle w:val="TableParagraph"/>
              <w:tabs>
                <w:tab w:val="left" w:pos="1679"/>
                <w:tab w:val="left" w:pos="2663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Акция «Чистый класс» Классные</w:t>
            </w:r>
            <w:r>
              <w:rPr>
                <w:sz w:val="28"/>
              </w:rPr>
              <w:tab/>
              <w:t>часы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правилам поведения</w:t>
            </w:r>
            <w:r>
              <w:rPr>
                <w:spacing w:val="4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AF6E7C" w:rsidRDefault="00AF6E7C" w:rsidP="00B57581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время каникул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ind w:left="280" w:firstLine="232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1563" w:type="dxa"/>
          </w:tcPr>
          <w:p w:rsidR="00AF6E7C" w:rsidRDefault="00AF6E7C" w:rsidP="00B57581">
            <w:pPr>
              <w:pStyle w:val="TableParagraph"/>
              <w:ind w:left="376" w:right="116" w:hanging="240"/>
              <w:rPr>
                <w:sz w:val="28"/>
              </w:rPr>
            </w:pPr>
            <w:r>
              <w:rPr>
                <w:sz w:val="28"/>
              </w:rPr>
              <w:t>Последняя неделя</w:t>
            </w:r>
          </w:p>
        </w:tc>
      </w:tr>
      <w:tr w:rsidR="00AF6E7C" w:rsidTr="00B57581">
        <w:trPr>
          <w:trHeight w:val="1931"/>
        </w:trPr>
        <w:tc>
          <w:tcPr>
            <w:tcW w:w="648" w:type="dxa"/>
          </w:tcPr>
          <w:p w:rsidR="00AF6E7C" w:rsidRDefault="00AF6E7C" w:rsidP="00B57581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32" w:type="dxa"/>
          </w:tcPr>
          <w:p w:rsidR="00AF6E7C" w:rsidRDefault="00AF6E7C" w:rsidP="00B575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  <w:p w:rsidR="00AF6E7C" w:rsidRDefault="00AF6E7C" w:rsidP="00B57581">
            <w:pPr>
              <w:pStyle w:val="TableParagraph"/>
              <w:tabs>
                <w:tab w:val="left" w:pos="3072"/>
              </w:tabs>
              <w:spacing w:before="2"/>
              <w:ind w:left="107" w:right="96"/>
              <w:rPr>
                <w:sz w:val="28"/>
              </w:rPr>
            </w:pPr>
            <w:r>
              <w:rPr>
                <w:sz w:val="28"/>
              </w:rPr>
              <w:t>безнадзорности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правонарушений,</w:t>
            </w:r>
          </w:p>
          <w:p w:rsidR="00AF6E7C" w:rsidRDefault="00AF6E7C" w:rsidP="00B57581">
            <w:pPr>
              <w:pStyle w:val="TableParagraph"/>
              <w:ind w:left="107" w:right="839"/>
              <w:rPr>
                <w:sz w:val="28"/>
              </w:rPr>
            </w:pPr>
            <w:r>
              <w:rPr>
                <w:sz w:val="28"/>
              </w:rPr>
              <w:t>социально-опасных явлений</w:t>
            </w:r>
          </w:p>
        </w:tc>
        <w:tc>
          <w:tcPr>
            <w:tcW w:w="3063" w:type="dxa"/>
          </w:tcPr>
          <w:p w:rsidR="00AF6E7C" w:rsidRDefault="00AF6E7C" w:rsidP="00B575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Совет профилактики</w:t>
            </w:r>
          </w:p>
          <w:p w:rsidR="00AF6E7C" w:rsidRDefault="00AF6E7C" w:rsidP="00B5758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F6E7C" w:rsidRDefault="00AF6E7C" w:rsidP="00B57581">
            <w:pPr>
              <w:pStyle w:val="TableParagraph"/>
              <w:tabs>
                <w:tab w:val="left" w:pos="2100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работы </w:t>
            </w:r>
            <w:r>
              <w:rPr>
                <w:spacing w:val="-4"/>
                <w:sz w:val="28"/>
              </w:rPr>
              <w:t>Родительского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патруля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07" w:lineRule="exact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spacing w:before="2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по ВР,</w:t>
            </w:r>
          </w:p>
          <w:p w:rsidR="00AF6E7C" w:rsidRDefault="00AF6E7C" w:rsidP="00B57581">
            <w:pPr>
              <w:pStyle w:val="TableParagraph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педагог,</w:t>
            </w:r>
          </w:p>
          <w:p w:rsidR="00AF6E7C" w:rsidRDefault="00AF6E7C" w:rsidP="00B57581">
            <w:pPr>
              <w:pStyle w:val="TableParagraph"/>
              <w:spacing w:before="3" w:line="322" w:lineRule="exact"/>
              <w:ind w:left="280" w:right="269" w:hanging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1563" w:type="dxa"/>
          </w:tcPr>
          <w:p w:rsidR="00AF6E7C" w:rsidRDefault="00AF6E7C" w:rsidP="00B57581">
            <w:pPr>
              <w:pStyle w:val="TableParagraph"/>
              <w:spacing w:line="307" w:lineRule="exact"/>
              <w:ind w:left="225"/>
              <w:rPr>
                <w:sz w:val="28"/>
              </w:rPr>
            </w:pPr>
            <w:r>
              <w:rPr>
                <w:spacing w:val="-3"/>
                <w:sz w:val="28"/>
              </w:rPr>
              <w:t>Согласно</w:t>
            </w:r>
          </w:p>
          <w:p w:rsidR="00AF6E7C" w:rsidRDefault="00AF6E7C" w:rsidP="00B57581">
            <w:pPr>
              <w:pStyle w:val="TableParagraph"/>
              <w:spacing w:before="2"/>
              <w:ind w:left="186" w:right="176" w:firstLine="242"/>
              <w:rPr>
                <w:sz w:val="28"/>
              </w:rPr>
            </w:pPr>
            <w:r>
              <w:rPr>
                <w:sz w:val="28"/>
              </w:rPr>
              <w:t>плану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течение</w:t>
            </w:r>
          </w:p>
          <w:p w:rsidR="00AF6E7C" w:rsidRDefault="00AF6E7C" w:rsidP="00B57581">
            <w:pPr>
              <w:pStyle w:val="TableParagraph"/>
              <w:spacing w:line="322" w:lineRule="exact"/>
              <w:ind w:left="361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  <w:tr w:rsidR="00AF6E7C" w:rsidTr="00B57581">
        <w:trPr>
          <w:trHeight w:val="1934"/>
        </w:trPr>
        <w:tc>
          <w:tcPr>
            <w:tcW w:w="648" w:type="dxa"/>
          </w:tcPr>
          <w:p w:rsidR="00AF6E7C" w:rsidRDefault="00AF6E7C" w:rsidP="00B57581">
            <w:pPr>
              <w:pStyle w:val="TableParagraph"/>
              <w:spacing w:line="309" w:lineRule="exact"/>
              <w:ind w:left="25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32" w:type="dxa"/>
          </w:tcPr>
          <w:p w:rsidR="00AF6E7C" w:rsidRDefault="00AF6E7C" w:rsidP="00B57581">
            <w:pPr>
              <w:pStyle w:val="TableParagraph"/>
              <w:tabs>
                <w:tab w:val="left" w:pos="2988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Контроль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AF6E7C" w:rsidRDefault="00AF6E7C" w:rsidP="00B57581">
            <w:pPr>
              <w:pStyle w:val="TableParagraph"/>
              <w:ind w:left="107" w:right="1222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3063" w:type="dxa"/>
          </w:tcPr>
          <w:p w:rsidR="00AF6E7C" w:rsidRDefault="00AF6E7C" w:rsidP="00B57581">
            <w:pPr>
              <w:pStyle w:val="TableParagraph"/>
              <w:tabs>
                <w:tab w:val="left" w:pos="2153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Проверка журналов </w:t>
            </w:r>
            <w:r>
              <w:rPr>
                <w:spacing w:val="-5"/>
                <w:sz w:val="28"/>
              </w:rPr>
              <w:t>ОДО,</w:t>
            </w:r>
            <w:r>
              <w:rPr>
                <w:spacing w:val="-5"/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анализ </w:t>
            </w:r>
            <w:proofErr w:type="gramStart"/>
            <w:r>
              <w:rPr>
                <w:spacing w:val="-3"/>
                <w:sz w:val="28"/>
              </w:rPr>
              <w:t>внеурочной</w:t>
            </w:r>
            <w:proofErr w:type="gramEnd"/>
          </w:p>
          <w:p w:rsidR="00AF6E7C" w:rsidRDefault="00AF6E7C" w:rsidP="00B57581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  <w:p w:rsidR="00AF6E7C" w:rsidRDefault="00AF6E7C" w:rsidP="00B57581">
            <w:pPr>
              <w:pStyle w:val="TableParagraph"/>
              <w:tabs>
                <w:tab w:val="left" w:pos="2267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плана </w:t>
            </w:r>
            <w:r>
              <w:rPr>
                <w:sz w:val="28"/>
              </w:rPr>
              <w:t>работы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каникулы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ind w:left="743" w:hanging="478"/>
              <w:rPr>
                <w:sz w:val="28"/>
              </w:rPr>
            </w:pPr>
            <w:r>
              <w:rPr>
                <w:sz w:val="28"/>
              </w:rPr>
              <w:t>Замдиректора по ВР</w:t>
            </w:r>
          </w:p>
        </w:tc>
        <w:tc>
          <w:tcPr>
            <w:tcW w:w="1563" w:type="dxa"/>
          </w:tcPr>
          <w:p w:rsidR="00AF6E7C" w:rsidRDefault="00AF6E7C" w:rsidP="00B57581">
            <w:pPr>
              <w:pStyle w:val="TableParagraph"/>
              <w:ind w:left="376" w:right="116" w:hanging="240"/>
              <w:rPr>
                <w:sz w:val="28"/>
              </w:rPr>
            </w:pPr>
            <w:r>
              <w:rPr>
                <w:sz w:val="28"/>
              </w:rPr>
              <w:t>Последняя неделя</w:t>
            </w:r>
          </w:p>
        </w:tc>
      </w:tr>
    </w:tbl>
    <w:p w:rsidR="00AF6E7C" w:rsidRDefault="00AF6E7C" w:rsidP="00AF6E7C">
      <w:pPr>
        <w:pStyle w:val="a3"/>
        <w:ind w:left="0" w:firstLine="0"/>
        <w:jc w:val="left"/>
        <w:rPr>
          <w:b/>
          <w:sz w:val="20"/>
        </w:rPr>
      </w:pPr>
    </w:p>
    <w:p w:rsidR="00AF6E7C" w:rsidRDefault="00AF6E7C" w:rsidP="00AF6E7C">
      <w:pPr>
        <w:spacing w:before="242" w:line="322" w:lineRule="exact"/>
        <w:ind w:left="1273" w:right="916"/>
        <w:jc w:val="center"/>
        <w:rPr>
          <w:b/>
          <w:sz w:val="28"/>
        </w:rPr>
      </w:pPr>
      <w:r>
        <w:rPr>
          <w:b/>
          <w:sz w:val="28"/>
        </w:rPr>
        <w:t>АПРЕЛЬ</w:t>
      </w:r>
    </w:p>
    <w:p w:rsidR="00AF6E7C" w:rsidRDefault="00AF6E7C" w:rsidP="00AF6E7C">
      <w:pPr>
        <w:ind w:left="1270" w:right="916"/>
        <w:jc w:val="center"/>
        <w:rPr>
          <w:b/>
          <w:sz w:val="28"/>
        </w:rPr>
      </w:pPr>
      <w:r>
        <w:rPr>
          <w:b/>
          <w:sz w:val="28"/>
        </w:rPr>
        <w:t>Девиз: «За здоровый образ жизни!»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13"/>
        <w:gridCol w:w="3096"/>
        <w:gridCol w:w="2191"/>
        <w:gridCol w:w="1557"/>
      </w:tblGrid>
      <w:tr w:rsidR="00AF6E7C" w:rsidTr="00B57581">
        <w:trPr>
          <w:trHeight w:val="645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13" w:type="dxa"/>
          </w:tcPr>
          <w:p w:rsidR="00AF6E7C" w:rsidRDefault="00AF6E7C" w:rsidP="00B57581">
            <w:pPr>
              <w:pStyle w:val="TableParagraph"/>
              <w:spacing w:line="324" w:lineRule="exact"/>
              <w:ind w:left="802" w:right="772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096" w:type="dxa"/>
          </w:tcPr>
          <w:p w:rsidR="00AF6E7C" w:rsidRDefault="00AF6E7C" w:rsidP="00B57581">
            <w:pPr>
              <w:pStyle w:val="TableParagraph"/>
              <w:spacing w:line="320" w:lineRule="exact"/>
              <w:ind w:left="91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57" w:type="dxa"/>
          </w:tcPr>
          <w:p w:rsidR="00AF6E7C" w:rsidRDefault="00AF6E7C" w:rsidP="00B57581">
            <w:pPr>
              <w:pStyle w:val="TableParagraph"/>
              <w:spacing w:line="320" w:lineRule="exact"/>
              <w:ind w:left="36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AF6E7C" w:rsidTr="00B57581">
        <w:trPr>
          <w:trHeight w:val="1283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13" w:type="dxa"/>
          </w:tcPr>
          <w:p w:rsidR="00AF6E7C" w:rsidRDefault="00AF6E7C" w:rsidP="00B57581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96" w:type="dxa"/>
          </w:tcPr>
          <w:p w:rsidR="00AF6E7C" w:rsidRDefault="00AF6E7C" w:rsidP="00B57581">
            <w:pPr>
              <w:pStyle w:val="TableParagraph"/>
              <w:tabs>
                <w:tab w:val="left" w:pos="1367"/>
                <w:tab w:val="left" w:pos="1772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конкурсах </w:t>
            </w:r>
            <w:r>
              <w:rPr>
                <w:sz w:val="28"/>
              </w:rPr>
              <w:t>различного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245" w:right="232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руководители, руководители</w:t>
            </w:r>
          </w:p>
          <w:p w:rsidR="00AF6E7C" w:rsidRDefault="00AF6E7C" w:rsidP="00B57581">
            <w:pPr>
              <w:pStyle w:val="TableParagraph"/>
              <w:spacing w:line="308" w:lineRule="exact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ОДО</w:t>
            </w:r>
          </w:p>
        </w:tc>
        <w:tc>
          <w:tcPr>
            <w:tcW w:w="1557" w:type="dxa"/>
          </w:tcPr>
          <w:p w:rsidR="00AF6E7C" w:rsidRDefault="00AF6E7C" w:rsidP="00B57581">
            <w:pPr>
              <w:pStyle w:val="TableParagraph"/>
              <w:ind w:left="361" w:hanging="176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AF6E7C" w:rsidTr="00B57581">
        <w:trPr>
          <w:trHeight w:val="966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13" w:type="dxa"/>
          </w:tcPr>
          <w:p w:rsidR="00AF6E7C" w:rsidRDefault="00AF6E7C" w:rsidP="00B57581">
            <w:pPr>
              <w:pStyle w:val="TableParagraph"/>
              <w:ind w:left="108" w:right="772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</w:t>
            </w:r>
          </w:p>
        </w:tc>
        <w:tc>
          <w:tcPr>
            <w:tcW w:w="3096" w:type="dxa"/>
          </w:tcPr>
          <w:p w:rsidR="00AF6E7C" w:rsidRDefault="00AF6E7C" w:rsidP="00B5758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</w:p>
          <w:p w:rsidR="00AF6E7C" w:rsidRDefault="00AF6E7C" w:rsidP="00B57581">
            <w:pPr>
              <w:pStyle w:val="TableParagraph"/>
              <w:tabs>
                <w:tab w:val="left" w:pos="2437"/>
              </w:tabs>
              <w:spacing w:before="3" w:line="322" w:lineRule="exact"/>
              <w:ind w:left="108" w:right="94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Дню </w:t>
            </w:r>
            <w:r>
              <w:rPr>
                <w:sz w:val="28"/>
              </w:rPr>
              <w:t>рождения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Дзержинска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281" w:firstLine="232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  <w:tc>
          <w:tcPr>
            <w:tcW w:w="1557" w:type="dxa"/>
          </w:tcPr>
          <w:p w:rsidR="00AF6E7C" w:rsidRDefault="00AF6E7C" w:rsidP="00B57581">
            <w:pPr>
              <w:pStyle w:val="TableParagraph"/>
              <w:ind w:left="375" w:right="322" w:hanging="22"/>
              <w:rPr>
                <w:sz w:val="28"/>
              </w:rPr>
            </w:pPr>
            <w:r>
              <w:rPr>
                <w:sz w:val="28"/>
              </w:rPr>
              <w:t>Первая неделя</w:t>
            </w:r>
          </w:p>
        </w:tc>
      </w:tr>
      <w:tr w:rsidR="00AF6E7C" w:rsidTr="00B57581">
        <w:trPr>
          <w:trHeight w:val="645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13" w:type="dxa"/>
          </w:tcPr>
          <w:p w:rsidR="00AF6E7C" w:rsidRDefault="00AF6E7C" w:rsidP="00B5758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096" w:type="dxa"/>
          </w:tcPr>
          <w:p w:rsidR="00AF6E7C" w:rsidRDefault="00AF6E7C" w:rsidP="00B57581">
            <w:pPr>
              <w:pStyle w:val="TableParagraph"/>
              <w:spacing w:line="315" w:lineRule="exact"/>
              <w:ind w:left="91" w:right="198"/>
              <w:jc w:val="center"/>
              <w:rPr>
                <w:sz w:val="28"/>
              </w:rPr>
            </w:pPr>
            <w:r>
              <w:rPr>
                <w:sz w:val="28"/>
              </w:rPr>
              <w:t>Весенняя неделя добра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spacing w:line="315" w:lineRule="exact"/>
              <w:ind w:left="266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spacing w:line="311" w:lineRule="exact"/>
              <w:ind w:left="134"/>
              <w:rPr>
                <w:sz w:val="28"/>
              </w:rPr>
            </w:pPr>
            <w:r>
              <w:rPr>
                <w:sz w:val="28"/>
              </w:rPr>
              <w:t>по ВР, классные</w:t>
            </w:r>
          </w:p>
        </w:tc>
        <w:tc>
          <w:tcPr>
            <w:tcW w:w="1557" w:type="dxa"/>
          </w:tcPr>
          <w:p w:rsidR="00AF6E7C" w:rsidRDefault="00AF6E7C" w:rsidP="00B57581">
            <w:pPr>
              <w:pStyle w:val="TableParagraph"/>
              <w:spacing w:line="315" w:lineRule="exact"/>
              <w:ind w:left="117" w:right="107"/>
              <w:jc w:val="center"/>
              <w:rPr>
                <w:sz w:val="28"/>
              </w:rPr>
            </w:pPr>
            <w:r>
              <w:rPr>
                <w:sz w:val="28"/>
              </w:rPr>
              <w:t>Четвертая</w:t>
            </w:r>
          </w:p>
          <w:p w:rsidR="00AF6E7C" w:rsidRDefault="00AF6E7C" w:rsidP="00B57581">
            <w:pPr>
              <w:pStyle w:val="TableParagraph"/>
              <w:spacing w:line="311" w:lineRule="exact"/>
              <w:ind w:left="117" w:right="104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</w:tr>
    </w:tbl>
    <w:p w:rsidR="00AF6E7C" w:rsidRDefault="00AF6E7C" w:rsidP="00AF6E7C">
      <w:pPr>
        <w:spacing w:line="311" w:lineRule="exact"/>
        <w:jc w:val="center"/>
        <w:rPr>
          <w:sz w:val="28"/>
        </w:rPr>
        <w:sectPr w:rsidR="00AF6E7C" w:rsidSect="00EE0226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13"/>
        <w:gridCol w:w="3096"/>
        <w:gridCol w:w="2191"/>
        <w:gridCol w:w="1557"/>
      </w:tblGrid>
      <w:tr w:rsidR="00AF6E7C" w:rsidTr="00B57581">
        <w:trPr>
          <w:trHeight w:val="321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313" w:type="dxa"/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096" w:type="dxa"/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spacing w:line="301" w:lineRule="exact"/>
              <w:ind w:left="28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557" w:type="dxa"/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</w:tr>
      <w:tr w:rsidR="00AF6E7C" w:rsidTr="00B57581">
        <w:trPr>
          <w:trHeight w:val="1610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13" w:type="dxa"/>
          </w:tcPr>
          <w:p w:rsidR="00AF6E7C" w:rsidRDefault="00AF6E7C" w:rsidP="00B57581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096" w:type="dxa"/>
          </w:tcPr>
          <w:p w:rsidR="00AF6E7C" w:rsidRDefault="00AF6E7C" w:rsidP="00B57581">
            <w:pPr>
              <w:pStyle w:val="TableParagraph"/>
              <w:tabs>
                <w:tab w:val="left" w:pos="2583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z w:val="28"/>
              </w:rPr>
              <w:tab/>
              <w:t>«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AF6E7C" w:rsidRDefault="00AF6E7C" w:rsidP="00B5758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здоровый образ жизни»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spacing w:line="307" w:lineRule="exact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ind w:left="103" w:right="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руководители, руководитель</w:t>
            </w:r>
          </w:p>
          <w:p w:rsidR="00AF6E7C" w:rsidRDefault="00AF6E7C" w:rsidP="00B57581">
            <w:pPr>
              <w:pStyle w:val="TableParagraph"/>
              <w:spacing w:before="1" w:line="316" w:lineRule="exact"/>
              <w:ind w:left="103" w:right="93"/>
              <w:jc w:val="center"/>
              <w:rPr>
                <w:sz w:val="28"/>
              </w:rPr>
            </w:pPr>
            <w:r>
              <w:rPr>
                <w:sz w:val="28"/>
              </w:rPr>
              <w:t>ВО</w:t>
            </w:r>
          </w:p>
        </w:tc>
        <w:tc>
          <w:tcPr>
            <w:tcW w:w="1557" w:type="dxa"/>
          </w:tcPr>
          <w:p w:rsidR="00AF6E7C" w:rsidRDefault="00AF6E7C" w:rsidP="00B57581">
            <w:pPr>
              <w:pStyle w:val="TableParagraph"/>
              <w:spacing w:line="307" w:lineRule="exact"/>
              <w:ind w:left="591"/>
              <w:rPr>
                <w:sz w:val="28"/>
              </w:rPr>
            </w:pPr>
            <w:r>
              <w:rPr>
                <w:sz w:val="28"/>
              </w:rPr>
              <w:t>01-</w:t>
            </w:r>
          </w:p>
          <w:p w:rsidR="00AF6E7C" w:rsidRDefault="00AF6E7C" w:rsidP="00B57581">
            <w:pPr>
              <w:pStyle w:val="TableParagraph"/>
              <w:ind w:left="198"/>
              <w:rPr>
                <w:sz w:val="28"/>
              </w:rPr>
            </w:pPr>
            <w:r>
              <w:rPr>
                <w:sz w:val="28"/>
              </w:rPr>
              <w:t>23.04.21 г</w:t>
            </w:r>
          </w:p>
        </w:tc>
      </w:tr>
      <w:tr w:rsidR="00AF6E7C" w:rsidTr="00B57581">
        <w:trPr>
          <w:trHeight w:val="2575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13" w:type="dxa"/>
          </w:tcPr>
          <w:p w:rsidR="00AF6E7C" w:rsidRDefault="00AF6E7C" w:rsidP="00B57581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096" w:type="dxa"/>
          </w:tcPr>
          <w:p w:rsidR="00AF6E7C" w:rsidRDefault="00AF6E7C" w:rsidP="00B57581">
            <w:pPr>
              <w:pStyle w:val="TableParagraph"/>
              <w:spacing w:line="30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Акция «Зеленая весна»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tabs>
                <w:tab w:val="left" w:pos="2698"/>
              </w:tabs>
              <w:spacing w:before="258" w:line="322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дорожной и пожарной безопасности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spacing w:line="307" w:lineRule="exact"/>
              <w:ind w:left="100" w:right="93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ind w:left="110" w:right="10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ВР, классные руководители, руководитель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AF6E7C" w:rsidRDefault="00AF6E7C" w:rsidP="00B57581">
            <w:pPr>
              <w:pStyle w:val="TableParagraph"/>
              <w:spacing w:before="5" w:line="322" w:lineRule="exact"/>
              <w:ind w:left="134" w:right="124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Замдиректора 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57" w:type="dxa"/>
          </w:tcPr>
          <w:p w:rsidR="00AF6E7C" w:rsidRDefault="00AF6E7C" w:rsidP="00B57581">
            <w:pPr>
              <w:pStyle w:val="TableParagraph"/>
              <w:spacing w:line="307" w:lineRule="exact"/>
              <w:ind w:left="325"/>
              <w:rPr>
                <w:sz w:val="28"/>
              </w:rPr>
            </w:pPr>
            <w:r>
              <w:rPr>
                <w:sz w:val="28"/>
              </w:rPr>
              <w:t>Вторая,</w:t>
            </w:r>
          </w:p>
          <w:p w:rsidR="00AF6E7C" w:rsidRDefault="00AF6E7C" w:rsidP="00B57581">
            <w:pPr>
              <w:pStyle w:val="TableParagraph"/>
              <w:spacing w:line="242" w:lineRule="auto"/>
              <w:ind w:left="375" w:right="348" w:firstLine="19"/>
              <w:rPr>
                <w:sz w:val="28"/>
              </w:rPr>
            </w:pPr>
            <w:r>
              <w:rPr>
                <w:sz w:val="28"/>
              </w:rPr>
              <w:t xml:space="preserve">третья </w:t>
            </w:r>
            <w:r>
              <w:rPr>
                <w:spacing w:val="-1"/>
                <w:sz w:val="28"/>
              </w:rPr>
              <w:t>неделя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F6E7C" w:rsidRDefault="00AF6E7C" w:rsidP="00B57581">
            <w:pPr>
              <w:pStyle w:val="TableParagraph"/>
              <w:ind w:left="361" w:hanging="176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r>
              <w:rPr>
                <w:spacing w:val="-5"/>
                <w:sz w:val="28"/>
              </w:rPr>
              <w:t xml:space="preserve">течение </w:t>
            </w:r>
            <w:r>
              <w:rPr>
                <w:sz w:val="28"/>
              </w:rPr>
              <w:t>месяца</w:t>
            </w:r>
          </w:p>
        </w:tc>
      </w:tr>
      <w:tr w:rsidR="00AF6E7C" w:rsidTr="00B57581">
        <w:trPr>
          <w:trHeight w:val="1933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13" w:type="dxa"/>
          </w:tcPr>
          <w:p w:rsidR="00AF6E7C" w:rsidRDefault="00AF6E7C" w:rsidP="00B57581">
            <w:pPr>
              <w:pStyle w:val="TableParagraph"/>
              <w:tabs>
                <w:tab w:val="left" w:pos="3051"/>
              </w:tabs>
              <w:ind w:left="108" w:right="98"/>
              <w:rPr>
                <w:sz w:val="28"/>
              </w:rPr>
            </w:pPr>
            <w:r>
              <w:rPr>
                <w:sz w:val="28"/>
              </w:rPr>
              <w:t>Профилактика безнадзорности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правонарушений,</w:t>
            </w:r>
          </w:p>
          <w:p w:rsidR="00AF6E7C" w:rsidRDefault="00AF6E7C" w:rsidP="00B57581">
            <w:pPr>
              <w:pStyle w:val="TableParagraph"/>
              <w:ind w:left="108" w:right="819"/>
              <w:rPr>
                <w:sz w:val="28"/>
              </w:rPr>
            </w:pPr>
            <w:r>
              <w:rPr>
                <w:sz w:val="28"/>
              </w:rPr>
              <w:t>социально-опасных явлений</w:t>
            </w:r>
          </w:p>
        </w:tc>
        <w:tc>
          <w:tcPr>
            <w:tcW w:w="3096" w:type="dxa"/>
          </w:tcPr>
          <w:p w:rsidR="00AF6E7C" w:rsidRDefault="00AF6E7C" w:rsidP="00B57581">
            <w:pPr>
              <w:pStyle w:val="TableParagraph"/>
              <w:tabs>
                <w:tab w:val="left" w:pos="1470"/>
                <w:tab w:val="left" w:pos="2144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Совет профилактики 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детьми</w:t>
            </w:r>
          </w:p>
          <w:p w:rsidR="00AF6E7C" w:rsidRDefault="00AF6E7C" w:rsidP="00B5758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«группы риска»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246" w:right="236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 по ВР,</w:t>
            </w:r>
          </w:p>
          <w:p w:rsidR="00AF6E7C" w:rsidRDefault="00AF6E7C" w:rsidP="00B57581">
            <w:pPr>
              <w:pStyle w:val="TableParagraph"/>
              <w:ind w:left="102" w:right="93"/>
              <w:jc w:val="center"/>
              <w:rPr>
                <w:sz w:val="28"/>
              </w:rPr>
            </w:pPr>
            <w:r>
              <w:rPr>
                <w:sz w:val="28"/>
              </w:rPr>
              <w:t>социальный педагог,</w:t>
            </w:r>
          </w:p>
          <w:p w:rsidR="00AF6E7C" w:rsidRDefault="00AF6E7C" w:rsidP="00B57581">
            <w:pPr>
              <w:pStyle w:val="TableParagraph"/>
              <w:spacing w:line="322" w:lineRule="exact"/>
              <w:ind w:left="281" w:right="267" w:hanging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1557" w:type="dxa"/>
          </w:tcPr>
          <w:p w:rsidR="00AF6E7C" w:rsidRDefault="00AF6E7C" w:rsidP="00B57581">
            <w:pPr>
              <w:pStyle w:val="TableParagraph"/>
              <w:ind w:left="428" w:hanging="204"/>
              <w:rPr>
                <w:sz w:val="28"/>
              </w:rPr>
            </w:pPr>
            <w:r>
              <w:rPr>
                <w:sz w:val="28"/>
              </w:rPr>
              <w:t>Согласно плану</w:t>
            </w:r>
          </w:p>
          <w:p w:rsidR="00AF6E7C" w:rsidRDefault="00AF6E7C" w:rsidP="00B57581">
            <w:pPr>
              <w:pStyle w:val="TableParagraph"/>
              <w:ind w:left="361" w:hanging="176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AF6E7C" w:rsidTr="00B57581">
        <w:trPr>
          <w:trHeight w:val="1610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13" w:type="dxa"/>
          </w:tcPr>
          <w:p w:rsidR="00AF6E7C" w:rsidRDefault="00AF6E7C" w:rsidP="00B57581">
            <w:pPr>
              <w:pStyle w:val="TableParagraph"/>
              <w:tabs>
                <w:tab w:val="left" w:pos="2968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Контроль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AF6E7C" w:rsidRDefault="00AF6E7C" w:rsidP="00B57581">
            <w:pPr>
              <w:pStyle w:val="TableParagraph"/>
              <w:ind w:left="108" w:right="1202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3096" w:type="dxa"/>
          </w:tcPr>
          <w:p w:rsidR="00AF6E7C" w:rsidRDefault="00AF6E7C" w:rsidP="00B57581">
            <w:pPr>
              <w:pStyle w:val="TableParagraph"/>
              <w:tabs>
                <w:tab w:val="left" w:pos="2156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уровня</w:t>
            </w:r>
          </w:p>
          <w:p w:rsidR="00AF6E7C" w:rsidRDefault="00AF6E7C" w:rsidP="00B57581">
            <w:pPr>
              <w:pStyle w:val="TableParagraph"/>
              <w:ind w:left="108" w:right="97"/>
              <w:rPr>
                <w:sz w:val="28"/>
              </w:rPr>
            </w:pPr>
            <w:r>
              <w:rPr>
                <w:sz w:val="28"/>
              </w:rPr>
              <w:t>удовлетворенности работой</w:t>
            </w:r>
          </w:p>
          <w:p w:rsidR="00AF6E7C" w:rsidRDefault="00AF6E7C" w:rsidP="00B57581">
            <w:pPr>
              <w:pStyle w:val="TableParagraph"/>
              <w:spacing w:before="3"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образовательного учреждения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spacing w:line="307" w:lineRule="exact"/>
              <w:ind w:left="266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ind w:left="281" w:hanging="147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57" w:type="dxa"/>
          </w:tcPr>
          <w:p w:rsidR="00AF6E7C" w:rsidRDefault="00AF6E7C" w:rsidP="00B57581">
            <w:pPr>
              <w:pStyle w:val="TableParagraph"/>
              <w:spacing w:line="307" w:lineRule="exact"/>
              <w:ind w:left="117" w:right="108"/>
              <w:jc w:val="center"/>
              <w:rPr>
                <w:sz w:val="28"/>
              </w:rPr>
            </w:pPr>
            <w:r>
              <w:rPr>
                <w:sz w:val="28"/>
              </w:rPr>
              <w:t>Последняя</w:t>
            </w:r>
          </w:p>
          <w:p w:rsidR="00AF6E7C" w:rsidRDefault="00AF6E7C" w:rsidP="00B57581">
            <w:pPr>
              <w:pStyle w:val="TableParagraph"/>
              <w:ind w:left="117" w:right="102"/>
              <w:jc w:val="center"/>
              <w:rPr>
                <w:sz w:val="28"/>
              </w:rPr>
            </w:pPr>
            <w:r>
              <w:rPr>
                <w:sz w:val="28"/>
              </w:rPr>
              <w:t>неделя месяца</w:t>
            </w:r>
          </w:p>
        </w:tc>
      </w:tr>
    </w:tbl>
    <w:p w:rsidR="00AF6E7C" w:rsidRDefault="00AF6E7C" w:rsidP="00AF6E7C">
      <w:pPr>
        <w:pStyle w:val="a3"/>
        <w:ind w:left="0" w:firstLine="0"/>
        <w:jc w:val="left"/>
        <w:rPr>
          <w:b/>
          <w:sz w:val="20"/>
        </w:rPr>
      </w:pPr>
    </w:p>
    <w:p w:rsidR="00AF6E7C" w:rsidRDefault="00AF6E7C" w:rsidP="00AF6E7C">
      <w:pPr>
        <w:spacing w:before="242" w:line="322" w:lineRule="exact"/>
        <w:ind w:left="1273" w:right="913"/>
        <w:jc w:val="center"/>
        <w:rPr>
          <w:b/>
          <w:sz w:val="28"/>
        </w:rPr>
      </w:pPr>
      <w:r>
        <w:rPr>
          <w:b/>
          <w:sz w:val="28"/>
        </w:rPr>
        <w:t>МАЙ</w:t>
      </w:r>
    </w:p>
    <w:p w:rsidR="00AF6E7C" w:rsidRDefault="00AF6E7C" w:rsidP="00AF6E7C">
      <w:pPr>
        <w:ind w:left="1273" w:right="916"/>
        <w:jc w:val="center"/>
        <w:rPr>
          <w:b/>
          <w:sz w:val="28"/>
        </w:rPr>
      </w:pPr>
      <w:r>
        <w:rPr>
          <w:b/>
          <w:sz w:val="28"/>
        </w:rPr>
        <w:t>Девиз: «Наши успехи и достижения»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313"/>
        <w:gridCol w:w="3096"/>
        <w:gridCol w:w="2191"/>
        <w:gridCol w:w="1557"/>
      </w:tblGrid>
      <w:tr w:rsidR="00AF6E7C" w:rsidTr="00B57581">
        <w:trPr>
          <w:trHeight w:val="645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13" w:type="dxa"/>
          </w:tcPr>
          <w:p w:rsidR="00AF6E7C" w:rsidRDefault="00AF6E7C" w:rsidP="00B57581">
            <w:pPr>
              <w:pStyle w:val="TableParagraph"/>
              <w:spacing w:line="320" w:lineRule="exact"/>
              <w:ind w:left="811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  <w:p w:rsidR="00AF6E7C" w:rsidRDefault="00AF6E7C" w:rsidP="00B57581">
            <w:pPr>
              <w:pStyle w:val="TableParagraph"/>
              <w:spacing w:before="2" w:line="304" w:lineRule="exact"/>
              <w:ind w:left="802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096" w:type="dxa"/>
          </w:tcPr>
          <w:p w:rsidR="00AF6E7C" w:rsidRDefault="00AF6E7C" w:rsidP="00B57581">
            <w:pPr>
              <w:pStyle w:val="TableParagraph"/>
              <w:spacing w:line="320" w:lineRule="exact"/>
              <w:ind w:left="77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57" w:type="dxa"/>
          </w:tcPr>
          <w:p w:rsidR="00AF6E7C" w:rsidRDefault="00AF6E7C" w:rsidP="00B57581">
            <w:pPr>
              <w:pStyle w:val="TableParagraph"/>
              <w:spacing w:line="320" w:lineRule="exact"/>
              <w:ind w:left="117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AF6E7C" w:rsidTr="00B57581">
        <w:trPr>
          <w:trHeight w:val="1610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13" w:type="dxa"/>
          </w:tcPr>
          <w:p w:rsidR="00AF6E7C" w:rsidRDefault="00AF6E7C" w:rsidP="00B5758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96" w:type="dxa"/>
          </w:tcPr>
          <w:p w:rsidR="00AF6E7C" w:rsidRDefault="00AF6E7C" w:rsidP="00B57581">
            <w:pPr>
              <w:pStyle w:val="TableParagraph"/>
              <w:tabs>
                <w:tab w:val="left" w:pos="1367"/>
                <w:tab w:val="left" w:pos="1772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конкурсах </w:t>
            </w:r>
            <w:r>
              <w:rPr>
                <w:sz w:val="28"/>
              </w:rPr>
              <w:t>различного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197" w:right="187" w:firstLine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 xml:space="preserve">руководители, </w:t>
            </w:r>
            <w:r>
              <w:rPr>
                <w:sz w:val="28"/>
              </w:rPr>
              <w:t xml:space="preserve">Зам. </w:t>
            </w:r>
            <w:r>
              <w:rPr>
                <w:spacing w:val="-4"/>
                <w:sz w:val="28"/>
              </w:rPr>
              <w:t xml:space="preserve">директора </w:t>
            </w:r>
            <w:r>
              <w:rPr>
                <w:sz w:val="28"/>
              </w:rPr>
              <w:t>по ВР</w:t>
            </w:r>
          </w:p>
        </w:tc>
        <w:tc>
          <w:tcPr>
            <w:tcW w:w="1557" w:type="dxa"/>
          </w:tcPr>
          <w:p w:rsidR="00AF6E7C" w:rsidRDefault="00AF6E7C" w:rsidP="00B57581">
            <w:pPr>
              <w:pStyle w:val="TableParagraph"/>
              <w:ind w:left="361" w:hanging="176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</w:tr>
      <w:tr w:rsidR="00AF6E7C" w:rsidTr="00B57581">
        <w:trPr>
          <w:trHeight w:val="2253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13" w:type="dxa"/>
          </w:tcPr>
          <w:p w:rsidR="00AF6E7C" w:rsidRDefault="00AF6E7C" w:rsidP="00B57581">
            <w:pPr>
              <w:pStyle w:val="TableParagraph"/>
              <w:ind w:left="108" w:right="772"/>
              <w:rPr>
                <w:sz w:val="28"/>
              </w:rPr>
            </w:pPr>
            <w:r>
              <w:rPr>
                <w:sz w:val="28"/>
              </w:rPr>
              <w:t>Гражданск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патриотическое</w:t>
            </w:r>
          </w:p>
        </w:tc>
        <w:tc>
          <w:tcPr>
            <w:tcW w:w="3096" w:type="dxa"/>
          </w:tcPr>
          <w:p w:rsidR="00AF6E7C" w:rsidRDefault="00AF6E7C" w:rsidP="00B57581">
            <w:pPr>
              <w:pStyle w:val="TableParagraph"/>
              <w:tabs>
                <w:tab w:val="left" w:pos="1619"/>
                <w:tab w:val="left" w:pos="227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акции</w:t>
            </w:r>
          </w:p>
          <w:p w:rsidR="00AF6E7C" w:rsidRDefault="00AF6E7C" w:rsidP="00B5758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«Бессмертный полк»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F6E7C" w:rsidRDefault="00AF6E7C" w:rsidP="00B5758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Тематические классные</w:t>
            </w:r>
          </w:p>
          <w:p w:rsidR="00AF6E7C" w:rsidRDefault="00AF6E7C" w:rsidP="00B57581">
            <w:pPr>
              <w:pStyle w:val="TableParagraph"/>
              <w:spacing w:before="6"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час, посвященные Дню Победы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ind w:left="190" w:right="177" w:hanging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Зам. директора 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4"/>
                <w:sz w:val="28"/>
              </w:rPr>
              <w:t>Учитель ОБЖ</w:t>
            </w:r>
          </w:p>
          <w:p w:rsidR="00AF6E7C" w:rsidRDefault="00AF6E7C" w:rsidP="00B5758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spacing w:line="242" w:lineRule="auto"/>
              <w:ind w:left="281" w:right="267" w:hanging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Классные </w:t>
            </w:r>
            <w:r>
              <w:rPr>
                <w:spacing w:val="-3"/>
                <w:sz w:val="28"/>
              </w:rPr>
              <w:t>руководители</w:t>
            </w:r>
          </w:p>
        </w:tc>
        <w:tc>
          <w:tcPr>
            <w:tcW w:w="1557" w:type="dxa"/>
          </w:tcPr>
          <w:p w:rsidR="00AF6E7C" w:rsidRDefault="00AF6E7C" w:rsidP="00B57581">
            <w:pPr>
              <w:pStyle w:val="TableParagraph"/>
              <w:spacing w:line="315" w:lineRule="exact"/>
              <w:ind w:left="198"/>
              <w:rPr>
                <w:sz w:val="28"/>
              </w:rPr>
            </w:pPr>
            <w:r>
              <w:rPr>
                <w:sz w:val="28"/>
              </w:rPr>
              <w:t>09.05.21 г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F6E7C" w:rsidRDefault="00AF6E7C" w:rsidP="00B57581">
            <w:pPr>
              <w:pStyle w:val="TableParagraph"/>
              <w:spacing w:line="242" w:lineRule="auto"/>
              <w:ind w:left="375" w:right="322" w:hanging="22"/>
              <w:rPr>
                <w:sz w:val="28"/>
              </w:rPr>
            </w:pPr>
            <w:r>
              <w:rPr>
                <w:sz w:val="28"/>
              </w:rPr>
              <w:t>Первая неделя</w:t>
            </w:r>
          </w:p>
        </w:tc>
      </w:tr>
      <w:tr w:rsidR="00AF6E7C" w:rsidTr="00B57581">
        <w:trPr>
          <w:trHeight w:val="645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13" w:type="dxa"/>
          </w:tcPr>
          <w:p w:rsidR="00AF6E7C" w:rsidRDefault="00AF6E7C" w:rsidP="00B57581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096" w:type="dxa"/>
          </w:tcPr>
          <w:p w:rsidR="00AF6E7C" w:rsidRDefault="00AF6E7C" w:rsidP="00B57581">
            <w:pPr>
              <w:pStyle w:val="TableParagraph"/>
              <w:tabs>
                <w:tab w:val="left" w:pos="2043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концерт</w:t>
            </w:r>
          </w:p>
          <w:p w:rsidR="00AF6E7C" w:rsidRDefault="00AF6E7C" w:rsidP="00B57581">
            <w:pPr>
              <w:pStyle w:val="TableParagraph"/>
              <w:tabs>
                <w:tab w:val="left" w:pos="1497"/>
                <w:tab w:val="left" w:pos="2713"/>
              </w:tabs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«Этих</w:t>
            </w:r>
            <w:r>
              <w:rPr>
                <w:sz w:val="28"/>
              </w:rPr>
              <w:tab/>
              <w:t>дней</w:t>
            </w:r>
            <w:r>
              <w:rPr>
                <w:sz w:val="28"/>
              </w:rPr>
              <w:tab/>
              <w:t>не</w:t>
            </w:r>
          </w:p>
        </w:tc>
        <w:tc>
          <w:tcPr>
            <w:tcW w:w="2191" w:type="dxa"/>
          </w:tcPr>
          <w:p w:rsidR="00AF6E7C" w:rsidRDefault="00AF6E7C" w:rsidP="00B57581">
            <w:pPr>
              <w:pStyle w:val="TableParagraph"/>
              <w:spacing w:line="315" w:lineRule="exact"/>
              <w:ind w:left="101" w:right="93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  <w:p w:rsidR="00AF6E7C" w:rsidRDefault="00AF6E7C" w:rsidP="00B57581">
            <w:pPr>
              <w:pStyle w:val="TableParagraph"/>
              <w:spacing w:line="311" w:lineRule="exact"/>
              <w:ind w:left="106" w:right="93"/>
              <w:jc w:val="center"/>
              <w:rPr>
                <w:sz w:val="28"/>
              </w:rPr>
            </w:pPr>
            <w:r>
              <w:rPr>
                <w:sz w:val="28"/>
              </w:rPr>
              <w:t>по ВР</w:t>
            </w:r>
          </w:p>
        </w:tc>
        <w:tc>
          <w:tcPr>
            <w:tcW w:w="1557" w:type="dxa"/>
          </w:tcPr>
          <w:p w:rsidR="00AF6E7C" w:rsidRDefault="00AF6E7C" w:rsidP="00B57581">
            <w:pPr>
              <w:pStyle w:val="TableParagraph"/>
              <w:spacing w:line="315" w:lineRule="exact"/>
              <w:ind w:left="198"/>
              <w:rPr>
                <w:sz w:val="28"/>
              </w:rPr>
            </w:pPr>
            <w:r>
              <w:rPr>
                <w:sz w:val="28"/>
              </w:rPr>
              <w:t>07.05.21 г</w:t>
            </w:r>
          </w:p>
        </w:tc>
      </w:tr>
    </w:tbl>
    <w:p w:rsidR="00AF6E7C" w:rsidRDefault="00AF6E7C" w:rsidP="00AF6E7C">
      <w:pPr>
        <w:spacing w:line="315" w:lineRule="exact"/>
        <w:rPr>
          <w:sz w:val="28"/>
        </w:rPr>
        <w:sectPr w:rsidR="00AF6E7C" w:rsidSect="00EE0226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717"/>
        <w:gridCol w:w="596"/>
        <w:gridCol w:w="3097"/>
        <w:gridCol w:w="2192"/>
        <w:gridCol w:w="1558"/>
      </w:tblGrid>
      <w:tr w:rsidR="00AF6E7C" w:rsidTr="00AF6E7C">
        <w:trPr>
          <w:trHeight w:val="315"/>
        </w:trPr>
        <w:tc>
          <w:tcPr>
            <w:tcW w:w="638" w:type="dxa"/>
            <w:vMerge w:val="restart"/>
          </w:tcPr>
          <w:p w:rsidR="00AF6E7C" w:rsidRDefault="00AF6E7C" w:rsidP="00B57581">
            <w:pPr>
              <w:pStyle w:val="TableParagraph"/>
              <w:rPr>
                <w:sz w:val="28"/>
              </w:rPr>
            </w:pPr>
          </w:p>
        </w:tc>
        <w:tc>
          <w:tcPr>
            <w:tcW w:w="3313" w:type="dxa"/>
            <w:gridSpan w:val="2"/>
            <w:vMerge w:val="restart"/>
          </w:tcPr>
          <w:p w:rsidR="00AF6E7C" w:rsidRDefault="00AF6E7C" w:rsidP="00B57581">
            <w:pPr>
              <w:pStyle w:val="TableParagraph"/>
              <w:rPr>
                <w:sz w:val="28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смолкнет слава»</w:t>
            </w:r>
          </w:p>
        </w:tc>
        <w:tc>
          <w:tcPr>
            <w:tcW w:w="2192" w:type="dxa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spacing w:line="295" w:lineRule="exact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Зам. директора</w:t>
            </w:r>
          </w:p>
        </w:tc>
        <w:tc>
          <w:tcPr>
            <w:tcW w:w="1558" w:type="dxa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spacing w:line="295" w:lineRule="exact"/>
              <w:ind w:left="196"/>
              <w:rPr>
                <w:sz w:val="28"/>
              </w:rPr>
            </w:pPr>
            <w:r>
              <w:rPr>
                <w:sz w:val="28"/>
              </w:rPr>
              <w:t>16.05.21 г</w:t>
            </w:r>
          </w:p>
        </w:tc>
      </w:tr>
      <w:tr w:rsidR="00AF6E7C" w:rsidTr="00AF6E7C">
        <w:trPr>
          <w:trHeight w:val="311"/>
        </w:trPr>
        <w:tc>
          <w:tcPr>
            <w:tcW w:w="638" w:type="dxa"/>
            <w:vMerge/>
            <w:tcBorders>
              <w:top w:val="nil"/>
            </w:tcBorders>
          </w:tcPr>
          <w:p w:rsidR="00AF6E7C" w:rsidRDefault="00AF6E7C" w:rsidP="00B5758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</w:tcBorders>
          </w:tcPr>
          <w:p w:rsidR="00AF6E7C" w:rsidRDefault="00AF6E7C" w:rsidP="00B5758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tabs>
                <w:tab w:val="left" w:pos="2043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концерт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292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по ВР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</w:pPr>
          </w:p>
        </w:tc>
      </w:tr>
      <w:tr w:rsidR="00AF6E7C" w:rsidTr="00AF6E7C">
        <w:trPr>
          <w:trHeight w:val="311"/>
        </w:trPr>
        <w:tc>
          <w:tcPr>
            <w:tcW w:w="638" w:type="dxa"/>
            <w:vMerge/>
            <w:tcBorders>
              <w:top w:val="nil"/>
            </w:tcBorders>
          </w:tcPr>
          <w:p w:rsidR="00AF6E7C" w:rsidRDefault="00AF6E7C" w:rsidP="00B5758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</w:tcBorders>
          </w:tcPr>
          <w:p w:rsidR="00AF6E7C" w:rsidRDefault="00AF6E7C" w:rsidP="00B5758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«Семь Я»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292" w:lineRule="exact"/>
              <w:ind w:left="82" w:right="78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</w:pPr>
          </w:p>
        </w:tc>
      </w:tr>
      <w:tr w:rsidR="00AF6E7C" w:rsidTr="00AF6E7C">
        <w:trPr>
          <w:trHeight w:val="312"/>
        </w:trPr>
        <w:tc>
          <w:tcPr>
            <w:tcW w:w="638" w:type="dxa"/>
            <w:vMerge/>
            <w:tcBorders>
              <w:top w:val="nil"/>
            </w:tcBorders>
          </w:tcPr>
          <w:p w:rsidR="00AF6E7C" w:rsidRDefault="00AF6E7C" w:rsidP="00B5758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</w:tcBorders>
          </w:tcPr>
          <w:p w:rsidR="00AF6E7C" w:rsidRDefault="00AF6E7C" w:rsidP="00B5758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293" w:lineRule="exact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по ВР, классные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293" w:lineRule="exact"/>
              <w:ind w:left="89" w:right="81"/>
              <w:jc w:val="center"/>
              <w:rPr>
                <w:sz w:val="28"/>
              </w:rPr>
            </w:pPr>
            <w:r>
              <w:rPr>
                <w:sz w:val="28"/>
              </w:rPr>
              <w:t>19-</w:t>
            </w:r>
          </w:p>
        </w:tc>
      </w:tr>
      <w:tr w:rsidR="00AF6E7C" w:rsidTr="00AF6E7C">
        <w:trPr>
          <w:trHeight w:val="312"/>
        </w:trPr>
        <w:tc>
          <w:tcPr>
            <w:tcW w:w="638" w:type="dxa"/>
            <w:vMerge/>
            <w:tcBorders>
              <w:top w:val="nil"/>
            </w:tcBorders>
          </w:tcPr>
          <w:p w:rsidR="00AF6E7C" w:rsidRDefault="00AF6E7C" w:rsidP="00B5758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</w:tcBorders>
          </w:tcPr>
          <w:p w:rsidR="00AF6E7C" w:rsidRDefault="00AF6E7C" w:rsidP="00B5758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293" w:lineRule="exact"/>
              <w:ind w:left="82" w:right="78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 9,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293" w:lineRule="exact"/>
              <w:ind w:left="196"/>
              <w:rPr>
                <w:sz w:val="28"/>
              </w:rPr>
            </w:pPr>
            <w:r>
              <w:rPr>
                <w:sz w:val="28"/>
              </w:rPr>
              <w:t>23.05.21 г</w:t>
            </w:r>
          </w:p>
        </w:tc>
      </w:tr>
      <w:tr w:rsidR="00AF6E7C" w:rsidTr="00AF6E7C">
        <w:trPr>
          <w:trHeight w:val="311"/>
        </w:trPr>
        <w:tc>
          <w:tcPr>
            <w:tcW w:w="638" w:type="dxa"/>
            <w:vMerge/>
            <w:tcBorders>
              <w:top w:val="nil"/>
            </w:tcBorders>
          </w:tcPr>
          <w:p w:rsidR="00AF6E7C" w:rsidRDefault="00AF6E7C" w:rsidP="00B5758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</w:tcBorders>
          </w:tcPr>
          <w:p w:rsidR="00AF6E7C" w:rsidRDefault="00AF6E7C" w:rsidP="00B5758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tabs>
                <w:tab w:val="left" w:pos="1590"/>
              </w:tabs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z w:val="28"/>
              </w:rPr>
              <w:tab/>
              <w:t>Последнего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292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11 классов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</w:pPr>
          </w:p>
        </w:tc>
      </w:tr>
      <w:tr w:rsidR="00AF6E7C" w:rsidTr="00AF6E7C">
        <w:trPr>
          <w:trHeight w:val="317"/>
        </w:trPr>
        <w:tc>
          <w:tcPr>
            <w:tcW w:w="638" w:type="dxa"/>
            <w:vMerge/>
            <w:tcBorders>
              <w:top w:val="nil"/>
            </w:tcBorders>
          </w:tcPr>
          <w:p w:rsidR="00AF6E7C" w:rsidRDefault="00AF6E7C" w:rsidP="00B57581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gridSpan w:val="2"/>
            <w:vMerge/>
            <w:tcBorders>
              <w:top w:val="nil"/>
            </w:tcBorders>
          </w:tcPr>
          <w:p w:rsidR="00AF6E7C" w:rsidRDefault="00AF6E7C" w:rsidP="00B57581">
            <w:pPr>
              <w:rPr>
                <w:sz w:val="2"/>
                <w:szCs w:val="2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:rsidR="00AF6E7C" w:rsidRDefault="00AF6E7C" w:rsidP="00B57581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звонка</w:t>
            </w:r>
          </w:p>
        </w:tc>
        <w:tc>
          <w:tcPr>
            <w:tcW w:w="2192" w:type="dxa"/>
            <w:tcBorders>
              <w:top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</w:tr>
      <w:tr w:rsidR="00AF6E7C" w:rsidTr="00AF6E7C">
        <w:trPr>
          <w:trHeight w:val="3221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13" w:type="dxa"/>
            <w:gridSpan w:val="2"/>
          </w:tcPr>
          <w:p w:rsidR="00AF6E7C" w:rsidRDefault="00AF6E7C" w:rsidP="00B57581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097" w:type="dxa"/>
          </w:tcPr>
          <w:p w:rsidR="00AF6E7C" w:rsidRDefault="00AF6E7C" w:rsidP="00B57581">
            <w:pPr>
              <w:pStyle w:val="TableParagraph"/>
              <w:tabs>
                <w:tab w:val="left" w:pos="1580"/>
                <w:tab w:val="left" w:pos="2573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z w:val="28"/>
              </w:rPr>
              <w:tab/>
              <w:t>спорт</w:t>
            </w:r>
            <w:r>
              <w:rPr>
                <w:sz w:val="28"/>
              </w:rPr>
              <w:tab/>
              <w:t>«О,</w:t>
            </w:r>
          </w:p>
          <w:p w:rsidR="00AF6E7C" w:rsidRDefault="00AF6E7C" w:rsidP="00B5758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спорт, ты мир!»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F6E7C" w:rsidRDefault="00AF6E7C" w:rsidP="00B5758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Учебно-полевые сборы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07" w:lineRule="exact"/>
              <w:ind w:left="82" w:right="78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по ВР, учителя физкультуры, совет</w:t>
            </w:r>
          </w:p>
          <w:p w:rsidR="00AF6E7C" w:rsidRDefault="00AF6E7C" w:rsidP="00B57581">
            <w:pPr>
              <w:pStyle w:val="TableParagraph"/>
              <w:spacing w:before="1"/>
              <w:ind w:left="217" w:right="210" w:firstLine="2"/>
              <w:jc w:val="center"/>
              <w:rPr>
                <w:sz w:val="28"/>
              </w:rPr>
            </w:pPr>
            <w:proofErr w:type="gramStart"/>
            <w:r>
              <w:rPr>
                <w:spacing w:val="-3"/>
                <w:sz w:val="28"/>
              </w:rPr>
              <w:t>обучающихся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Учителя </w:t>
            </w:r>
            <w:r>
              <w:rPr>
                <w:spacing w:val="-7"/>
                <w:sz w:val="28"/>
              </w:rPr>
              <w:t xml:space="preserve">ОБЖ, </w:t>
            </w:r>
            <w:r>
              <w:rPr>
                <w:spacing w:val="-4"/>
                <w:sz w:val="28"/>
              </w:rPr>
              <w:t xml:space="preserve">физкультуры, </w:t>
            </w:r>
            <w:r>
              <w:rPr>
                <w:sz w:val="28"/>
              </w:rPr>
              <w:t>классный</w:t>
            </w:r>
          </w:p>
          <w:p w:rsidR="00AF6E7C" w:rsidRDefault="00AF6E7C" w:rsidP="00B57581">
            <w:pPr>
              <w:pStyle w:val="TableParagraph"/>
              <w:spacing w:before="1" w:line="324" w:lineRule="exact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10 класса</w:t>
            </w:r>
          </w:p>
        </w:tc>
        <w:tc>
          <w:tcPr>
            <w:tcW w:w="1558" w:type="dxa"/>
          </w:tcPr>
          <w:p w:rsidR="00AF6E7C" w:rsidRDefault="00AF6E7C" w:rsidP="00B57581">
            <w:pPr>
              <w:pStyle w:val="TableParagraph"/>
              <w:spacing w:line="307" w:lineRule="exact"/>
              <w:ind w:left="589"/>
              <w:rPr>
                <w:sz w:val="28"/>
              </w:rPr>
            </w:pPr>
            <w:r>
              <w:rPr>
                <w:sz w:val="28"/>
              </w:rPr>
              <w:t>12-</w:t>
            </w:r>
          </w:p>
          <w:p w:rsidR="00AF6E7C" w:rsidRDefault="00AF6E7C" w:rsidP="00B57581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16.05.21 г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254"/>
              <w:ind w:left="373" w:right="114" w:hanging="240"/>
              <w:rPr>
                <w:sz w:val="28"/>
              </w:rPr>
            </w:pPr>
            <w:r>
              <w:rPr>
                <w:sz w:val="28"/>
              </w:rPr>
              <w:t>Последняя неделя</w:t>
            </w:r>
          </w:p>
        </w:tc>
      </w:tr>
      <w:tr w:rsidR="00AF6E7C" w:rsidTr="00AF6E7C">
        <w:trPr>
          <w:trHeight w:val="1931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13" w:type="dxa"/>
            <w:gridSpan w:val="2"/>
          </w:tcPr>
          <w:p w:rsidR="00AF6E7C" w:rsidRDefault="00AF6E7C" w:rsidP="00B57581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097" w:type="dxa"/>
          </w:tcPr>
          <w:p w:rsidR="00AF6E7C" w:rsidRDefault="00AF6E7C" w:rsidP="00B57581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Итоговое родительское</w:t>
            </w:r>
          </w:p>
          <w:p w:rsidR="00AF6E7C" w:rsidRDefault="00AF6E7C" w:rsidP="00B5758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собрание</w:t>
            </w:r>
          </w:p>
          <w:p w:rsidR="00AF6E7C" w:rsidRDefault="00AF6E7C" w:rsidP="00B57581">
            <w:pPr>
              <w:pStyle w:val="TableParagraph"/>
              <w:tabs>
                <w:tab w:val="left" w:pos="1696"/>
                <w:tab w:val="left" w:pos="2696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Акция «Чистый класс» Классные</w:t>
            </w:r>
            <w:r>
              <w:rPr>
                <w:sz w:val="28"/>
              </w:rPr>
              <w:tab/>
              <w:t>часы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8"/>
                <w:sz w:val="28"/>
              </w:rPr>
              <w:t>по</w:t>
            </w:r>
            <w:proofErr w:type="gramEnd"/>
          </w:p>
          <w:p w:rsidR="00AF6E7C" w:rsidRDefault="00AF6E7C" w:rsidP="00B57581">
            <w:pPr>
              <w:pStyle w:val="TableParagraph"/>
              <w:spacing w:before="5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правилам поведения во время каникул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07" w:lineRule="exact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AF6E7C" w:rsidRDefault="00AF6E7C" w:rsidP="00B57581">
            <w:pPr>
              <w:pStyle w:val="TableParagraph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558" w:type="dxa"/>
          </w:tcPr>
          <w:p w:rsidR="00AF6E7C" w:rsidRDefault="00AF6E7C" w:rsidP="00B57581">
            <w:pPr>
              <w:pStyle w:val="TableParagraph"/>
              <w:spacing w:line="307" w:lineRule="exact"/>
              <w:ind w:left="589"/>
              <w:rPr>
                <w:sz w:val="28"/>
              </w:rPr>
            </w:pPr>
            <w:r>
              <w:rPr>
                <w:sz w:val="28"/>
              </w:rPr>
              <w:t>19-</w:t>
            </w:r>
          </w:p>
          <w:p w:rsidR="00AF6E7C" w:rsidRDefault="00AF6E7C" w:rsidP="00B57581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23.05.21 г</w:t>
            </w:r>
          </w:p>
          <w:p w:rsidR="00AF6E7C" w:rsidRDefault="00AF6E7C" w:rsidP="00B5758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F6E7C" w:rsidRDefault="00AF6E7C" w:rsidP="00B57581">
            <w:pPr>
              <w:pStyle w:val="TableParagraph"/>
              <w:spacing w:before="1" w:line="242" w:lineRule="auto"/>
              <w:ind w:left="373" w:right="114" w:hanging="240"/>
              <w:rPr>
                <w:sz w:val="28"/>
              </w:rPr>
            </w:pPr>
            <w:r>
              <w:rPr>
                <w:sz w:val="28"/>
              </w:rPr>
              <w:t>Последняя неделя</w:t>
            </w:r>
          </w:p>
        </w:tc>
      </w:tr>
      <w:tr w:rsidR="00AF6E7C" w:rsidTr="00AF6E7C">
        <w:trPr>
          <w:trHeight w:val="320"/>
        </w:trPr>
        <w:tc>
          <w:tcPr>
            <w:tcW w:w="638" w:type="dxa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spacing w:line="30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17" w:type="dxa"/>
            <w:tcBorders>
              <w:bottom w:val="nil"/>
              <w:right w:val="nil"/>
            </w:tcBorders>
          </w:tcPr>
          <w:p w:rsidR="00AF6E7C" w:rsidRDefault="00AF6E7C" w:rsidP="00B57581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</w:p>
        </w:tc>
        <w:tc>
          <w:tcPr>
            <w:tcW w:w="596" w:type="dxa"/>
            <w:tcBorders>
              <w:left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097" w:type="dxa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tabs>
                <w:tab w:val="left" w:pos="2081"/>
              </w:tabs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летнего</w:t>
            </w:r>
            <w:proofErr w:type="gramEnd"/>
          </w:p>
        </w:tc>
        <w:tc>
          <w:tcPr>
            <w:tcW w:w="2192" w:type="dxa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spacing w:line="300" w:lineRule="exact"/>
              <w:ind w:left="81" w:right="78"/>
              <w:jc w:val="center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</w:tc>
        <w:tc>
          <w:tcPr>
            <w:tcW w:w="1558" w:type="dxa"/>
            <w:tcBorders>
              <w:bottom w:val="nil"/>
            </w:tcBorders>
          </w:tcPr>
          <w:p w:rsidR="00AF6E7C" w:rsidRDefault="00AF6E7C" w:rsidP="00B57581">
            <w:pPr>
              <w:pStyle w:val="TableParagraph"/>
              <w:spacing w:line="300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</w:tc>
      </w:tr>
      <w:tr w:rsidR="00AF6E7C" w:rsidTr="00AF6E7C">
        <w:trPr>
          <w:trHeight w:val="321"/>
        </w:trPr>
        <w:tc>
          <w:tcPr>
            <w:tcW w:w="638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2717" w:type="dxa"/>
            <w:tcBorders>
              <w:top w:val="nil"/>
              <w:bottom w:val="nil"/>
              <w:right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безнадзорности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right="98"/>
              <w:jc w:val="right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tabs>
                <w:tab w:val="left" w:pos="1031"/>
                <w:tab w:val="left" w:pos="1455"/>
                <w:tab w:val="left" w:pos="257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труда</w:t>
            </w:r>
            <w:r>
              <w:rPr>
                <w:spacing w:val="-5"/>
                <w:sz w:val="28"/>
              </w:rPr>
              <w:tab/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отдыха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2" w:lineRule="exact"/>
              <w:ind w:left="89" w:right="82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  <w:tr w:rsidR="00AF6E7C" w:rsidTr="00AF6E7C">
        <w:trPr>
          <w:trHeight w:val="322"/>
        </w:trPr>
        <w:tc>
          <w:tcPr>
            <w:tcW w:w="638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2717" w:type="dxa"/>
            <w:tcBorders>
              <w:top w:val="nil"/>
              <w:bottom w:val="nil"/>
              <w:right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правонарушений,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детей «группы риска»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</w:tr>
      <w:tr w:rsidR="00AF6E7C" w:rsidTr="00AF6E7C">
        <w:trPr>
          <w:trHeight w:val="322"/>
        </w:trPr>
        <w:tc>
          <w:tcPr>
            <w:tcW w:w="638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2717" w:type="dxa"/>
            <w:tcBorders>
              <w:top w:val="nil"/>
              <w:bottom w:val="nil"/>
              <w:right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социально-опасных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</w:tr>
      <w:tr w:rsidR="00AF6E7C" w:rsidTr="00AF6E7C">
        <w:trPr>
          <w:trHeight w:val="322"/>
        </w:trPr>
        <w:tc>
          <w:tcPr>
            <w:tcW w:w="638" w:type="dxa"/>
            <w:tcBorders>
              <w:top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2717" w:type="dxa"/>
            <w:tcBorders>
              <w:top w:val="nil"/>
              <w:right w:val="nil"/>
            </w:tcBorders>
          </w:tcPr>
          <w:p w:rsidR="00AF6E7C" w:rsidRDefault="00AF6E7C" w:rsidP="00B57581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явлений</w:t>
            </w:r>
          </w:p>
        </w:tc>
        <w:tc>
          <w:tcPr>
            <w:tcW w:w="596" w:type="dxa"/>
            <w:tcBorders>
              <w:top w:val="nil"/>
              <w:left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3097" w:type="dxa"/>
            <w:tcBorders>
              <w:top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2192" w:type="dxa"/>
            <w:tcBorders>
              <w:top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AF6E7C" w:rsidRDefault="00AF6E7C" w:rsidP="00B57581">
            <w:pPr>
              <w:pStyle w:val="TableParagraph"/>
              <w:rPr>
                <w:sz w:val="24"/>
              </w:rPr>
            </w:pPr>
          </w:p>
        </w:tc>
      </w:tr>
      <w:tr w:rsidR="00AF6E7C" w:rsidTr="00AF6E7C">
        <w:trPr>
          <w:trHeight w:val="3542"/>
        </w:trPr>
        <w:tc>
          <w:tcPr>
            <w:tcW w:w="638" w:type="dxa"/>
          </w:tcPr>
          <w:p w:rsidR="00AF6E7C" w:rsidRDefault="00AF6E7C" w:rsidP="00B57581">
            <w:pPr>
              <w:pStyle w:val="TableParagraph"/>
              <w:spacing w:line="30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17" w:type="dxa"/>
            <w:tcBorders>
              <w:right w:val="nil"/>
            </w:tcBorders>
          </w:tcPr>
          <w:p w:rsidR="00AF6E7C" w:rsidRDefault="00AF6E7C" w:rsidP="00B57581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AF6E7C" w:rsidRDefault="00AF6E7C" w:rsidP="00B57581">
            <w:pPr>
              <w:pStyle w:val="TableParagraph"/>
              <w:ind w:left="108" w:right="611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596" w:type="dxa"/>
            <w:tcBorders>
              <w:left w:val="nil"/>
            </w:tcBorders>
          </w:tcPr>
          <w:p w:rsidR="00AF6E7C" w:rsidRDefault="00AF6E7C" w:rsidP="00B57581">
            <w:pPr>
              <w:pStyle w:val="TableParagraph"/>
              <w:spacing w:line="307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за</w:t>
            </w:r>
          </w:p>
        </w:tc>
        <w:tc>
          <w:tcPr>
            <w:tcW w:w="3097" w:type="dxa"/>
          </w:tcPr>
          <w:p w:rsidR="00AF6E7C" w:rsidRDefault="00AF6E7C" w:rsidP="00B57581">
            <w:pPr>
              <w:pStyle w:val="TableParagraph"/>
              <w:tabs>
                <w:tab w:val="left" w:pos="1899"/>
              </w:tabs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изучения</w:t>
            </w:r>
          </w:p>
          <w:p w:rsidR="00AF6E7C" w:rsidRDefault="00AF6E7C" w:rsidP="00B57581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уровня</w:t>
            </w:r>
          </w:p>
          <w:p w:rsidR="00AF6E7C" w:rsidRDefault="00AF6E7C" w:rsidP="00B5758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удовлетворенности работой</w:t>
            </w:r>
          </w:p>
          <w:p w:rsidR="00AF6E7C" w:rsidRDefault="00AF6E7C" w:rsidP="00B57581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образовательного учреждения</w:t>
            </w:r>
          </w:p>
          <w:p w:rsidR="00AF6E7C" w:rsidRDefault="00AF6E7C" w:rsidP="00B57581">
            <w:pPr>
              <w:pStyle w:val="TableParagraph"/>
              <w:tabs>
                <w:tab w:val="left" w:pos="2134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классных</w:t>
            </w:r>
            <w:proofErr w:type="gramEnd"/>
          </w:p>
          <w:p w:rsidR="00AF6E7C" w:rsidRDefault="00AF6E7C" w:rsidP="00B57581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руководителей за 2020-</w:t>
            </w:r>
          </w:p>
          <w:p w:rsidR="00AF6E7C" w:rsidRDefault="00AF6E7C" w:rsidP="00B57581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2021 учебный год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07" w:lineRule="exact"/>
              <w:ind w:left="82" w:right="78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по ВР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F6E7C" w:rsidRDefault="00AF6E7C" w:rsidP="00B57581">
            <w:pPr>
              <w:pStyle w:val="TableParagraph"/>
              <w:ind w:left="133" w:right="126" w:hang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Замдиректора 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58" w:type="dxa"/>
          </w:tcPr>
          <w:p w:rsidR="00AF6E7C" w:rsidRDefault="00AF6E7C" w:rsidP="00B57581">
            <w:pPr>
              <w:pStyle w:val="TableParagraph"/>
              <w:spacing w:line="307" w:lineRule="exact"/>
              <w:ind w:left="89" w:right="86"/>
              <w:jc w:val="center"/>
              <w:rPr>
                <w:sz w:val="28"/>
              </w:rPr>
            </w:pPr>
            <w:r>
              <w:rPr>
                <w:sz w:val="28"/>
              </w:rPr>
              <w:t>до 16.05.21</w:t>
            </w:r>
          </w:p>
          <w:p w:rsidR="00AF6E7C" w:rsidRDefault="00AF6E7C" w:rsidP="00B57581">
            <w:pPr>
              <w:pStyle w:val="TableParagraph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rPr>
                <w:b/>
                <w:sz w:val="30"/>
              </w:rPr>
            </w:pPr>
          </w:p>
          <w:p w:rsidR="00AF6E7C" w:rsidRDefault="00AF6E7C" w:rsidP="00B5758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F6E7C" w:rsidRDefault="00AF6E7C" w:rsidP="00B57581">
            <w:pPr>
              <w:pStyle w:val="TableParagraph"/>
              <w:ind w:left="198" w:right="170" w:firstLine="141"/>
              <w:rPr>
                <w:sz w:val="28"/>
              </w:rPr>
            </w:pPr>
            <w:r>
              <w:rPr>
                <w:sz w:val="28"/>
              </w:rPr>
              <w:t>Третья, четвертая</w:t>
            </w:r>
          </w:p>
          <w:p w:rsidR="00AF6E7C" w:rsidRDefault="00AF6E7C" w:rsidP="00B57581">
            <w:pPr>
              <w:pStyle w:val="TableParagraph"/>
              <w:spacing w:line="321" w:lineRule="exact"/>
              <w:ind w:left="373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</w:tr>
    </w:tbl>
    <w:p w:rsidR="00AF6E7C" w:rsidRDefault="00AF6E7C" w:rsidP="00AF6E7C">
      <w:pPr>
        <w:pStyle w:val="a3"/>
        <w:ind w:left="0" w:firstLine="0"/>
        <w:jc w:val="left"/>
        <w:rPr>
          <w:b/>
          <w:sz w:val="20"/>
        </w:rPr>
      </w:pPr>
    </w:p>
    <w:p w:rsidR="00AF6E7C" w:rsidRDefault="00AF6E7C" w:rsidP="00AF6E7C">
      <w:pPr>
        <w:spacing w:before="242" w:line="322" w:lineRule="exact"/>
        <w:ind w:left="1273" w:right="912"/>
        <w:jc w:val="center"/>
        <w:rPr>
          <w:b/>
          <w:sz w:val="28"/>
        </w:rPr>
      </w:pPr>
      <w:r>
        <w:rPr>
          <w:b/>
          <w:sz w:val="28"/>
        </w:rPr>
        <w:t>ИЮНЬ</w:t>
      </w:r>
    </w:p>
    <w:p w:rsidR="00AF6E7C" w:rsidRDefault="00AF6E7C" w:rsidP="00AF6E7C">
      <w:pPr>
        <w:spacing w:after="2"/>
        <w:ind w:left="1273" w:right="912"/>
        <w:jc w:val="center"/>
        <w:rPr>
          <w:b/>
          <w:sz w:val="28"/>
        </w:rPr>
      </w:pPr>
      <w:r>
        <w:rPr>
          <w:b/>
          <w:sz w:val="28"/>
        </w:rPr>
        <w:t>Девиз: «Ура! Каникулы!»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330"/>
        <w:gridCol w:w="3099"/>
        <w:gridCol w:w="2192"/>
        <w:gridCol w:w="1531"/>
      </w:tblGrid>
      <w:tr w:rsidR="00AF6E7C" w:rsidTr="00B57581">
        <w:trPr>
          <w:trHeight w:val="645"/>
        </w:trPr>
        <w:tc>
          <w:tcPr>
            <w:tcW w:w="646" w:type="dxa"/>
          </w:tcPr>
          <w:p w:rsidR="00AF6E7C" w:rsidRDefault="00AF6E7C" w:rsidP="00B57581">
            <w:pPr>
              <w:pStyle w:val="TableParagraph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330" w:type="dxa"/>
          </w:tcPr>
          <w:p w:rsidR="00AF6E7C" w:rsidRDefault="00AF6E7C" w:rsidP="00B57581">
            <w:pPr>
              <w:pStyle w:val="TableParagraph"/>
              <w:spacing w:before="3" w:line="322" w:lineRule="exact"/>
              <w:ind w:left="811" w:right="780" w:firstLine="9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3099" w:type="dxa"/>
          </w:tcPr>
          <w:p w:rsidR="00AF6E7C" w:rsidRDefault="00AF6E7C" w:rsidP="00B57581">
            <w:pPr>
              <w:pStyle w:val="TableParagraph"/>
              <w:ind w:left="774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1531" w:type="dxa"/>
          </w:tcPr>
          <w:p w:rsidR="00AF6E7C" w:rsidRDefault="00AF6E7C" w:rsidP="00B57581">
            <w:pPr>
              <w:pStyle w:val="TableParagraph"/>
              <w:ind w:left="354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</w:tbl>
    <w:p w:rsidR="00AF6E7C" w:rsidRDefault="00AF6E7C" w:rsidP="00AF6E7C">
      <w:pPr>
        <w:rPr>
          <w:sz w:val="28"/>
        </w:rPr>
        <w:sectPr w:rsidR="00AF6E7C" w:rsidSect="00EE0226">
          <w:pgSz w:w="11910" w:h="16840"/>
          <w:pgMar w:top="940" w:right="380" w:bottom="1140" w:left="160" w:header="0" w:footer="863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330"/>
        <w:gridCol w:w="3099"/>
        <w:gridCol w:w="2192"/>
        <w:gridCol w:w="1531"/>
      </w:tblGrid>
      <w:tr w:rsidR="00AF6E7C" w:rsidTr="00B57581">
        <w:trPr>
          <w:trHeight w:val="1288"/>
        </w:trPr>
        <w:tc>
          <w:tcPr>
            <w:tcW w:w="646" w:type="dxa"/>
          </w:tcPr>
          <w:p w:rsidR="00AF6E7C" w:rsidRDefault="00AF6E7C" w:rsidP="00B57581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330" w:type="dxa"/>
          </w:tcPr>
          <w:p w:rsidR="00AF6E7C" w:rsidRDefault="00AF6E7C" w:rsidP="00B57581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Общеинтеллектуальное</w:t>
            </w:r>
            <w:proofErr w:type="spellEnd"/>
          </w:p>
        </w:tc>
        <w:tc>
          <w:tcPr>
            <w:tcW w:w="3099" w:type="dxa"/>
          </w:tcPr>
          <w:p w:rsidR="00AF6E7C" w:rsidRDefault="00AF6E7C" w:rsidP="00B575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AF6E7C" w:rsidRDefault="00AF6E7C" w:rsidP="00B575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результативности</w:t>
            </w:r>
          </w:p>
          <w:p w:rsidR="00AF6E7C" w:rsidRDefault="00AF6E7C" w:rsidP="00B57581">
            <w:pPr>
              <w:pStyle w:val="TableParagraph"/>
              <w:tabs>
                <w:tab w:val="left" w:pos="1340"/>
                <w:tab w:val="left" w:pos="1774"/>
              </w:tabs>
              <w:spacing w:before="3" w:line="322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участия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конкурсах </w:t>
            </w:r>
            <w:r>
              <w:rPr>
                <w:sz w:val="28"/>
              </w:rPr>
              <w:t>различного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07" w:lineRule="exact"/>
              <w:ind w:left="265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ind w:left="279" w:hanging="147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классные руководители</w:t>
            </w:r>
          </w:p>
        </w:tc>
        <w:tc>
          <w:tcPr>
            <w:tcW w:w="1531" w:type="dxa"/>
          </w:tcPr>
          <w:p w:rsidR="00AF6E7C" w:rsidRDefault="00AF6E7C" w:rsidP="00B57581">
            <w:pPr>
              <w:pStyle w:val="TableParagraph"/>
              <w:spacing w:line="307" w:lineRule="exact"/>
              <w:ind w:left="344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  <w:p w:rsidR="00AF6E7C" w:rsidRDefault="00AF6E7C" w:rsidP="00B57581">
            <w:pPr>
              <w:pStyle w:val="TableParagraph"/>
              <w:ind w:left="358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</w:tr>
      <w:tr w:rsidR="00AF6E7C" w:rsidTr="00B57581">
        <w:trPr>
          <w:trHeight w:val="642"/>
        </w:trPr>
        <w:tc>
          <w:tcPr>
            <w:tcW w:w="646" w:type="dxa"/>
          </w:tcPr>
          <w:p w:rsidR="00AF6E7C" w:rsidRDefault="00AF6E7C" w:rsidP="00B57581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0" w:type="dxa"/>
          </w:tcPr>
          <w:p w:rsidR="00AF6E7C" w:rsidRDefault="00AF6E7C" w:rsidP="00B57581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Гражданско-</w:t>
            </w:r>
          </w:p>
          <w:p w:rsidR="00AF6E7C" w:rsidRDefault="00AF6E7C" w:rsidP="00B57581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патриотическое</w:t>
            </w:r>
          </w:p>
        </w:tc>
        <w:tc>
          <w:tcPr>
            <w:tcW w:w="3099" w:type="dxa"/>
          </w:tcPr>
          <w:p w:rsidR="00AF6E7C" w:rsidRDefault="00AF6E7C" w:rsidP="00B575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  <w:p w:rsidR="00AF6E7C" w:rsidRDefault="00AF6E7C" w:rsidP="00B5758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школьного лагеря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07" w:lineRule="exact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Начальник</w:t>
            </w:r>
          </w:p>
          <w:p w:rsidR="00AF6E7C" w:rsidRDefault="00AF6E7C" w:rsidP="00B57581">
            <w:pPr>
              <w:pStyle w:val="TableParagraph"/>
              <w:spacing w:line="316" w:lineRule="exact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лагеря</w:t>
            </w:r>
          </w:p>
        </w:tc>
        <w:tc>
          <w:tcPr>
            <w:tcW w:w="1531" w:type="dxa"/>
          </w:tcPr>
          <w:p w:rsidR="00AF6E7C" w:rsidRDefault="00AF6E7C" w:rsidP="00B57581">
            <w:pPr>
              <w:pStyle w:val="TableParagraph"/>
              <w:spacing w:line="307" w:lineRule="exact"/>
              <w:ind w:left="146" w:right="141"/>
              <w:jc w:val="center"/>
              <w:rPr>
                <w:sz w:val="28"/>
              </w:rPr>
            </w:pPr>
            <w:r>
              <w:rPr>
                <w:sz w:val="28"/>
              </w:rPr>
              <w:t>Согласно</w:t>
            </w:r>
          </w:p>
          <w:p w:rsidR="00AF6E7C" w:rsidRDefault="00AF6E7C" w:rsidP="00B57581">
            <w:pPr>
              <w:pStyle w:val="TableParagraph"/>
              <w:spacing w:line="316" w:lineRule="exact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</w:tr>
      <w:tr w:rsidR="00AF6E7C" w:rsidTr="00B57581">
        <w:trPr>
          <w:trHeight w:val="2575"/>
        </w:trPr>
        <w:tc>
          <w:tcPr>
            <w:tcW w:w="646" w:type="dxa"/>
          </w:tcPr>
          <w:p w:rsidR="00AF6E7C" w:rsidRDefault="00AF6E7C" w:rsidP="00B57581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30" w:type="dxa"/>
          </w:tcPr>
          <w:p w:rsidR="00AF6E7C" w:rsidRDefault="00AF6E7C" w:rsidP="00B57581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Духовно-нравственное</w:t>
            </w:r>
          </w:p>
        </w:tc>
        <w:tc>
          <w:tcPr>
            <w:tcW w:w="3099" w:type="dxa"/>
          </w:tcPr>
          <w:p w:rsidR="00AF6E7C" w:rsidRDefault="00AF6E7C" w:rsidP="00B575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Церемония</w:t>
            </w:r>
          </w:p>
          <w:p w:rsidR="00AF6E7C" w:rsidRDefault="00AF6E7C" w:rsidP="00B575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торжественного</w:t>
            </w:r>
          </w:p>
          <w:p w:rsidR="00AF6E7C" w:rsidRDefault="00AF6E7C" w:rsidP="00B57581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вручения аттестатов (9 классы)</w:t>
            </w:r>
          </w:p>
          <w:p w:rsidR="00AF6E7C" w:rsidRDefault="00AF6E7C" w:rsidP="00B57581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F6E7C" w:rsidRDefault="00AF6E7C" w:rsidP="00B57581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Торжественная часть выпускного вечера (11 класс)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07" w:lineRule="exact"/>
              <w:ind w:left="81" w:right="78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по ВР, классные руководители 9 классов</w:t>
            </w:r>
          </w:p>
          <w:p w:rsidR="00AF6E7C" w:rsidRDefault="00AF6E7C" w:rsidP="00B57581">
            <w:pPr>
              <w:pStyle w:val="TableParagraph"/>
              <w:spacing w:before="1"/>
              <w:ind w:left="122" w:right="11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Замдиректора по </w:t>
            </w:r>
            <w:r>
              <w:rPr>
                <w:spacing w:val="-13"/>
                <w:sz w:val="28"/>
              </w:rPr>
              <w:t xml:space="preserve">ВР, </w:t>
            </w:r>
            <w:r>
              <w:rPr>
                <w:spacing w:val="-3"/>
                <w:sz w:val="28"/>
              </w:rPr>
              <w:t>классный</w:t>
            </w:r>
          </w:p>
          <w:p w:rsidR="00AF6E7C" w:rsidRDefault="00AF6E7C" w:rsidP="00B57581">
            <w:pPr>
              <w:pStyle w:val="TableParagraph"/>
              <w:spacing w:before="3" w:line="322" w:lineRule="exact"/>
              <w:ind w:left="82" w:right="78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руководитель 11 класса</w:t>
            </w:r>
          </w:p>
        </w:tc>
        <w:tc>
          <w:tcPr>
            <w:tcW w:w="1531" w:type="dxa"/>
          </w:tcPr>
          <w:p w:rsidR="00AF6E7C" w:rsidRDefault="00AF6E7C" w:rsidP="00B57581">
            <w:pPr>
              <w:pStyle w:val="TableParagraph"/>
              <w:rPr>
                <w:sz w:val="28"/>
              </w:rPr>
            </w:pPr>
          </w:p>
        </w:tc>
      </w:tr>
      <w:tr w:rsidR="00AF6E7C" w:rsidTr="00B57581">
        <w:trPr>
          <w:trHeight w:val="645"/>
        </w:trPr>
        <w:tc>
          <w:tcPr>
            <w:tcW w:w="646" w:type="dxa"/>
          </w:tcPr>
          <w:p w:rsidR="00AF6E7C" w:rsidRDefault="00AF6E7C" w:rsidP="00B57581">
            <w:pPr>
              <w:pStyle w:val="TableParagraph"/>
              <w:spacing w:line="309" w:lineRule="exact"/>
              <w:ind w:left="25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30" w:type="dxa"/>
          </w:tcPr>
          <w:p w:rsidR="00AF6E7C" w:rsidRDefault="00AF6E7C" w:rsidP="00B57581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Здоровьесбегающее</w:t>
            </w:r>
            <w:proofErr w:type="spellEnd"/>
          </w:p>
        </w:tc>
        <w:tc>
          <w:tcPr>
            <w:tcW w:w="3099" w:type="dxa"/>
          </w:tcPr>
          <w:p w:rsidR="00AF6E7C" w:rsidRDefault="00AF6E7C" w:rsidP="00B57581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  <w:p w:rsidR="00AF6E7C" w:rsidRDefault="00AF6E7C" w:rsidP="00B57581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школьного лагеря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09" w:lineRule="exact"/>
              <w:ind w:left="83" w:right="78"/>
              <w:jc w:val="center"/>
              <w:rPr>
                <w:sz w:val="28"/>
              </w:rPr>
            </w:pPr>
            <w:r>
              <w:rPr>
                <w:sz w:val="28"/>
              </w:rPr>
              <w:t>Начальник</w:t>
            </w:r>
          </w:p>
          <w:p w:rsidR="00AF6E7C" w:rsidRDefault="00AF6E7C" w:rsidP="00B57581">
            <w:pPr>
              <w:pStyle w:val="TableParagraph"/>
              <w:spacing w:line="316" w:lineRule="exact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лагеря</w:t>
            </w:r>
          </w:p>
        </w:tc>
        <w:tc>
          <w:tcPr>
            <w:tcW w:w="1531" w:type="dxa"/>
          </w:tcPr>
          <w:p w:rsidR="00AF6E7C" w:rsidRDefault="00AF6E7C" w:rsidP="00B57581">
            <w:pPr>
              <w:pStyle w:val="TableParagraph"/>
              <w:spacing w:line="309" w:lineRule="exact"/>
              <w:ind w:left="146" w:right="141"/>
              <w:jc w:val="center"/>
              <w:rPr>
                <w:sz w:val="28"/>
              </w:rPr>
            </w:pPr>
            <w:r>
              <w:rPr>
                <w:sz w:val="28"/>
              </w:rPr>
              <w:t>Согласно</w:t>
            </w:r>
          </w:p>
          <w:p w:rsidR="00AF6E7C" w:rsidRDefault="00AF6E7C" w:rsidP="00B57581">
            <w:pPr>
              <w:pStyle w:val="TableParagraph"/>
              <w:spacing w:line="316" w:lineRule="exact"/>
              <w:ind w:left="146" w:right="138"/>
              <w:jc w:val="center"/>
              <w:rPr>
                <w:sz w:val="28"/>
              </w:rPr>
            </w:pPr>
            <w:r>
              <w:rPr>
                <w:sz w:val="28"/>
              </w:rPr>
              <w:t>плану</w:t>
            </w:r>
          </w:p>
        </w:tc>
      </w:tr>
      <w:tr w:rsidR="00AF6E7C" w:rsidTr="00B57581">
        <w:trPr>
          <w:trHeight w:val="1288"/>
        </w:trPr>
        <w:tc>
          <w:tcPr>
            <w:tcW w:w="646" w:type="dxa"/>
          </w:tcPr>
          <w:p w:rsidR="00AF6E7C" w:rsidRDefault="00AF6E7C" w:rsidP="00B57581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30" w:type="dxa"/>
          </w:tcPr>
          <w:p w:rsidR="00AF6E7C" w:rsidRDefault="00AF6E7C" w:rsidP="00B57581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3099" w:type="dxa"/>
          </w:tcPr>
          <w:p w:rsidR="00AF6E7C" w:rsidRDefault="00AF6E7C" w:rsidP="00B57581">
            <w:pPr>
              <w:pStyle w:val="TableParagraph"/>
              <w:tabs>
                <w:tab w:val="left" w:pos="2135"/>
              </w:tabs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работы</w:t>
            </w:r>
          </w:p>
          <w:p w:rsidR="00AF6E7C" w:rsidRDefault="00AF6E7C" w:rsidP="00B57581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школьного лагеря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07" w:lineRule="exact"/>
              <w:ind w:left="265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ind w:left="476" w:firstLine="247"/>
              <w:rPr>
                <w:sz w:val="28"/>
              </w:rPr>
            </w:pPr>
            <w:r>
              <w:rPr>
                <w:sz w:val="28"/>
              </w:rPr>
              <w:t>по ВР, начальник</w:t>
            </w:r>
          </w:p>
          <w:p w:rsidR="00AF6E7C" w:rsidRDefault="00AF6E7C" w:rsidP="00B57581">
            <w:pPr>
              <w:pStyle w:val="TableParagraph"/>
              <w:spacing w:before="1" w:line="316" w:lineRule="exact"/>
              <w:ind w:left="709"/>
              <w:rPr>
                <w:sz w:val="28"/>
              </w:rPr>
            </w:pPr>
            <w:r>
              <w:rPr>
                <w:sz w:val="28"/>
              </w:rPr>
              <w:t>лагеря</w:t>
            </w:r>
          </w:p>
        </w:tc>
        <w:tc>
          <w:tcPr>
            <w:tcW w:w="1531" w:type="dxa"/>
          </w:tcPr>
          <w:p w:rsidR="00AF6E7C" w:rsidRDefault="00AF6E7C" w:rsidP="00B57581">
            <w:pPr>
              <w:pStyle w:val="TableParagraph"/>
              <w:spacing w:line="307" w:lineRule="exact"/>
              <w:ind w:left="145" w:right="141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AF6E7C" w:rsidRDefault="00AF6E7C" w:rsidP="00B57581">
            <w:pPr>
              <w:pStyle w:val="TableParagraph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  <w:tr w:rsidR="00AF6E7C" w:rsidTr="00B57581">
        <w:trPr>
          <w:trHeight w:val="3221"/>
        </w:trPr>
        <w:tc>
          <w:tcPr>
            <w:tcW w:w="646" w:type="dxa"/>
          </w:tcPr>
          <w:p w:rsidR="00AF6E7C" w:rsidRDefault="00AF6E7C" w:rsidP="00B57581">
            <w:pPr>
              <w:pStyle w:val="TableParagraph"/>
              <w:spacing w:line="307" w:lineRule="exact"/>
              <w:ind w:left="25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30" w:type="dxa"/>
          </w:tcPr>
          <w:p w:rsidR="00AF6E7C" w:rsidRDefault="00AF6E7C" w:rsidP="00B57581">
            <w:pPr>
              <w:pStyle w:val="TableParagraph"/>
              <w:tabs>
                <w:tab w:val="left" w:pos="2986"/>
              </w:tabs>
              <w:spacing w:line="307" w:lineRule="exact"/>
              <w:ind w:left="109"/>
              <w:rPr>
                <w:sz w:val="28"/>
              </w:rPr>
            </w:pPr>
            <w:r>
              <w:rPr>
                <w:spacing w:val="-3"/>
                <w:sz w:val="28"/>
              </w:rPr>
              <w:t>Контроль</w:t>
            </w:r>
            <w:r>
              <w:rPr>
                <w:spacing w:val="-3"/>
                <w:sz w:val="28"/>
              </w:rPr>
              <w:tab/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AF6E7C" w:rsidRDefault="00AF6E7C" w:rsidP="00B57581">
            <w:pPr>
              <w:pStyle w:val="TableParagraph"/>
              <w:ind w:left="109" w:right="1218"/>
              <w:rPr>
                <w:sz w:val="28"/>
              </w:rPr>
            </w:pPr>
            <w:r>
              <w:rPr>
                <w:sz w:val="28"/>
              </w:rPr>
              <w:t>воспитательным процессом</w:t>
            </w:r>
          </w:p>
        </w:tc>
        <w:tc>
          <w:tcPr>
            <w:tcW w:w="3099" w:type="dxa"/>
          </w:tcPr>
          <w:p w:rsidR="00AF6E7C" w:rsidRDefault="00AF6E7C" w:rsidP="00B5758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  <w:p w:rsidR="00AF6E7C" w:rsidRDefault="00AF6E7C" w:rsidP="00B57581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результативности</w:t>
            </w:r>
          </w:p>
          <w:p w:rsidR="00AF6E7C" w:rsidRDefault="00AF6E7C" w:rsidP="00B57581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воспитательной работы в образовательном учреждении за 2020-</w:t>
            </w:r>
          </w:p>
          <w:p w:rsidR="00AF6E7C" w:rsidRDefault="00AF6E7C" w:rsidP="00B57581">
            <w:pPr>
              <w:pStyle w:val="TableParagraph"/>
              <w:spacing w:before="1"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2021 учебный год</w:t>
            </w:r>
          </w:p>
          <w:p w:rsidR="00AF6E7C" w:rsidRDefault="00AF6E7C" w:rsidP="00B57581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Составление плана воспитательной работы на 2021-2022 </w:t>
            </w:r>
            <w:proofErr w:type="gramStart"/>
            <w:r>
              <w:rPr>
                <w:sz w:val="28"/>
              </w:rPr>
              <w:t>учебный</w:t>
            </w:r>
            <w:proofErr w:type="gramEnd"/>
          </w:p>
          <w:p w:rsidR="00AF6E7C" w:rsidRDefault="00AF6E7C" w:rsidP="00B57581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2192" w:type="dxa"/>
          </w:tcPr>
          <w:p w:rsidR="00AF6E7C" w:rsidRDefault="00AF6E7C" w:rsidP="00B57581">
            <w:pPr>
              <w:pStyle w:val="TableParagraph"/>
              <w:spacing w:line="307" w:lineRule="exact"/>
              <w:ind w:left="81" w:right="78"/>
              <w:jc w:val="center"/>
              <w:rPr>
                <w:sz w:val="28"/>
              </w:rPr>
            </w:pPr>
            <w:r>
              <w:rPr>
                <w:sz w:val="28"/>
              </w:rPr>
              <w:t>Замдиректора</w:t>
            </w:r>
          </w:p>
          <w:p w:rsidR="00AF6E7C" w:rsidRDefault="00AF6E7C" w:rsidP="00B57581">
            <w:pPr>
              <w:pStyle w:val="TableParagraph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по ВР</w:t>
            </w:r>
          </w:p>
        </w:tc>
        <w:tc>
          <w:tcPr>
            <w:tcW w:w="1531" w:type="dxa"/>
          </w:tcPr>
          <w:p w:rsidR="00AF6E7C" w:rsidRDefault="00AF6E7C" w:rsidP="00B57581">
            <w:pPr>
              <w:pStyle w:val="TableParagraph"/>
              <w:spacing w:line="307" w:lineRule="exact"/>
              <w:ind w:left="146" w:right="141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AF6E7C" w:rsidRDefault="00AF6E7C" w:rsidP="00B57581">
            <w:pPr>
              <w:pStyle w:val="TableParagraph"/>
              <w:ind w:left="146" w:right="137"/>
              <w:jc w:val="center"/>
              <w:rPr>
                <w:sz w:val="28"/>
              </w:rPr>
            </w:pPr>
            <w:r>
              <w:rPr>
                <w:sz w:val="28"/>
              </w:rPr>
              <w:t>месяца</w:t>
            </w:r>
          </w:p>
        </w:tc>
      </w:tr>
    </w:tbl>
    <w:p w:rsidR="00AF6E7C" w:rsidRDefault="00AF6E7C" w:rsidP="00AF6E7C">
      <w:pPr>
        <w:pStyle w:val="a3"/>
        <w:spacing w:before="10"/>
        <w:ind w:left="0" w:firstLine="0"/>
        <w:jc w:val="left"/>
        <w:rPr>
          <w:b/>
          <w:sz w:val="18"/>
        </w:rPr>
      </w:pPr>
    </w:p>
    <w:p w:rsidR="00AF6E7C" w:rsidRDefault="00AF6E7C" w:rsidP="00AF6E7C">
      <w:pPr>
        <w:pStyle w:val="a3"/>
        <w:spacing w:before="89"/>
        <w:ind w:right="617" w:firstLine="0"/>
      </w:pPr>
      <w:r>
        <w:t xml:space="preserve">Корректировка плана воспитательной работы возможно с учетом текущих приказов, постановлений, писем, распоряжений МО РФ, </w:t>
      </w:r>
      <w:proofErr w:type="gramStart"/>
      <w:r>
        <w:t>МО РО</w:t>
      </w:r>
      <w:proofErr w:type="gramEnd"/>
      <w:r>
        <w:t>, МУ УО и администрации Миллеровского района и иных организаций.</w:t>
      </w:r>
    </w:p>
    <w:p w:rsidR="004F642D" w:rsidRPr="004F642D" w:rsidRDefault="004F642D" w:rsidP="004F642D"/>
    <w:p w:rsidR="004F642D" w:rsidRPr="004F642D" w:rsidRDefault="004F642D" w:rsidP="004F642D"/>
    <w:p w:rsidR="004F642D" w:rsidRPr="004F642D" w:rsidRDefault="004F642D" w:rsidP="004F642D"/>
    <w:p w:rsidR="004F642D" w:rsidRPr="004F642D" w:rsidRDefault="004F642D" w:rsidP="004F642D"/>
    <w:p w:rsidR="004F642D" w:rsidRPr="004F642D" w:rsidRDefault="004F642D" w:rsidP="004F642D"/>
    <w:p w:rsidR="004F642D" w:rsidRPr="004F642D" w:rsidRDefault="004F642D" w:rsidP="004F642D"/>
    <w:p w:rsidR="004F642D" w:rsidRPr="0053574C" w:rsidRDefault="004F642D" w:rsidP="004F642D">
      <w:pPr>
        <w:jc w:val="center"/>
        <w:rPr>
          <w:b/>
          <w:color w:val="000000"/>
          <w:w w:val="0"/>
          <w:sz w:val="24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95101A" w:rsidRDefault="0095101A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006774" w:rsidRDefault="00006774" w:rsidP="004F642D">
      <w:pPr>
        <w:jc w:val="center"/>
        <w:rPr>
          <w:b/>
          <w:color w:val="000000"/>
          <w:w w:val="0"/>
          <w:sz w:val="32"/>
          <w:szCs w:val="32"/>
        </w:rPr>
      </w:pPr>
    </w:p>
    <w:p w:rsidR="00006774" w:rsidRDefault="00006774" w:rsidP="004F642D">
      <w:pPr>
        <w:jc w:val="center"/>
        <w:rPr>
          <w:b/>
          <w:color w:val="000000"/>
          <w:w w:val="0"/>
          <w:sz w:val="32"/>
          <w:szCs w:val="32"/>
        </w:rPr>
      </w:pPr>
    </w:p>
    <w:sectPr w:rsidR="00006774" w:rsidSect="00EE0226">
      <w:pgSz w:w="11910" w:h="16840"/>
      <w:pgMar w:top="860" w:right="380" w:bottom="1140" w:left="160" w:header="0" w:footer="863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F5" w:rsidRDefault="006D2FF5" w:rsidP="00D40D45">
      <w:r>
        <w:separator/>
      </w:r>
    </w:p>
  </w:endnote>
  <w:endnote w:type="continuationSeparator" w:id="0">
    <w:p w:rsidR="006D2FF5" w:rsidRDefault="006D2FF5" w:rsidP="00D4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F5" w:rsidRDefault="006D2FF5">
    <w:pPr>
      <w:pStyle w:val="a3"/>
      <w:spacing w:line="14" w:lineRule="auto"/>
      <w:ind w:left="0" w:firstLine="0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1B732A" wp14:editId="301E086C">
              <wp:simplePos x="0" y="0"/>
              <wp:positionH relativeFrom="page">
                <wp:posOffset>3729990</wp:posOffset>
              </wp:positionH>
              <wp:positionV relativeFrom="page">
                <wp:posOffset>9953625</wp:posOffset>
              </wp:positionV>
              <wp:extent cx="189230" cy="151130"/>
              <wp:effectExtent l="0" t="0" r="0" b="127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FF5" w:rsidRDefault="006D2FF5">
                          <w:pPr>
                            <w:spacing w:before="21"/>
                            <w:ind w:left="6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3E38">
                            <w:rPr>
                              <w:rFonts w:ascii="Century Gothic"/>
                              <w:noProof/>
                              <w:sz w:val="16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293.7pt;margin-top:783.75pt;width:14.9pt;height:11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" filled="f" stroked="f">
              <v:textbox inset="0,0,0,0">
                <w:txbxContent>
                  <w:p w:rsidR="006D2FF5" w:rsidRDefault="006D2FF5">
                    <w:pPr>
                      <w:spacing w:before="21"/>
                      <w:ind w:left="6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3E38">
                      <w:rPr>
                        <w:rFonts w:ascii="Century Gothic"/>
                        <w:noProof/>
                        <w:sz w:val="16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FF5" w:rsidRDefault="00463E38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pt;margin-top:783.75pt;width:14.9pt;height:11.9pt;z-index:-251658240;mso-position-horizontal-relative:page;mso-position-vertical-relative:page" filled="f" stroked="f">
          <v:textbox inset="0,0,0,0">
            <w:txbxContent>
              <w:p w:rsidR="006D2FF5" w:rsidRDefault="006D2FF5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entury Gothic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63E38">
                  <w:rPr>
                    <w:rFonts w:ascii="Century Gothic"/>
                    <w:noProof/>
                    <w:sz w:val="16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F5" w:rsidRDefault="006D2FF5" w:rsidP="00D40D45">
      <w:r>
        <w:separator/>
      </w:r>
    </w:p>
  </w:footnote>
  <w:footnote w:type="continuationSeparator" w:id="0">
    <w:p w:rsidR="006D2FF5" w:rsidRDefault="006D2FF5" w:rsidP="00D40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060D26"/>
    <w:multiLevelType w:val="hybridMultilevel"/>
    <w:tmpl w:val="4C8CF636"/>
    <w:lvl w:ilvl="0" w:tplc="20B06DC0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F6D84A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31A849F2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5A1EBD4A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79925B80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9AFE76FE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79960CA8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0AF6F4E4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7BE0DABE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abstractNum w:abstractNumId="5">
    <w:nsid w:val="0DC02452"/>
    <w:multiLevelType w:val="hybridMultilevel"/>
    <w:tmpl w:val="4770EC8E"/>
    <w:lvl w:ilvl="0" w:tplc="B2E8E430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E018E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E390B672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AC98EB92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F47A90EA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D5084DD4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4CFE43C4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38F6A572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905468A8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6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F81EBB"/>
    <w:multiLevelType w:val="hybridMultilevel"/>
    <w:tmpl w:val="92EAB198"/>
    <w:lvl w:ilvl="0" w:tplc="9D925F44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AE8934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2" w:tplc="F31E529C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3" w:tplc="B284E2BA">
      <w:numFmt w:val="bullet"/>
      <w:lvlText w:val="•"/>
      <w:lvlJc w:val="left"/>
      <w:pPr>
        <w:ind w:left="4599" w:hanging="360"/>
      </w:pPr>
      <w:rPr>
        <w:rFonts w:hint="default"/>
        <w:lang w:val="ru-RU" w:eastAsia="en-US" w:bidi="ar-SA"/>
      </w:rPr>
    </w:lvl>
    <w:lvl w:ilvl="4" w:tplc="B2620858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5" w:tplc="7616916A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2BAA7D8C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7" w:tplc="E77E7B5E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  <w:lvl w:ilvl="8" w:tplc="47F28726">
      <w:numFmt w:val="bullet"/>
      <w:lvlText w:val="•"/>
      <w:lvlJc w:val="left"/>
      <w:pPr>
        <w:ind w:left="9433" w:hanging="360"/>
      </w:pPr>
      <w:rPr>
        <w:rFonts w:hint="default"/>
        <w:lang w:val="ru-RU" w:eastAsia="en-US" w:bidi="ar-SA"/>
      </w:rPr>
    </w:lvl>
  </w:abstractNum>
  <w:abstractNum w:abstractNumId="8">
    <w:nsid w:val="18BA4C7C"/>
    <w:multiLevelType w:val="hybridMultilevel"/>
    <w:tmpl w:val="FEACB516"/>
    <w:lvl w:ilvl="0" w:tplc="7F0C64E8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6A9C46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3D6BF3C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0CD48B66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4DBED524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5352C12A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FFC846AC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96666EDE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CABE5274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abstractNum w:abstractNumId="9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22107792"/>
    <w:multiLevelType w:val="hybridMultilevel"/>
    <w:tmpl w:val="D3D4EDCC"/>
    <w:lvl w:ilvl="0" w:tplc="5CCA16C2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2AF756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5B9CD384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F796E2C6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7A046C00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D4E62EC6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D0864FEC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8E388B36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41D873E2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12">
    <w:nsid w:val="25DA464F"/>
    <w:multiLevelType w:val="hybridMultilevel"/>
    <w:tmpl w:val="1DA6E81E"/>
    <w:lvl w:ilvl="0" w:tplc="78C22C8E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 w:tplc="C94606A2">
      <w:numFmt w:val="none"/>
      <w:lvlText w:val=""/>
      <w:lvlJc w:val="left"/>
      <w:pPr>
        <w:tabs>
          <w:tab w:val="num" w:pos="360"/>
        </w:tabs>
      </w:pPr>
    </w:lvl>
    <w:lvl w:ilvl="2" w:tplc="BF665F06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8BEB346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 w:tplc="085E3C7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 w:tplc="7E16B086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 w:tplc="A7CCCBE4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 w:tplc="99142978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 w:tplc="4D7AAE3C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13">
    <w:nsid w:val="26A65B8F"/>
    <w:multiLevelType w:val="hybridMultilevel"/>
    <w:tmpl w:val="8DDCD930"/>
    <w:lvl w:ilvl="0" w:tplc="9796FC5E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0841EC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5F581570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BDAE2CD8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DE4802EA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0EC60B50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3EB06856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2956538A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41DABEF2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14">
    <w:nsid w:val="31EE2F34"/>
    <w:multiLevelType w:val="hybridMultilevel"/>
    <w:tmpl w:val="9FA4FB94"/>
    <w:lvl w:ilvl="0" w:tplc="18D623F2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 w:tplc="789C8922">
      <w:numFmt w:val="none"/>
      <w:lvlText w:val=""/>
      <w:lvlJc w:val="left"/>
      <w:pPr>
        <w:tabs>
          <w:tab w:val="num" w:pos="360"/>
        </w:tabs>
      </w:pPr>
    </w:lvl>
    <w:lvl w:ilvl="2" w:tplc="6E4A6616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E0B061A8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 w:tplc="E8F23FCE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 w:tplc="0BA4DF3A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 w:tplc="68667B00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 w:tplc="21C00F60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 w:tplc="386E5C04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1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2D51F1"/>
    <w:multiLevelType w:val="hybridMultilevel"/>
    <w:tmpl w:val="9CE0A7C2"/>
    <w:lvl w:ilvl="0" w:tplc="70C0EA16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0F660B20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6C8A54C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 w:tplc="C1265348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8656F0B0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21B20C8C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CE78665C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64CA1D50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D87E0B66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17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5334A65"/>
    <w:multiLevelType w:val="hybridMultilevel"/>
    <w:tmpl w:val="B4BE81FE"/>
    <w:lvl w:ilvl="0" w:tplc="4C0AA600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FA7846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A9BAF2F2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DD5839F8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3DF41438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2D0ED22C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7468490A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75D869EC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F8DEF0CC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19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70383B"/>
    <w:multiLevelType w:val="hybridMultilevel"/>
    <w:tmpl w:val="E110C2FA"/>
    <w:lvl w:ilvl="0" w:tplc="762046DA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58B420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DFF8F1DA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F4ECADA0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5E8A4C68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A1D4D850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F73A1CA4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213C51F2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0932204C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21">
    <w:nsid w:val="67D05411"/>
    <w:multiLevelType w:val="hybridMultilevel"/>
    <w:tmpl w:val="8EB09AD2"/>
    <w:lvl w:ilvl="0" w:tplc="E5EC3C84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5E5F80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2" w:tplc="3C145F86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1EE6B784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4" w:tplc="DC88DE24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C58E6DAE">
      <w:numFmt w:val="bullet"/>
      <w:lvlText w:val="•"/>
      <w:lvlJc w:val="left"/>
      <w:pPr>
        <w:ind w:left="7593" w:hanging="281"/>
      </w:pPr>
      <w:rPr>
        <w:rFonts w:hint="default"/>
        <w:lang w:val="ru-RU" w:eastAsia="en-US" w:bidi="ar-SA"/>
      </w:rPr>
    </w:lvl>
    <w:lvl w:ilvl="6" w:tplc="3F422E8E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  <w:lvl w:ilvl="7" w:tplc="56DED310">
      <w:numFmt w:val="bullet"/>
      <w:lvlText w:val="•"/>
      <w:lvlJc w:val="left"/>
      <w:pPr>
        <w:ind w:left="9102" w:hanging="281"/>
      </w:pPr>
      <w:rPr>
        <w:rFonts w:hint="default"/>
        <w:lang w:val="ru-RU" w:eastAsia="en-US" w:bidi="ar-SA"/>
      </w:rPr>
    </w:lvl>
    <w:lvl w:ilvl="8" w:tplc="C8504B26">
      <w:numFmt w:val="bullet"/>
      <w:lvlText w:val="•"/>
      <w:lvlJc w:val="left"/>
      <w:pPr>
        <w:ind w:left="9857" w:hanging="281"/>
      </w:pPr>
      <w:rPr>
        <w:rFonts w:hint="default"/>
        <w:lang w:val="ru-RU" w:eastAsia="en-US" w:bidi="ar-SA"/>
      </w:rPr>
    </w:lvl>
  </w:abstractNum>
  <w:abstractNum w:abstractNumId="2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79D273D"/>
    <w:multiLevelType w:val="hybridMultilevel"/>
    <w:tmpl w:val="6172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F66BA"/>
    <w:multiLevelType w:val="hybridMultilevel"/>
    <w:tmpl w:val="86CCE7B0"/>
    <w:lvl w:ilvl="0" w:tplc="10D2952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 w:tplc="968024BC">
      <w:numFmt w:val="none"/>
      <w:lvlText w:val=""/>
      <w:lvlJc w:val="left"/>
      <w:pPr>
        <w:tabs>
          <w:tab w:val="num" w:pos="360"/>
        </w:tabs>
      </w:pPr>
    </w:lvl>
    <w:lvl w:ilvl="2" w:tplc="AE0ED688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568AD2E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 w:tplc="46E417B8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 w:tplc="6664A1D6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 w:tplc="FB081936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 w:tplc="A238E1B0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 w:tplc="C74AFA30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6"/>
  </w:num>
  <w:num w:numId="5">
    <w:abstractNumId w:val="4"/>
  </w:num>
  <w:num w:numId="6">
    <w:abstractNumId w:val="14"/>
  </w:num>
  <w:num w:numId="7">
    <w:abstractNumId w:val="18"/>
  </w:num>
  <w:num w:numId="8">
    <w:abstractNumId w:val="11"/>
  </w:num>
  <w:num w:numId="9">
    <w:abstractNumId w:val="8"/>
  </w:num>
  <w:num w:numId="10">
    <w:abstractNumId w:val="16"/>
  </w:num>
  <w:num w:numId="11">
    <w:abstractNumId w:val="20"/>
  </w:num>
  <w:num w:numId="12">
    <w:abstractNumId w:val="13"/>
  </w:num>
  <w:num w:numId="13">
    <w:abstractNumId w:val="21"/>
  </w:num>
  <w:num w:numId="14">
    <w:abstractNumId w:val="10"/>
  </w:num>
  <w:num w:numId="15">
    <w:abstractNumId w:val="6"/>
  </w:num>
  <w:num w:numId="16">
    <w:abstractNumId w:val="19"/>
  </w:num>
  <w:num w:numId="17">
    <w:abstractNumId w:val="15"/>
  </w:num>
  <w:num w:numId="18">
    <w:abstractNumId w:val="24"/>
  </w:num>
  <w:num w:numId="19">
    <w:abstractNumId w:val="22"/>
  </w:num>
  <w:num w:numId="20">
    <w:abstractNumId w:val="23"/>
  </w:num>
  <w:num w:numId="21">
    <w:abstractNumId w:val="17"/>
  </w:num>
  <w:num w:numId="22">
    <w:abstractNumId w:val="9"/>
  </w:num>
  <w:num w:numId="2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40D45"/>
    <w:rsid w:val="00006774"/>
    <w:rsid w:val="00234BE0"/>
    <w:rsid w:val="003A415C"/>
    <w:rsid w:val="00463E38"/>
    <w:rsid w:val="00494877"/>
    <w:rsid w:val="004F642D"/>
    <w:rsid w:val="00515C25"/>
    <w:rsid w:val="005576F1"/>
    <w:rsid w:val="006D2FF5"/>
    <w:rsid w:val="00752331"/>
    <w:rsid w:val="007C4ED4"/>
    <w:rsid w:val="008A71A8"/>
    <w:rsid w:val="0095101A"/>
    <w:rsid w:val="009E651B"/>
    <w:rsid w:val="00A03251"/>
    <w:rsid w:val="00A064DD"/>
    <w:rsid w:val="00AF6E7C"/>
    <w:rsid w:val="00B57581"/>
    <w:rsid w:val="00B97BBE"/>
    <w:rsid w:val="00D40D45"/>
    <w:rsid w:val="00E42DA5"/>
    <w:rsid w:val="00E57EAC"/>
    <w:rsid w:val="00EE0226"/>
    <w:rsid w:val="00F30584"/>
    <w:rsid w:val="00F52FF7"/>
    <w:rsid w:val="00F7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6" type="connector" idref="#Прямая со стрелкой 25"/>
        <o:r id="V:Rule27" type="connector" idref="#Прямая со стрелкой 9"/>
        <o:r id="V:Rule28" type="connector" idref="#Прямая со стрелкой 23"/>
        <o:r id="V:Rule29" type="connector" idref="#Прямая со стрелкой 11"/>
        <o:r id="V:Rule30" type="connector" idref="#Прямая со стрелкой 27"/>
        <o:r id="V:Rule31" type="connector" idref="#Прямая со стрелкой 28"/>
        <o:r id="V:Rule32" type="connector" idref="#Прямая со стрелкой 10"/>
        <o:r id="V:Rule33" type="connector" idref="#Прямая со стрелкой 20"/>
        <o:r id="V:Rule34" type="connector" idref="#Прямая со стрелкой 31"/>
        <o:r id="V:Rule35" type="connector" idref="#Прямая со стрелкой 37"/>
        <o:r id="V:Rule36" type="connector" idref="#Прямая со стрелкой 19"/>
        <o:r id="V:Rule37" type="connector" idref="#Прямая со стрелкой 30"/>
        <o:r id="V:Rule38" type="connector" idref="#Прямая со стрелкой 12"/>
        <o:r id="V:Rule39" type="connector" idref="#Прямая со стрелкой 13"/>
        <o:r id="V:Rule40" type="connector" idref="#Прямая со стрелкой 29"/>
        <o:r id="V:Rule41" type="connector" idref="#Прямая со стрелкой 43"/>
        <o:r id="V:Rule42" type="connector" idref="#Прямая со стрелкой 42"/>
        <o:r id="V:Rule43" type="connector" idref="#Прямая со стрелкой 40"/>
        <o:r id="V:Rule44" type="connector" idref="#Прямая со стрелкой 41"/>
        <o:r id="V:Rule45" type="connector" idref="#Прямая со стрелкой 21"/>
        <o:r id="V:Rule46" type="connector" idref="#Прямая со стрелкой 45"/>
        <o:r id="V:Rule47" type="connector" idref="#Прямая со стрелкой 39"/>
        <o:r id="V:Rule48" type="connector" idref="#Прямая со стрелкой 38"/>
        <o:r id="V:Rule49" type="connector" idref="#Прямая со стрелкой 22"/>
        <o:r id="V:Rule50" type="connector" idref="#Прямая со стрелкой 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0D45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4F642D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D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0D45"/>
    <w:pPr>
      <w:ind w:left="972" w:firstLine="56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40D45"/>
    <w:pPr>
      <w:ind w:left="127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40D45"/>
    <w:pPr>
      <w:spacing w:before="5" w:line="318" w:lineRule="exact"/>
      <w:ind w:left="1539"/>
      <w:jc w:val="both"/>
      <w:outlineLvl w:val="2"/>
    </w:pPr>
    <w:rPr>
      <w:b/>
      <w:bCs/>
      <w:i/>
      <w:sz w:val="28"/>
      <w:szCs w:val="28"/>
    </w:rPr>
  </w:style>
  <w:style w:type="paragraph" w:styleId="a5">
    <w:name w:val="Title"/>
    <w:basedOn w:val="a"/>
    <w:link w:val="a6"/>
    <w:uiPriority w:val="1"/>
    <w:qFormat/>
    <w:rsid w:val="00D40D45"/>
    <w:pPr>
      <w:spacing w:before="86"/>
      <w:ind w:left="3555" w:right="3198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D40D45"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40D45"/>
  </w:style>
  <w:style w:type="paragraph" w:styleId="a9">
    <w:name w:val="Body Text Indent"/>
    <w:basedOn w:val="a"/>
    <w:link w:val="aa"/>
    <w:unhideWhenUsed/>
    <w:rsid w:val="004F64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F642D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F642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4F642D"/>
    <w:pPr>
      <w:widowControl/>
      <w:autoSpaceDE/>
      <w:autoSpaceDN/>
      <w:ind w:left="709" w:right="566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4">
    <w:name w:val="CharAttribute484"/>
    <w:uiPriority w:val="99"/>
    <w:rsid w:val="004F642D"/>
    <w:rPr>
      <w:rFonts w:ascii="Times New Roman" w:eastAsia="Times New Roman"/>
      <w:i/>
      <w:sz w:val="28"/>
    </w:rPr>
  </w:style>
  <w:style w:type="paragraph" w:styleId="ab">
    <w:name w:val="footnote text"/>
    <w:basedOn w:val="a"/>
    <w:link w:val="ac"/>
    <w:uiPriority w:val="99"/>
    <w:rsid w:val="004F642D"/>
    <w:pPr>
      <w:widowControl/>
      <w:autoSpaceDE/>
      <w:autoSpaceDN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F642D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semiHidden/>
    <w:rsid w:val="004F642D"/>
    <w:rPr>
      <w:vertAlign w:val="superscript"/>
    </w:rPr>
  </w:style>
  <w:style w:type="paragraph" w:customStyle="1" w:styleId="ParaAttribute38">
    <w:name w:val="ParaAttribute38"/>
    <w:rsid w:val="004F642D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4F642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4F642D"/>
    <w:rPr>
      <w:rFonts w:ascii="Times New Roman" w:eastAsia="Times New Roman"/>
      <w:i/>
      <w:sz w:val="28"/>
    </w:rPr>
  </w:style>
  <w:style w:type="paragraph" w:styleId="ae">
    <w:name w:val="No Spacing"/>
    <w:link w:val="af"/>
    <w:uiPriority w:val="1"/>
    <w:qFormat/>
    <w:rsid w:val="004F642D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f">
    <w:name w:val="Без интервала Знак"/>
    <w:link w:val="ae"/>
    <w:uiPriority w:val="1"/>
    <w:rsid w:val="004F642D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CharAttribute511">
    <w:name w:val="CharAttribute511"/>
    <w:uiPriority w:val="99"/>
    <w:rsid w:val="004F642D"/>
    <w:rPr>
      <w:rFonts w:ascii="Times New Roman" w:eastAsia="Times New Roman"/>
      <w:sz w:val="28"/>
    </w:rPr>
  </w:style>
  <w:style w:type="character" w:customStyle="1" w:styleId="CharAttribute512">
    <w:name w:val="CharAttribute512"/>
    <w:rsid w:val="004F642D"/>
    <w:rPr>
      <w:rFonts w:ascii="Times New Roman" w:eastAsia="Times New Roman"/>
      <w:sz w:val="28"/>
    </w:rPr>
  </w:style>
  <w:style w:type="character" w:customStyle="1" w:styleId="CharAttribute3">
    <w:name w:val="CharAttribute3"/>
    <w:rsid w:val="004F642D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F642D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4F642D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4F642D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4F642D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642D"/>
    <w:rPr>
      <w:rFonts w:ascii="Calibri" w:eastAsia="Calibri" w:hAnsi="Calibri" w:cs="Times New Roman"/>
      <w:sz w:val="16"/>
      <w:szCs w:val="16"/>
    </w:rPr>
  </w:style>
  <w:style w:type="paragraph" w:styleId="22">
    <w:name w:val="Body Text Indent 2"/>
    <w:basedOn w:val="a"/>
    <w:link w:val="23"/>
    <w:unhideWhenUsed/>
    <w:rsid w:val="004F642D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</w:rPr>
  </w:style>
  <w:style w:type="character" w:customStyle="1" w:styleId="23">
    <w:name w:val="Основной текст с отступом 2 Знак"/>
    <w:basedOn w:val="a0"/>
    <w:link w:val="22"/>
    <w:rsid w:val="004F642D"/>
    <w:rPr>
      <w:rFonts w:ascii="Calibri" w:eastAsia="Calibri" w:hAnsi="Calibri" w:cs="Times New Roman"/>
    </w:rPr>
  </w:style>
  <w:style w:type="character" w:customStyle="1" w:styleId="CharAttribute504">
    <w:name w:val="CharAttribute504"/>
    <w:rsid w:val="004F642D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4F642D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eastAsia="ru-RU"/>
    </w:rPr>
  </w:style>
  <w:style w:type="paragraph" w:styleId="af0">
    <w:name w:val="Block Text"/>
    <w:basedOn w:val="a"/>
    <w:rsid w:val="004F642D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eastAsia="ru-RU"/>
    </w:rPr>
  </w:style>
  <w:style w:type="paragraph" w:customStyle="1" w:styleId="ParaAttribute0">
    <w:name w:val="ParaAttribute0"/>
    <w:rsid w:val="004F642D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4F642D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68">
    <w:name w:val="CharAttribute268"/>
    <w:rsid w:val="004F642D"/>
    <w:rPr>
      <w:rFonts w:ascii="Times New Roman" w:eastAsia="Times New Roman"/>
      <w:sz w:val="28"/>
    </w:rPr>
  </w:style>
  <w:style w:type="character" w:customStyle="1" w:styleId="CharAttribute269">
    <w:name w:val="CharAttribute269"/>
    <w:rsid w:val="004F642D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F642D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F642D"/>
    <w:rPr>
      <w:rFonts w:ascii="Times New Roman" w:eastAsia="Times New Roman"/>
      <w:sz w:val="28"/>
    </w:rPr>
  </w:style>
  <w:style w:type="character" w:customStyle="1" w:styleId="CharAttribute273">
    <w:name w:val="CharAttribute273"/>
    <w:rsid w:val="004F642D"/>
    <w:rPr>
      <w:rFonts w:ascii="Times New Roman" w:eastAsia="Times New Roman"/>
      <w:sz w:val="28"/>
    </w:rPr>
  </w:style>
  <w:style w:type="character" w:customStyle="1" w:styleId="CharAttribute274">
    <w:name w:val="CharAttribute274"/>
    <w:rsid w:val="004F642D"/>
    <w:rPr>
      <w:rFonts w:ascii="Times New Roman" w:eastAsia="Times New Roman"/>
      <w:sz w:val="28"/>
    </w:rPr>
  </w:style>
  <w:style w:type="character" w:customStyle="1" w:styleId="CharAttribute275">
    <w:name w:val="CharAttribute275"/>
    <w:rsid w:val="004F642D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F642D"/>
    <w:rPr>
      <w:rFonts w:ascii="Times New Roman" w:eastAsia="Times New Roman"/>
      <w:sz w:val="28"/>
    </w:rPr>
  </w:style>
  <w:style w:type="character" w:customStyle="1" w:styleId="CharAttribute277">
    <w:name w:val="CharAttribute277"/>
    <w:rsid w:val="004F642D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F642D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F642D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F642D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F642D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F642D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F642D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F642D"/>
    <w:rPr>
      <w:rFonts w:ascii="Times New Roman" w:eastAsia="Times New Roman"/>
      <w:sz w:val="28"/>
    </w:rPr>
  </w:style>
  <w:style w:type="character" w:customStyle="1" w:styleId="CharAttribute285">
    <w:name w:val="CharAttribute285"/>
    <w:rsid w:val="004F642D"/>
    <w:rPr>
      <w:rFonts w:ascii="Times New Roman" w:eastAsia="Times New Roman"/>
      <w:sz w:val="28"/>
    </w:rPr>
  </w:style>
  <w:style w:type="character" w:customStyle="1" w:styleId="CharAttribute286">
    <w:name w:val="CharAttribute286"/>
    <w:rsid w:val="004F642D"/>
    <w:rPr>
      <w:rFonts w:ascii="Times New Roman" w:eastAsia="Times New Roman"/>
      <w:sz w:val="28"/>
    </w:rPr>
  </w:style>
  <w:style w:type="character" w:customStyle="1" w:styleId="CharAttribute287">
    <w:name w:val="CharAttribute287"/>
    <w:rsid w:val="004F642D"/>
    <w:rPr>
      <w:rFonts w:ascii="Times New Roman" w:eastAsia="Times New Roman"/>
      <w:sz w:val="28"/>
    </w:rPr>
  </w:style>
  <w:style w:type="character" w:customStyle="1" w:styleId="CharAttribute288">
    <w:name w:val="CharAttribute288"/>
    <w:rsid w:val="004F642D"/>
    <w:rPr>
      <w:rFonts w:ascii="Times New Roman" w:eastAsia="Times New Roman"/>
      <w:sz w:val="28"/>
    </w:rPr>
  </w:style>
  <w:style w:type="character" w:customStyle="1" w:styleId="CharAttribute289">
    <w:name w:val="CharAttribute289"/>
    <w:rsid w:val="004F642D"/>
    <w:rPr>
      <w:rFonts w:ascii="Times New Roman" w:eastAsia="Times New Roman"/>
      <w:sz w:val="28"/>
    </w:rPr>
  </w:style>
  <w:style w:type="character" w:customStyle="1" w:styleId="CharAttribute290">
    <w:name w:val="CharAttribute290"/>
    <w:rsid w:val="004F642D"/>
    <w:rPr>
      <w:rFonts w:ascii="Times New Roman" w:eastAsia="Times New Roman"/>
      <w:sz w:val="28"/>
    </w:rPr>
  </w:style>
  <w:style w:type="character" w:customStyle="1" w:styleId="CharAttribute291">
    <w:name w:val="CharAttribute291"/>
    <w:rsid w:val="004F642D"/>
    <w:rPr>
      <w:rFonts w:ascii="Times New Roman" w:eastAsia="Times New Roman"/>
      <w:sz w:val="28"/>
    </w:rPr>
  </w:style>
  <w:style w:type="character" w:customStyle="1" w:styleId="CharAttribute292">
    <w:name w:val="CharAttribute292"/>
    <w:rsid w:val="004F642D"/>
    <w:rPr>
      <w:rFonts w:ascii="Times New Roman" w:eastAsia="Times New Roman"/>
      <w:sz w:val="28"/>
    </w:rPr>
  </w:style>
  <w:style w:type="character" w:customStyle="1" w:styleId="CharAttribute293">
    <w:name w:val="CharAttribute293"/>
    <w:rsid w:val="004F642D"/>
    <w:rPr>
      <w:rFonts w:ascii="Times New Roman" w:eastAsia="Times New Roman"/>
      <w:sz w:val="28"/>
    </w:rPr>
  </w:style>
  <w:style w:type="character" w:customStyle="1" w:styleId="CharAttribute294">
    <w:name w:val="CharAttribute294"/>
    <w:rsid w:val="004F642D"/>
    <w:rPr>
      <w:rFonts w:ascii="Times New Roman" w:eastAsia="Times New Roman"/>
      <w:sz w:val="28"/>
    </w:rPr>
  </w:style>
  <w:style w:type="character" w:customStyle="1" w:styleId="CharAttribute295">
    <w:name w:val="CharAttribute295"/>
    <w:rsid w:val="004F642D"/>
    <w:rPr>
      <w:rFonts w:ascii="Times New Roman" w:eastAsia="Times New Roman"/>
      <w:sz w:val="28"/>
    </w:rPr>
  </w:style>
  <w:style w:type="character" w:customStyle="1" w:styleId="CharAttribute296">
    <w:name w:val="CharAttribute296"/>
    <w:rsid w:val="004F642D"/>
    <w:rPr>
      <w:rFonts w:ascii="Times New Roman" w:eastAsia="Times New Roman"/>
      <w:sz w:val="28"/>
    </w:rPr>
  </w:style>
  <w:style w:type="character" w:customStyle="1" w:styleId="CharAttribute297">
    <w:name w:val="CharAttribute297"/>
    <w:rsid w:val="004F642D"/>
    <w:rPr>
      <w:rFonts w:ascii="Times New Roman" w:eastAsia="Times New Roman"/>
      <w:sz w:val="28"/>
    </w:rPr>
  </w:style>
  <w:style w:type="character" w:customStyle="1" w:styleId="CharAttribute298">
    <w:name w:val="CharAttribute298"/>
    <w:rsid w:val="004F642D"/>
    <w:rPr>
      <w:rFonts w:ascii="Times New Roman" w:eastAsia="Times New Roman"/>
      <w:sz w:val="28"/>
    </w:rPr>
  </w:style>
  <w:style w:type="character" w:customStyle="1" w:styleId="CharAttribute299">
    <w:name w:val="CharAttribute299"/>
    <w:rsid w:val="004F642D"/>
    <w:rPr>
      <w:rFonts w:ascii="Times New Roman" w:eastAsia="Times New Roman"/>
      <w:sz w:val="28"/>
    </w:rPr>
  </w:style>
  <w:style w:type="character" w:customStyle="1" w:styleId="CharAttribute300">
    <w:name w:val="CharAttribute300"/>
    <w:rsid w:val="004F642D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F642D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F642D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F642D"/>
    <w:rPr>
      <w:rFonts w:ascii="Times New Roman" w:eastAsia="Times New Roman"/>
      <w:sz w:val="28"/>
    </w:rPr>
  </w:style>
  <w:style w:type="character" w:customStyle="1" w:styleId="CharAttribute305">
    <w:name w:val="CharAttribute305"/>
    <w:rsid w:val="004F642D"/>
    <w:rPr>
      <w:rFonts w:ascii="Times New Roman" w:eastAsia="Times New Roman"/>
      <w:sz w:val="28"/>
    </w:rPr>
  </w:style>
  <w:style w:type="character" w:customStyle="1" w:styleId="CharAttribute306">
    <w:name w:val="CharAttribute306"/>
    <w:rsid w:val="004F642D"/>
    <w:rPr>
      <w:rFonts w:ascii="Times New Roman" w:eastAsia="Times New Roman"/>
      <w:sz w:val="28"/>
    </w:rPr>
  </w:style>
  <w:style w:type="character" w:customStyle="1" w:styleId="CharAttribute307">
    <w:name w:val="CharAttribute307"/>
    <w:rsid w:val="004F642D"/>
    <w:rPr>
      <w:rFonts w:ascii="Times New Roman" w:eastAsia="Times New Roman"/>
      <w:sz w:val="28"/>
    </w:rPr>
  </w:style>
  <w:style w:type="character" w:customStyle="1" w:styleId="CharAttribute308">
    <w:name w:val="CharAttribute308"/>
    <w:rsid w:val="004F642D"/>
    <w:rPr>
      <w:rFonts w:ascii="Times New Roman" w:eastAsia="Times New Roman"/>
      <w:sz w:val="28"/>
    </w:rPr>
  </w:style>
  <w:style w:type="character" w:customStyle="1" w:styleId="CharAttribute309">
    <w:name w:val="CharAttribute309"/>
    <w:rsid w:val="004F642D"/>
    <w:rPr>
      <w:rFonts w:ascii="Times New Roman" w:eastAsia="Times New Roman"/>
      <w:sz w:val="28"/>
    </w:rPr>
  </w:style>
  <w:style w:type="character" w:customStyle="1" w:styleId="CharAttribute310">
    <w:name w:val="CharAttribute310"/>
    <w:rsid w:val="004F642D"/>
    <w:rPr>
      <w:rFonts w:ascii="Times New Roman" w:eastAsia="Times New Roman"/>
      <w:sz w:val="28"/>
    </w:rPr>
  </w:style>
  <w:style w:type="character" w:customStyle="1" w:styleId="CharAttribute311">
    <w:name w:val="CharAttribute311"/>
    <w:rsid w:val="004F642D"/>
    <w:rPr>
      <w:rFonts w:ascii="Times New Roman" w:eastAsia="Times New Roman"/>
      <w:sz w:val="28"/>
    </w:rPr>
  </w:style>
  <w:style w:type="character" w:customStyle="1" w:styleId="CharAttribute312">
    <w:name w:val="CharAttribute312"/>
    <w:rsid w:val="004F642D"/>
    <w:rPr>
      <w:rFonts w:ascii="Times New Roman" w:eastAsia="Times New Roman"/>
      <w:sz w:val="28"/>
    </w:rPr>
  </w:style>
  <w:style w:type="character" w:customStyle="1" w:styleId="CharAttribute313">
    <w:name w:val="CharAttribute313"/>
    <w:rsid w:val="004F642D"/>
    <w:rPr>
      <w:rFonts w:ascii="Times New Roman" w:eastAsia="Times New Roman"/>
      <w:sz w:val="28"/>
    </w:rPr>
  </w:style>
  <w:style w:type="character" w:customStyle="1" w:styleId="CharAttribute314">
    <w:name w:val="CharAttribute314"/>
    <w:rsid w:val="004F642D"/>
    <w:rPr>
      <w:rFonts w:ascii="Times New Roman" w:eastAsia="Times New Roman"/>
      <w:sz w:val="28"/>
    </w:rPr>
  </w:style>
  <w:style w:type="character" w:customStyle="1" w:styleId="CharAttribute315">
    <w:name w:val="CharAttribute315"/>
    <w:rsid w:val="004F642D"/>
    <w:rPr>
      <w:rFonts w:ascii="Times New Roman" w:eastAsia="Times New Roman"/>
      <w:sz w:val="28"/>
    </w:rPr>
  </w:style>
  <w:style w:type="character" w:customStyle="1" w:styleId="CharAttribute316">
    <w:name w:val="CharAttribute316"/>
    <w:rsid w:val="004F642D"/>
    <w:rPr>
      <w:rFonts w:ascii="Times New Roman" w:eastAsia="Times New Roman"/>
      <w:sz w:val="28"/>
    </w:rPr>
  </w:style>
  <w:style w:type="character" w:customStyle="1" w:styleId="CharAttribute317">
    <w:name w:val="CharAttribute317"/>
    <w:rsid w:val="004F642D"/>
    <w:rPr>
      <w:rFonts w:ascii="Times New Roman" w:eastAsia="Times New Roman"/>
      <w:sz w:val="28"/>
    </w:rPr>
  </w:style>
  <w:style w:type="character" w:customStyle="1" w:styleId="CharAttribute318">
    <w:name w:val="CharAttribute318"/>
    <w:rsid w:val="004F642D"/>
    <w:rPr>
      <w:rFonts w:ascii="Times New Roman" w:eastAsia="Times New Roman"/>
      <w:sz w:val="28"/>
    </w:rPr>
  </w:style>
  <w:style w:type="character" w:customStyle="1" w:styleId="CharAttribute319">
    <w:name w:val="CharAttribute319"/>
    <w:rsid w:val="004F642D"/>
    <w:rPr>
      <w:rFonts w:ascii="Times New Roman" w:eastAsia="Times New Roman"/>
      <w:sz w:val="28"/>
    </w:rPr>
  </w:style>
  <w:style w:type="character" w:customStyle="1" w:styleId="CharAttribute320">
    <w:name w:val="CharAttribute320"/>
    <w:rsid w:val="004F642D"/>
    <w:rPr>
      <w:rFonts w:ascii="Times New Roman" w:eastAsia="Times New Roman"/>
      <w:sz w:val="28"/>
    </w:rPr>
  </w:style>
  <w:style w:type="character" w:customStyle="1" w:styleId="CharAttribute321">
    <w:name w:val="CharAttribute321"/>
    <w:rsid w:val="004F642D"/>
    <w:rPr>
      <w:rFonts w:ascii="Times New Roman" w:eastAsia="Times New Roman"/>
      <w:sz w:val="28"/>
    </w:rPr>
  </w:style>
  <w:style w:type="character" w:customStyle="1" w:styleId="CharAttribute322">
    <w:name w:val="CharAttribute322"/>
    <w:rsid w:val="004F642D"/>
    <w:rPr>
      <w:rFonts w:ascii="Times New Roman" w:eastAsia="Times New Roman"/>
      <w:sz w:val="28"/>
    </w:rPr>
  </w:style>
  <w:style w:type="character" w:customStyle="1" w:styleId="CharAttribute323">
    <w:name w:val="CharAttribute323"/>
    <w:rsid w:val="004F642D"/>
    <w:rPr>
      <w:rFonts w:ascii="Times New Roman" w:eastAsia="Times New Roman"/>
      <w:sz w:val="28"/>
    </w:rPr>
  </w:style>
  <w:style w:type="character" w:customStyle="1" w:styleId="CharAttribute324">
    <w:name w:val="CharAttribute324"/>
    <w:rsid w:val="004F642D"/>
    <w:rPr>
      <w:rFonts w:ascii="Times New Roman" w:eastAsia="Times New Roman"/>
      <w:sz w:val="28"/>
    </w:rPr>
  </w:style>
  <w:style w:type="character" w:customStyle="1" w:styleId="CharAttribute325">
    <w:name w:val="CharAttribute325"/>
    <w:rsid w:val="004F642D"/>
    <w:rPr>
      <w:rFonts w:ascii="Times New Roman" w:eastAsia="Times New Roman"/>
      <w:sz w:val="28"/>
    </w:rPr>
  </w:style>
  <w:style w:type="character" w:customStyle="1" w:styleId="CharAttribute326">
    <w:name w:val="CharAttribute326"/>
    <w:rsid w:val="004F642D"/>
    <w:rPr>
      <w:rFonts w:ascii="Times New Roman" w:eastAsia="Times New Roman"/>
      <w:sz w:val="28"/>
    </w:rPr>
  </w:style>
  <w:style w:type="character" w:customStyle="1" w:styleId="CharAttribute327">
    <w:name w:val="CharAttribute327"/>
    <w:rsid w:val="004F642D"/>
    <w:rPr>
      <w:rFonts w:ascii="Times New Roman" w:eastAsia="Times New Roman"/>
      <w:sz w:val="28"/>
    </w:rPr>
  </w:style>
  <w:style w:type="character" w:customStyle="1" w:styleId="CharAttribute328">
    <w:name w:val="CharAttribute328"/>
    <w:rsid w:val="004F642D"/>
    <w:rPr>
      <w:rFonts w:ascii="Times New Roman" w:eastAsia="Times New Roman"/>
      <w:sz w:val="28"/>
    </w:rPr>
  </w:style>
  <w:style w:type="character" w:customStyle="1" w:styleId="CharAttribute329">
    <w:name w:val="CharAttribute329"/>
    <w:rsid w:val="004F642D"/>
    <w:rPr>
      <w:rFonts w:ascii="Times New Roman" w:eastAsia="Times New Roman"/>
      <w:sz w:val="28"/>
    </w:rPr>
  </w:style>
  <w:style w:type="character" w:customStyle="1" w:styleId="CharAttribute330">
    <w:name w:val="CharAttribute330"/>
    <w:rsid w:val="004F642D"/>
    <w:rPr>
      <w:rFonts w:ascii="Times New Roman" w:eastAsia="Times New Roman"/>
      <w:sz w:val="28"/>
    </w:rPr>
  </w:style>
  <w:style w:type="character" w:customStyle="1" w:styleId="CharAttribute331">
    <w:name w:val="CharAttribute331"/>
    <w:rsid w:val="004F642D"/>
    <w:rPr>
      <w:rFonts w:ascii="Times New Roman" w:eastAsia="Times New Roman"/>
      <w:sz w:val="28"/>
    </w:rPr>
  </w:style>
  <w:style w:type="character" w:customStyle="1" w:styleId="CharAttribute332">
    <w:name w:val="CharAttribute332"/>
    <w:rsid w:val="004F642D"/>
    <w:rPr>
      <w:rFonts w:ascii="Times New Roman" w:eastAsia="Times New Roman"/>
      <w:sz w:val="28"/>
    </w:rPr>
  </w:style>
  <w:style w:type="character" w:customStyle="1" w:styleId="CharAttribute333">
    <w:name w:val="CharAttribute333"/>
    <w:rsid w:val="004F642D"/>
    <w:rPr>
      <w:rFonts w:ascii="Times New Roman" w:eastAsia="Times New Roman"/>
      <w:sz w:val="28"/>
    </w:rPr>
  </w:style>
  <w:style w:type="character" w:customStyle="1" w:styleId="CharAttribute334">
    <w:name w:val="CharAttribute334"/>
    <w:rsid w:val="004F642D"/>
    <w:rPr>
      <w:rFonts w:ascii="Times New Roman" w:eastAsia="Times New Roman"/>
      <w:sz w:val="28"/>
    </w:rPr>
  </w:style>
  <w:style w:type="character" w:customStyle="1" w:styleId="CharAttribute335">
    <w:name w:val="CharAttribute335"/>
    <w:rsid w:val="004F642D"/>
    <w:rPr>
      <w:rFonts w:ascii="Times New Roman" w:eastAsia="Times New Roman"/>
      <w:sz w:val="28"/>
    </w:rPr>
  </w:style>
  <w:style w:type="character" w:customStyle="1" w:styleId="CharAttribute514">
    <w:name w:val="CharAttribute514"/>
    <w:rsid w:val="004F642D"/>
    <w:rPr>
      <w:rFonts w:ascii="Times New Roman" w:eastAsia="Times New Roman"/>
      <w:sz w:val="28"/>
    </w:rPr>
  </w:style>
  <w:style w:type="character" w:customStyle="1" w:styleId="CharAttribute520">
    <w:name w:val="CharAttribute520"/>
    <w:rsid w:val="004F642D"/>
    <w:rPr>
      <w:rFonts w:ascii="Times New Roman" w:eastAsia="Times New Roman"/>
      <w:sz w:val="28"/>
    </w:rPr>
  </w:style>
  <w:style w:type="character" w:customStyle="1" w:styleId="CharAttribute521">
    <w:name w:val="CharAttribute521"/>
    <w:rsid w:val="004F642D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F642D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F642D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16">
    <w:name w:val="ParaAttribute16"/>
    <w:uiPriority w:val="99"/>
    <w:rsid w:val="004F642D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4F642D"/>
    <w:rPr>
      <w:rFonts w:ascii="Times New Roman" w:eastAsia="Times New Roman"/>
      <w:i/>
      <w:sz w:val="22"/>
    </w:rPr>
  </w:style>
  <w:style w:type="character" w:styleId="af1">
    <w:name w:val="annotation reference"/>
    <w:uiPriority w:val="99"/>
    <w:semiHidden/>
    <w:unhideWhenUsed/>
    <w:rsid w:val="004F642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F642D"/>
    <w:pPr>
      <w:wordWrap w:val="0"/>
      <w:jc w:val="both"/>
    </w:pPr>
    <w:rPr>
      <w:kern w:val="2"/>
      <w:sz w:val="20"/>
      <w:szCs w:val="20"/>
      <w:lang w:val="en-US" w:eastAsia="ko-KR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F642D"/>
    <w:rPr>
      <w:rFonts w:ascii="Times New Roman" w:eastAsia="Times New Roman" w:hAnsi="Times New Roman" w:cs="Times New Roman"/>
      <w:kern w:val="2"/>
      <w:sz w:val="20"/>
      <w:szCs w:val="20"/>
      <w:lang w:eastAsia="ko-K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F642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F642D"/>
    <w:rPr>
      <w:rFonts w:ascii="Times New Roman" w:eastAsia="Times New Roman" w:hAnsi="Times New Roman" w:cs="Times New Roman"/>
      <w:b/>
      <w:bCs/>
      <w:kern w:val="2"/>
      <w:sz w:val="20"/>
      <w:szCs w:val="20"/>
      <w:lang w:eastAsia="ko-KR"/>
    </w:rPr>
  </w:style>
  <w:style w:type="paragraph" w:styleId="af6">
    <w:name w:val="Balloon Text"/>
    <w:basedOn w:val="a"/>
    <w:link w:val="af7"/>
    <w:uiPriority w:val="99"/>
    <w:semiHidden/>
    <w:unhideWhenUsed/>
    <w:rsid w:val="004F642D"/>
    <w:pPr>
      <w:wordWrap w:val="0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642D"/>
    <w:rPr>
      <w:rFonts w:ascii="Tahoma" w:eastAsia="Times New Roman" w:hAnsi="Tahoma" w:cs="Times New Roman"/>
      <w:kern w:val="2"/>
      <w:sz w:val="16"/>
      <w:szCs w:val="16"/>
      <w:lang w:eastAsia="ko-KR"/>
    </w:rPr>
  </w:style>
  <w:style w:type="paragraph" w:customStyle="1" w:styleId="1">
    <w:name w:val="Без интервала1"/>
    <w:aliases w:val="основа"/>
    <w:rsid w:val="004F642D"/>
    <w:pPr>
      <w:widowControl/>
      <w:autoSpaceDE/>
      <w:autoSpaceDN/>
    </w:pPr>
    <w:rPr>
      <w:rFonts w:ascii="Calibri" w:eastAsia="Times New Roman" w:hAnsi="Calibri" w:cs="Times New Roman"/>
      <w:szCs w:val="20"/>
      <w:lang w:bidi="en-US"/>
    </w:rPr>
  </w:style>
  <w:style w:type="character" w:customStyle="1" w:styleId="CharAttribute526">
    <w:name w:val="CharAttribute526"/>
    <w:rsid w:val="004F642D"/>
    <w:rPr>
      <w:rFonts w:ascii="Times New Roman" w:eastAsia="Times New Roman"/>
      <w:sz w:val="28"/>
    </w:rPr>
  </w:style>
  <w:style w:type="character" w:customStyle="1" w:styleId="CharAttribute534">
    <w:name w:val="CharAttribute534"/>
    <w:rsid w:val="004F642D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F642D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F642D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F642D"/>
    <w:rPr>
      <w:rFonts w:ascii="Times New Roman" w:eastAsia="Batang" w:hAnsi="Batang"/>
      <w:i/>
      <w:color w:val="00000A"/>
      <w:sz w:val="28"/>
    </w:rPr>
  </w:style>
  <w:style w:type="paragraph" w:styleId="af8">
    <w:name w:val="Normal (Web)"/>
    <w:basedOn w:val="a"/>
    <w:uiPriority w:val="99"/>
    <w:unhideWhenUsed/>
    <w:rsid w:val="004F642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498">
    <w:name w:val="CharAttribute498"/>
    <w:rsid w:val="004F642D"/>
    <w:rPr>
      <w:rFonts w:ascii="Times New Roman" w:eastAsia="Times New Roman"/>
      <w:sz w:val="28"/>
    </w:rPr>
  </w:style>
  <w:style w:type="character" w:customStyle="1" w:styleId="CharAttribute499">
    <w:name w:val="CharAttribute499"/>
    <w:rsid w:val="004F642D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F642D"/>
    <w:rPr>
      <w:rFonts w:ascii="Times New Roman" w:eastAsia="Times New Roman"/>
      <w:sz w:val="28"/>
    </w:rPr>
  </w:style>
  <w:style w:type="character" w:customStyle="1" w:styleId="a8">
    <w:name w:val="Абзац списка Знак"/>
    <w:link w:val="a7"/>
    <w:uiPriority w:val="34"/>
    <w:qFormat/>
    <w:locked/>
    <w:rsid w:val="004F642D"/>
    <w:rPr>
      <w:rFonts w:ascii="Times New Roman" w:eastAsia="Times New Roman" w:hAnsi="Times New Roman" w:cs="Times New Roman"/>
      <w:lang w:val="ru-RU"/>
    </w:rPr>
  </w:style>
  <w:style w:type="paragraph" w:styleId="af9">
    <w:name w:val="header"/>
    <w:basedOn w:val="a"/>
    <w:link w:val="afa"/>
    <w:uiPriority w:val="99"/>
    <w:unhideWhenUsed/>
    <w:rsid w:val="004F642D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afa">
    <w:name w:val="Верхний колонтитул Знак"/>
    <w:basedOn w:val="a0"/>
    <w:link w:val="af9"/>
    <w:uiPriority w:val="99"/>
    <w:rsid w:val="004F642D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paragraph" w:styleId="afb">
    <w:name w:val="footer"/>
    <w:basedOn w:val="a"/>
    <w:link w:val="afc"/>
    <w:uiPriority w:val="99"/>
    <w:unhideWhenUsed/>
    <w:rsid w:val="004F642D"/>
    <w:pPr>
      <w:tabs>
        <w:tab w:val="center" w:pos="4677"/>
        <w:tab w:val="right" w:pos="9355"/>
      </w:tabs>
      <w:wordWrap w:val="0"/>
      <w:jc w:val="both"/>
    </w:pPr>
    <w:rPr>
      <w:kern w:val="2"/>
      <w:sz w:val="20"/>
      <w:szCs w:val="24"/>
      <w:lang w:val="en-US" w:eastAsia="ko-KR"/>
    </w:rPr>
  </w:style>
  <w:style w:type="character" w:customStyle="1" w:styleId="afc">
    <w:name w:val="Нижний колонтитул Знак"/>
    <w:basedOn w:val="a0"/>
    <w:link w:val="afb"/>
    <w:uiPriority w:val="99"/>
    <w:rsid w:val="004F642D"/>
    <w:rPr>
      <w:rFonts w:ascii="Times New Roman" w:eastAsia="Times New Roman" w:hAnsi="Times New Roman" w:cs="Times New Roman"/>
      <w:kern w:val="2"/>
      <w:sz w:val="20"/>
      <w:szCs w:val="24"/>
      <w:lang w:eastAsia="ko-KR"/>
    </w:rPr>
  </w:style>
  <w:style w:type="table" w:customStyle="1" w:styleId="DefaultTable">
    <w:name w:val="Default Table"/>
    <w:rsid w:val="004F642D"/>
    <w:pPr>
      <w:widowControl/>
      <w:autoSpaceDE/>
      <w:autoSpaceDN/>
    </w:pPr>
    <w:rPr>
      <w:rFonts w:ascii="Times New Roman" w:eastAsia="Batang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4F642D"/>
    <w:pPr>
      <w:wordWrap w:val="0"/>
      <w:autoSpaceDE/>
      <w:autoSpaceDN/>
      <w:jc w:val="center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wmi-callto">
    <w:name w:val="wmi-callto"/>
    <w:basedOn w:val="a0"/>
    <w:rsid w:val="004F642D"/>
  </w:style>
  <w:style w:type="table" w:styleId="afd">
    <w:name w:val="Table Grid"/>
    <w:basedOn w:val="a1"/>
    <w:uiPriority w:val="59"/>
    <w:rsid w:val="004F642D"/>
    <w:pPr>
      <w:widowControl/>
      <w:autoSpaceDE/>
      <w:autoSpaceDN/>
    </w:pPr>
    <w:rPr>
      <w:rFonts w:ascii="Times New Roman" w:eastAsia="Symbol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F642D"/>
    <w:rPr>
      <w:rFonts w:ascii="Calibri" w:eastAsia="Times New Roman" w:hAnsi="Calibri" w:cs="Calibri"/>
      <w:szCs w:val="20"/>
      <w:lang w:val="ru-RU" w:eastAsia="ru-RU"/>
    </w:rPr>
  </w:style>
  <w:style w:type="character" w:customStyle="1" w:styleId="apple-converted-space">
    <w:name w:val="apple-converted-space"/>
    <w:rsid w:val="004F642D"/>
  </w:style>
  <w:style w:type="paragraph" w:customStyle="1" w:styleId="ParaAttribute7">
    <w:name w:val="ParaAttribute7"/>
    <w:rsid w:val="004F642D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4F642D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4F642D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table" w:customStyle="1" w:styleId="10">
    <w:name w:val="Сетка таблицы1"/>
    <w:basedOn w:val="a1"/>
    <w:next w:val="afd"/>
    <w:uiPriority w:val="59"/>
    <w:rsid w:val="004F642D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D2FF5"/>
  </w:style>
  <w:style w:type="numbering" w:customStyle="1" w:styleId="110">
    <w:name w:val="Нет списка11"/>
    <w:next w:val="a2"/>
    <w:uiPriority w:val="99"/>
    <w:semiHidden/>
    <w:unhideWhenUsed/>
    <w:rsid w:val="006D2FF5"/>
  </w:style>
  <w:style w:type="character" w:customStyle="1" w:styleId="a4">
    <w:name w:val="Основной текст Знак"/>
    <w:basedOn w:val="a0"/>
    <w:link w:val="a3"/>
    <w:uiPriority w:val="1"/>
    <w:rsid w:val="006D2FF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"/>
    <w:rsid w:val="006D2FF5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57</Pages>
  <Words>11944</Words>
  <Characters>68084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11</cp:revision>
  <dcterms:created xsi:type="dcterms:W3CDTF">2020-11-07T18:03:00Z</dcterms:created>
  <dcterms:modified xsi:type="dcterms:W3CDTF">2021-06-15T12:24:00Z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2020-11-07T00:00:00Z</vt:filetime>
  </property>
</Properties>
</file>